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4B40" w:rsidRPr="00E83B33" w:rsidRDefault="00B44B40" w:rsidP="00B44B40">
      <w:pPr>
        <w:pStyle w:val="NormalWeb"/>
        <w:ind w:right="-710"/>
        <w:jc w:val="center"/>
        <w:rPr>
          <w:rFonts w:asciiTheme="majorHAnsi" w:hAnsiTheme="majorHAnsi"/>
          <w:b/>
          <w:bCs/>
          <w:color w:val="BFBFBF"/>
        </w:rPr>
      </w:pPr>
      <w:r w:rsidRPr="00E83B33">
        <w:rPr>
          <w:rFonts w:asciiTheme="majorHAnsi" w:hAnsiTheme="majorHAnsi"/>
          <w:b/>
          <w:bCs/>
          <w:color w:val="BFBFBF"/>
        </w:rPr>
        <w:t>MODELO DE LAUDO TÉCNICO DE ESTADO DE CONSERVAÇÃO</w:t>
      </w:r>
      <w:r w:rsidR="006A7CE1" w:rsidRPr="00E83B33">
        <w:rPr>
          <w:rFonts w:asciiTheme="majorHAnsi" w:hAnsiTheme="majorHAnsi"/>
          <w:b/>
          <w:bCs/>
          <w:color w:val="BFBFBF"/>
        </w:rPr>
        <w:t xml:space="preserve"> 4 </w:t>
      </w:r>
      <w:r w:rsidR="006E15B9" w:rsidRPr="00E83B33">
        <w:rPr>
          <w:rFonts w:asciiTheme="majorHAnsi" w:hAnsiTheme="majorHAnsi"/>
          <w:b/>
          <w:bCs/>
          <w:color w:val="BFBFBF"/>
        </w:rPr>
        <w:t>-</w:t>
      </w:r>
      <w:r w:rsidRPr="00E83B33">
        <w:rPr>
          <w:rFonts w:asciiTheme="majorHAnsi" w:hAnsiTheme="majorHAnsi"/>
          <w:b/>
          <w:bCs/>
          <w:color w:val="BFBFBF"/>
        </w:rPr>
        <w:t xml:space="preserve"> BM</w:t>
      </w:r>
    </w:p>
    <w:p w:rsidR="00CB03DC" w:rsidRPr="00E83B33" w:rsidRDefault="00CB03DC" w:rsidP="00CB03DC">
      <w:pPr>
        <w:pStyle w:val="Corpodetexto"/>
        <w:jc w:val="center"/>
        <w:rPr>
          <w:rFonts w:asciiTheme="majorHAnsi" w:hAnsiTheme="majorHAnsi"/>
          <w:b/>
          <w:sz w:val="22"/>
          <w:szCs w:val="22"/>
        </w:rPr>
      </w:pPr>
    </w:p>
    <w:p w:rsidR="00CB03DC" w:rsidRPr="00E83B33" w:rsidRDefault="00CB03DC" w:rsidP="001D1DB8">
      <w:pPr>
        <w:pStyle w:val="Corpodetexto"/>
        <w:jc w:val="center"/>
        <w:rPr>
          <w:rFonts w:asciiTheme="majorHAnsi" w:hAnsiTheme="majorHAnsi"/>
          <w:b/>
          <w:sz w:val="24"/>
          <w:szCs w:val="24"/>
        </w:rPr>
      </w:pPr>
      <w:r w:rsidRPr="00E83B33">
        <w:rPr>
          <w:rFonts w:asciiTheme="majorHAnsi" w:hAnsiTheme="majorHAnsi"/>
          <w:b/>
          <w:sz w:val="24"/>
          <w:szCs w:val="24"/>
        </w:rPr>
        <w:t xml:space="preserve">AVALIAÇÃO DO ESTADO DE CONSERVAÇÃO DE BENS CULTURAIS MÓVEIS </w:t>
      </w:r>
      <w:r w:rsidR="002411D6" w:rsidRPr="00E83B33">
        <w:rPr>
          <w:rFonts w:asciiTheme="majorHAnsi" w:hAnsiTheme="majorHAnsi"/>
          <w:b/>
          <w:sz w:val="24"/>
          <w:szCs w:val="24"/>
        </w:rPr>
        <w:t>OU</w:t>
      </w:r>
      <w:r w:rsidRPr="00E83B33">
        <w:rPr>
          <w:rFonts w:asciiTheme="majorHAnsi" w:hAnsiTheme="majorHAnsi"/>
          <w:b/>
          <w:sz w:val="24"/>
          <w:szCs w:val="24"/>
        </w:rPr>
        <w:t xml:space="preserve"> INTEGRADOS TOMBADOS PELO MUNICÍPIO</w:t>
      </w:r>
      <w:r w:rsidR="006A7CE1" w:rsidRPr="00E83B33">
        <w:rPr>
          <w:rStyle w:val="CaracteresdeNotadeRodap"/>
          <w:rFonts w:asciiTheme="majorHAnsi" w:hAnsiTheme="majorHAnsi"/>
          <w:sz w:val="24"/>
          <w:szCs w:val="24"/>
          <w:lang w:val="en-US"/>
        </w:rPr>
        <w:footnoteReference w:id="1"/>
      </w:r>
    </w:p>
    <w:p w:rsidR="00CB03DC" w:rsidRPr="00FC38A2" w:rsidRDefault="00CB03DC" w:rsidP="00CB03DC">
      <w:pPr>
        <w:pStyle w:val="Corpodetexto"/>
        <w:jc w:val="center"/>
        <w:rPr>
          <w:b/>
          <w:sz w:val="18"/>
          <w:szCs w:val="18"/>
        </w:rPr>
      </w:pPr>
    </w:p>
    <w:tbl>
      <w:tblPr>
        <w:tblW w:w="927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2873"/>
        <w:gridCol w:w="388"/>
        <w:gridCol w:w="4252"/>
      </w:tblGrid>
      <w:tr w:rsidR="00D01FF4" w:rsidRPr="00BA071F" w:rsidTr="00D62A60">
        <w:trPr>
          <w:cantSplit/>
          <w:trHeight w:val="567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F4" w:rsidRPr="004E73C8" w:rsidRDefault="00D01FF4" w:rsidP="004E73C8">
            <w:pPr>
              <w:pStyle w:val="DefinitionTerm"/>
              <w:snapToGrid w:val="0"/>
              <w:ind w:firstLine="70"/>
              <w:rPr>
                <w:rFonts w:ascii="Calibri" w:hAnsi="Calibri"/>
                <w:sz w:val="18"/>
                <w:szCs w:val="18"/>
              </w:rPr>
            </w:pPr>
            <w:r w:rsidRPr="00BA071F">
              <w:rPr>
                <w:rFonts w:ascii="Calibri" w:hAnsi="Calibri"/>
                <w:b/>
                <w:sz w:val="18"/>
                <w:szCs w:val="18"/>
              </w:rPr>
              <w:t>MUNICÍPIO:</w:t>
            </w:r>
          </w:p>
          <w:p w:rsidR="004E73C8" w:rsidRPr="004E73C8" w:rsidRDefault="004E73C8" w:rsidP="00E83B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F4" w:rsidRPr="004E73C8" w:rsidRDefault="00D01FF4" w:rsidP="00D01FF4">
            <w:pPr>
              <w:rPr>
                <w:rFonts w:ascii="Calibri" w:hAnsi="Calibri"/>
                <w:sz w:val="18"/>
                <w:szCs w:val="18"/>
              </w:rPr>
            </w:pPr>
            <w:r w:rsidRPr="00BA071F">
              <w:rPr>
                <w:rFonts w:ascii="Calibri" w:hAnsi="Calibri"/>
                <w:b/>
                <w:sz w:val="18"/>
                <w:szCs w:val="18"/>
              </w:rPr>
              <w:t>DISTRITO:</w:t>
            </w:r>
          </w:p>
          <w:p w:rsidR="00D01FF4" w:rsidRPr="001B55C1" w:rsidRDefault="00D01FF4" w:rsidP="00E83B33">
            <w:pPr>
              <w:pStyle w:val="DefinitionTerm"/>
              <w:snapToGrid w:val="0"/>
              <w:ind w:hanging="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452DD" w:rsidRPr="00BA071F" w:rsidTr="00D62A60">
        <w:trPr>
          <w:cantSplit/>
          <w:trHeight w:val="567"/>
        </w:trPr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D" w:rsidRPr="004E73C8" w:rsidRDefault="001452DD" w:rsidP="00D6756E">
            <w:pPr>
              <w:pStyle w:val="DefinitionTerm"/>
              <w:snapToGrid w:val="0"/>
              <w:ind w:firstLine="70"/>
              <w:rPr>
                <w:rFonts w:ascii="Calibri" w:hAnsi="Calibri"/>
                <w:sz w:val="18"/>
                <w:szCs w:val="18"/>
              </w:rPr>
            </w:pPr>
            <w:r w:rsidRPr="00BA071F">
              <w:rPr>
                <w:rFonts w:ascii="Calibri" w:hAnsi="Calibri"/>
                <w:b/>
                <w:sz w:val="18"/>
                <w:szCs w:val="18"/>
              </w:rPr>
              <w:t>NOME DO BEM TOMBADO</w:t>
            </w:r>
            <w:r>
              <w:rPr>
                <w:rStyle w:val="Refdenotaderodap"/>
                <w:rFonts w:ascii="Calibri" w:hAnsi="Calibri"/>
                <w:b/>
                <w:sz w:val="18"/>
                <w:szCs w:val="18"/>
              </w:rPr>
              <w:footnoteReference w:id="2"/>
            </w:r>
            <w:r w:rsidRPr="00BA071F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452DD" w:rsidRPr="00F5300E" w:rsidRDefault="001452DD" w:rsidP="00E83B3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452DD" w:rsidRPr="00BA071F" w:rsidTr="00D62A60">
        <w:trPr>
          <w:cantSplit/>
          <w:trHeight w:val="567"/>
        </w:trPr>
        <w:tc>
          <w:tcPr>
            <w:tcW w:w="92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D" w:rsidRPr="004E73C8" w:rsidRDefault="001452DD" w:rsidP="001452DD">
            <w:pPr>
              <w:pStyle w:val="DefinitionTerm"/>
              <w:snapToGrid w:val="0"/>
              <w:ind w:firstLine="7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ENDEREÇO ONDE SE LOCALIZA O BEM CULTURAL:</w:t>
            </w:r>
          </w:p>
          <w:p w:rsidR="004E73C8" w:rsidRPr="004E73C8" w:rsidRDefault="004E73C8" w:rsidP="00E83B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52DD" w:rsidRPr="00BA071F" w:rsidTr="00D62A60">
        <w:trPr>
          <w:cantSplit/>
          <w:trHeight w:val="56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D" w:rsidRPr="00BA071F" w:rsidRDefault="001452DD" w:rsidP="00D6756E">
            <w:pPr>
              <w:pStyle w:val="DefinitionTerm"/>
              <w:snapToGrid w:val="0"/>
              <w:ind w:firstLine="7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Nº </w:t>
            </w:r>
            <w:r w:rsidRPr="00BA071F">
              <w:rPr>
                <w:rFonts w:ascii="Calibri" w:hAnsi="Calibri"/>
                <w:b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sz w:val="18"/>
                <w:szCs w:val="18"/>
              </w:rPr>
              <w:t>ECRETO / ANO</w:t>
            </w:r>
            <w:r w:rsidRPr="00BA071F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452DD" w:rsidRPr="001B55C1" w:rsidRDefault="001452DD" w:rsidP="00D6756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E1" w:rsidRDefault="006A7CE1" w:rsidP="006A7CE1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 w:rsidRPr="00484C50">
              <w:rPr>
                <w:rFonts w:ascii="Calibri" w:hAnsi="Calibri"/>
                <w:b/>
                <w:sz w:val="18"/>
                <w:szCs w:val="18"/>
              </w:rPr>
              <w:t>Nº INSCRIÇÃO LIVRO DO TOMBO / ANO:</w:t>
            </w:r>
          </w:p>
          <w:p w:rsidR="001452DD" w:rsidRPr="001B55C1" w:rsidRDefault="001452DD" w:rsidP="00D6756E">
            <w:pPr>
              <w:pStyle w:val="DefinitionTerm"/>
              <w:snapToGrid w:val="0"/>
              <w:ind w:firstLine="7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DD" w:rsidRPr="00E83B33" w:rsidRDefault="006A7CE1" w:rsidP="004E73C8">
            <w:pPr>
              <w:pStyle w:val="DefinitionTerm"/>
              <w:snapToGrid w:val="0"/>
              <w:ind w:right="-70" w:hanging="38"/>
              <w:rPr>
                <w:rFonts w:asciiTheme="majorHAnsi" w:hAnsiTheme="majorHAnsi"/>
                <w:b/>
                <w:sz w:val="18"/>
                <w:szCs w:val="18"/>
              </w:rPr>
            </w:pPr>
            <w:r w:rsidRPr="00E83B33">
              <w:rPr>
                <w:rFonts w:asciiTheme="majorHAnsi" w:hAnsiTheme="majorHAnsi"/>
                <w:b/>
                <w:sz w:val="18"/>
                <w:szCs w:val="18"/>
              </w:rPr>
              <w:t xml:space="preserve">PROCESSO ACEITO NO ICMS PATRIMÔNIO CULTURAL </w:t>
            </w:r>
            <w:r w:rsidR="004E73C8" w:rsidRPr="00E83B33">
              <w:rPr>
                <w:rFonts w:asciiTheme="majorHAnsi" w:hAnsiTheme="majorHAnsi"/>
                <w:b/>
                <w:sz w:val="18"/>
                <w:szCs w:val="18"/>
              </w:rPr>
              <w:t>A PARTIR DE</w:t>
            </w:r>
            <w:r w:rsidRPr="00E83B33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E83B33" w:rsidRPr="00E83B33" w:rsidRDefault="00E83B33" w:rsidP="00E83B3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452DD" w:rsidRPr="005D7F65" w:rsidRDefault="001452DD" w:rsidP="001452DD">
      <w:pPr>
        <w:rPr>
          <w:rFonts w:ascii="Calibri" w:hAnsi="Calibri"/>
          <w:sz w:val="10"/>
          <w:szCs w:val="10"/>
        </w:rPr>
      </w:pPr>
    </w:p>
    <w:tbl>
      <w:tblPr>
        <w:tblW w:w="927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7"/>
        <w:gridCol w:w="1492"/>
        <w:gridCol w:w="634"/>
        <w:gridCol w:w="2126"/>
      </w:tblGrid>
      <w:tr w:rsidR="00D62A60" w:rsidRPr="00BA071F" w:rsidTr="0085585F">
        <w:trPr>
          <w:trHeight w:val="973"/>
        </w:trPr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2A60" w:rsidRPr="00453CE8" w:rsidRDefault="00D62A60" w:rsidP="00D6756E">
            <w:pPr>
              <w:snapToGrid w:val="0"/>
              <w:ind w:left="284" w:hanging="21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RESPONSÁVEL TÉCNICO:</w:t>
            </w:r>
          </w:p>
          <w:p w:rsidR="00D62A60" w:rsidRPr="0085585F" w:rsidRDefault="00D62A60" w:rsidP="00D6756E">
            <w:pPr>
              <w:ind w:left="70"/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______________________</w:t>
            </w:r>
            <w:proofErr w:type="gramStart"/>
            <w:r>
              <w:rPr>
                <w:rFonts w:ascii="Calibri" w:hAnsi="Calibri"/>
                <w:sz w:val="18"/>
                <w:szCs w:val="18"/>
                <w:u w:val="single"/>
              </w:rPr>
              <w:t>_</w:t>
            </w:r>
            <w:r w:rsidRPr="00FC426A">
              <w:rPr>
                <w:rFonts w:ascii="Calibri" w:hAnsi="Calibri"/>
                <w:sz w:val="18"/>
                <w:szCs w:val="18"/>
                <w:u w:val="single"/>
              </w:rPr>
              <w:t>(</w:t>
            </w:r>
            <w:proofErr w:type="gramEnd"/>
            <w:r>
              <w:rPr>
                <w:rFonts w:ascii="Calibri" w:hAnsi="Calibri"/>
                <w:sz w:val="18"/>
                <w:szCs w:val="18"/>
                <w:u w:val="single"/>
              </w:rPr>
              <w:t>ASSINATURA)_</w:t>
            </w:r>
            <w:r w:rsidRPr="0085585F">
              <w:rPr>
                <w:rFonts w:ascii="Calibri" w:hAnsi="Calibri"/>
                <w:sz w:val="18"/>
                <w:szCs w:val="18"/>
                <w:u w:val="single"/>
              </w:rPr>
              <w:t>_________________</w:t>
            </w:r>
          </w:p>
          <w:p w:rsidR="00D62A60" w:rsidRPr="004E73C8" w:rsidRDefault="00D62A60" w:rsidP="00D6756E">
            <w:pPr>
              <w:snapToGrid w:val="0"/>
              <w:ind w:left="284" w:hanging="214"/>
              <w:jc w:val="center"/>
              <w:rPr>
                <w:rFonts w:ascii="Calibri" w:hAnsi="Calibri"/>
                <w:sz w:val="18"/>
                <w:szCs w:val="18"/>
              </w:rPr>
            </w:pPr>
            <w:r w:rsidRPr="0085585F">
              <w:rPr>
                <w:rFonts w:ascii="Calibri" w:hAnsi="Calibri"/>
                <w:sz w:val="18"/>
                <w:szCs w:val="18"/>
              </w:rPr>
              <w:t>(NOME COMPLETO)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2A60" w:rsidRPr="00BA071F" w:rsidRDefault="00D62A60" w:rsidP="00D6756E">
            <w:pPr>
              <w:snapToGrid w:val="0"/>
              <w:ind w:right="-70" w:hanging="3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071F">
              <w:rPr>
                <w:rFonts w:ascii="Calibri" w:hAnsi="Calibri"/>
                <w:b/>
                <w:sz w:val="18"/>
                <w:szCs w:val="18"/>
              </w:rPr>
              <w:t>FORMAÇÃO PROFISSIONAL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ESPECIALIZAÇÃO</w:t>
            </w:r>
            <w:r w:rsidRPr="00BA071F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62A60" w:rsidRDefault="00D62A60" w:rsidP="00D6756E">
            <w:pPr>
              <w:snapToGrid w:val="0"/>
              <w:ind w:left="72" w:hanging="67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62A60" w:rsidRPr="001B55C1" w:rsidRDefault="00D62A60" w:rsidP="00D6756E">
            <w:pPr>
              <w:snapToGrid w:val="0"/>
              <w:ind w:left="72" w:hanging="6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2A60" w:rsidRDefault="00D62A60" w:rsidP="001452DD">
            <w:pPr>
              <w:snapToGrid w:val="0"/>
              <w:ind w:right="-80" w:hanging="7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RG OU </w:t>
            </w:r>
            <w:r w:rsidRPr="00BA071F">
              <w:rPr>
                <w:rFonts w:ascii="Calibri" w:hAnsi="Calibri"/>
                <w:b/>
                <w:sz w:val="18"/>
                <w:szCs w:val="18"/>
              </w:rPr>
              <w:t xml:space="preserve">CAU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OU </w:t>
            </w:r>
            <w:r w:rsidRPr="00BA071F">
              <w:rPr>
                <w:rFonts w:ascii="Calibri" w:hAnsi="Calibri"/>
                <w:b/>
                <w:sz w:val="18"/>
                <w:szCs w:val="18"/>
              </w:rPr>
              <w:t>CREA:</w:t>
            </w:r>
            <w:r w:rsidRPr="00BA071F">
              <w:rPr>
                <w:rStyle w:val="CaracteresdeNotadeRodap"/>
                <w:rFonts w:ascii="Calibri" w:hAnsi="Calibri"/>
                <w:b/>
                <w:sz w:val="18"/>
                <w:szCs w:val="18"/>
                <w:lang w:val="en-US"/>
              </w:rPr>
              <w:footnoteReference w:id="3"/>
            </w:r>
          </w:p>
          <w:p w:rsidR="00D62A60" w:rsidRPr="0085585F" w:rsidRDefault="00D62A60" w:rsidP="00D6756E">
            <w:pPr>
              <w:snapToGrid w:val="0"/>
              <w:ind w:left="284" w:hanging="284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62A60" w:rsidRPr="0085585F" w:rsidRDefault="00D62A60" w:rsidP="00D6756E">
            <w:pPr>
              <w:snapToGrid w:val="0"/>
              <w:ind w:left="284" w:hanging="28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62A60" w:rsidRPr="00BA071F" w:rsidTr="00D62A60">
        <w:trPr>
          <w:trHeight w:val="1005"/>
        </w:trPr>
        <w:tc>
          <w:tcPr>
            <w:tcW w:w="65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A60" w:rsidRPr="00FC426A" w:rsidRDefault="00D62A60" w:rsidP="00D6756E">
            <w:pPr>
              <w:ind w:left="70"/>
              <w:rPr>
                <w:rFonts w:ascii="Calibri" w:hAnsi="Calibri"/>
                <w:sz w:val="18"/>
                <w:szCs w:val="18"/>
              </w:rPr>
            </w:pPr>
            <w:r w:rsidRPr="00BA071F">
              <w:rPr>
                <w:rFonts w:ascii="Calibri" w:hAnsi="Calibri"/>
                <w:b/>
                <w:sz w:val="18"/>
                <w:szCs w:val="18"/>
              </w:rPr>
              <w:t xml:space="preserve">CHEFE DO SETOR DA PREFEITURA RESPONSÁVEL PELA IMPLEMENTAÇÃO DA POLITICA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DE PATRIMÔNIO </w:t>
            </w:r>
            <w:r w:rsidRPr="00BA071F">
              <w:rPr>
                <w:rFonts w:ascii="Calibri" w:hAnsi="Calibri"/>
                <w:b/>
                <w:sz w:val="18"/>
                <w:szCs w:val="18"/>
              </w:rPr>
              <w:t>CULTURAL:</w:t>
            </w:r>
          </w:p>
          <w:p w:rsidR="00D62A60" w:rsidRDefault="00D62A60" w:rsidP="00D6756E">
            <w:pPr>
              <w:ind w:left="70"/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______________________________</w:t>
            </w:r>
            <w:proofErr w:type="gramStart"/>
            <w:r>
              <w:rPr>
                <w:rFonts w:ascii="Calibri" w:hAnsi="Calibri"/>
                <w:sz w:val="18"/>
                <w:szCs w:val="18"/>
                <w:u w:val="single"/>
              </w:rPr>
              <w:t>_</w:t>
            </w:r>
            <w:r w:rsidRPr="00FC426A">
              <w:rPr>
                <w:rFonts w:ascii="Calibri" w:hAnsi="Calibri"/>
                <w:sz w:val="18"/>
                <w:szCs w:val="18"/>
                <w:u w:val="single"/>
              </w:rPr>
              <w:t>(</w:t>
            </w:r>
            <w:proofErr w:type="gramEnd"/>
            <w:r w:rsidRPr="00FC426A">
              <w:rPr>
                <w:rFonts w:ascii="Calibri" w:hAnsi="Calibri"/>
                <w:sz w:val="18"/>
                <w:szCs w:val="18"/>
                <w:u w:val="single"/>
              </w:rPr>
              <w:t>RUBRICA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)______________________________</w:t>
            </w:r>
          </w:p>
          <w:p w:rsidR="00D62A60" w:rsidRPr="00FC426A" w:rsidRDefault="00D62A60" w:rsidP="00D6756E">
            <w:pPr>
              <w:ind w:left="7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Pr="00FC426A">
              <w:rPr>
                <w:rFonts w:ascii="Calibri" w:hAnsi="Calibri"/>
                <w:sz w:val="18"/>
                <w:szCs w:val="18"/>
              </w:rPr>
              <w:t>NOME</w:t>
            </w:r>
            <w:r>
              <w:rPr>
                <w:rFonts w:ascii="Calibri" w:hAnsi="Calibri"/>
                <w:sz w:val="18"/>
                <w:szCs w:val="18"/>
              </w:rPr>
              <w:t xml:space="preserve"> COMPLETO</w:t>
            </w:r>
            <w:r w:rsidRPr="00FC426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0" w:rsidRDefault="00D62A60" w:rsidP="00D6756E">
            <w:pPr>
              <w:pStyle w:val="DefinitionTerm"/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 w:rsidRPr="00BA071F">
              <w:rPr>
                <w:rFonts w:ascii="Calibri" w:hAnsi="Calibri"/>
                <w:b/>
                <w:sz w:val="18"/>
                <w:szCs w:val="18"/>
              </w:rPr>
              <w:t xml:space="preserve">DATA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REALIZAÇÃO </w:t>
            </w:r>
            <w:r w:rsidRPr="00BA071F">
              <w:rPr>
                <w:rFonts w:ascii="Calibri" w:hAnsi="Calibri"/>
                <w:b/>
                <w:sz w:val="18"/>
                <w:szCs w:val="18"/>
              </w:rPr>
              <w:t>LAUDO:</w:t>
            </w:r>
          </w:p>
          <w:p w:rsidR="00D62A60" w:rsidRDefault="00D62A60" w:rsidP="00D6756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62A60" w:rsidRPr="00F5300E" w:rsidRDefault="00D62A60" w:rsidP="00D6756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452DD" w:rsidRPr="00693430" w:rsidRDefault="001452DD" w:rsidP="001452DD">
      <w:pPr>
        <w:rPr>
          <w:rFonts w:ascii="Calibri" w:hAnsi="Calibri"/>
          <w:sz w:val="10"/>
          <w:szCs w:val="10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425"/>
        <w:gridCol w:w="2200"/>
        <w:gridCol w:w="434"/>
        <w:gridCol w:w="1902"/>
        <w:gridCol w:w="425"/>
      </w:tblGrid>
      <w:tr w:rsidR="001452DD" w:rsidRPr="00C527D2" w:rsidTr="00D62A60">
        <w:trPr>
          <w:trHeight w:val="283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rPr>
                <w:rFonts w:ascii="Calibri" w:hAnsi="Calibri"/>
                <w:b/>
                <w:sz w:val="18"/>
                <w:szCs w:val="18"/>
              </w:rPr>
            </w:pPr>
            <w:r w:rsidRPr="00503269">
              <w:rPr>
                <w:rFonts w:ascii="Calibri" w:hAnsi="Calibri"/>
                <w:b/>
                <w:sz w:val="18"/>
                <w:szCs w:val="18"/>
              </w:rPr>
              <w:t>HÁ OBRA DE RESTAURAÇÃO EM ANDAMENTO</w:t>
            </w:r>
            <w:r w:rsidRPr="00503269">
              <w:rPr>
                <w:rStyle w:val="Refdenotaderodap"/>
                <w:rFonts w:ascii="Calibri" w:hAnsi="Calibri"/>
                <w:b/>
                <w:sz w:val="18"/>
                <w:szCs w:val="18"/>
              </w:rPr>
              <w:footnoteReference w:id="4"/>
            </w:r>
            <w:r w:rsidRPr="00503269">
              <w:rPr>
                <w:rFonts w:ascii="Calibri" w:hAnsi="Calibri"/>
                <w:b/>
                <w:sz w:val="18"/>
                <w:szCs w:val="18"/>
              </w:rPr>
              <w:t xml:space="preserve">?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03269">
              <w:rPr>
                <w:rFonts w:ascii="Calibri" w:hAnsi="Calibri"/>
                <w:b/>
                <w:sz w:val="18"/>
                <w:szCs w:val="18"/>
              </w:rPr>
              <w:t xml:space="preserve">                            </w:t>
            </w:r>
            <w:r w:rsidR="00D01FF4">
              <w:rPr>
                <w:rFonts w:ascii="Calibri" w:hAnsi="Calibri"/>
                <w:b/>
                <w:sz w:val="18"/>
                <w:szCs w:val="18"/>
              </w:rPr>
              <w:t xml:space="preserve">         </w:t>
            </w:r>
            <w:r w:rsidRPr="00503269">
              <w:rPr>
                <w:rFonts w:ascii="Calibri" w:hAnsi="Calibri"/>
                <w:b/>
                <w:sz w:val="18"/>
                <w:szCs w:val="18"/>
              </w:rPr>
              <w:t xml:space="preserve">              SIM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503269">
              <w:rPr>
                <w:rFonts w:ascii="Calibri" w:hAnsi="Calibri"/>
                <w:b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452DD" w:rsidRPr="00C527D2" w:rsidTr="00D62A60">
        <w:trPr>
          <w:trHeight w:val="283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rPr>
                <w:rFonts w:ascii="Calibri" w:hAnsi="Calibri"/>
                <w:b/>
                <w:sz w:val="18"/>
                <w:szCs w:val="18"/>
              </w:rPr>
            </w:pPr>
            <w:r w:rsidRPr="00503269">
              <w:rPr>
                <w:rFonts w:ascii="Calibri" w:hAnsi="Calibri"/>
                <w:b/>
                <w:sz w:val="18"/>
                <w:szCs w:val="18"/>
              </w:rPr>
              <w:t xml:space="preserve">HÁ PROJETO APROVADO POR LEI DE INCENTIVO À CULTURA?           </w:t>
            </w:r>
            <w:r w:rsidR="00D01FF4"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503269">
              <w:rPr>
                <w:rFonts w:ascii="Calibri" w:hAnsi="Calibri"/>
                <w:b/>
                <w:sz w:val="18"/>
                <w:szCs w:val="18"/>
              </w:rPr>
              <w:t xml:space="preserve">           SIM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503269">
              <w:rPr>
                <w:rFonts w:ascii="Calibri" w:hAnsi="Calibri"/>
                <w:b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452DD" w:rsidRPr="00C527D2" w:rsidTr="00D62A60">
        <w:trPr>
          <w:trHeight w:val="283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rPr>
                <w:rFonts w:ascii="Calibri" w:hAnsi="Calibri"/>
                <w:b/>
                <w:sz w:val="18"/>
                <w:szCs w:val="18"/>
              </w:rPr>
            </w:pPr>
            <w:r w:rsidRPr="00503269">
              <w:rPr>
                <w:rFonts w:ascii="Calibri" w:hAnsi="Calibri"/>
                <w:b/>
                <w:sz w:val="18"/>
                <w:szCs w:val="18"/>
              </w:rPr>
              <w:t xml:space="preserve">EM CASO POSITIVO:            </w:t>
            </w:r>
            <w:r w:rsidR="00D01FF4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Pr="00503269">
              <w:rPr>
                <w:rFonts w:ascii="Calibri" w:hAnsi="Calibri"/>
                <w:b/>
                <w:sz w:val="18"/>
                <w:szCs w:val="18"/>
              </w:rPr>
              <w:t xml:space="preserve">             LEI FEDERAL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503269">
              <w:rPr>
                <w:rFonts w:ascii="Calibri" w:hAnsi="Calibri"/>
                <w:b/>
                <w:sz w:val="18"/>
                <w:szCs w:val="18"/>
              </w:rPr>
              <w:t xml:space="preserve"> LEI ESTADUAL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503269">
              <w:rPr>
                <w:rFonts w:ascii="Calibri" w:hAnsi="Calibri"/>
                <w:b/>
                <w:sz w:val="18"/>
                <w:szCs w:val="18"/>
              </w:rPr>
              <w:t>OUTRA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DD" w:rsidRPr="00503269" w:rsidRDefault="001452DD" w:rsidP="00D6756E">
            <w:pPr>
              <w:snapToGrid w:val="0"/>
              <w:ind w:left="284" w:hanging="214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452DD" w:rsidRDefault="001452DD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Default="00625349" w:rsidP="009F3F1E">
      <w:pPr>
        <w:rPr>
          <w:rFonts w:ascii="Calibri" w:hAnsi="Calibri"/>
          <w:sz w:val="22"/>
          <w:szCs w:val="22"/>
        </w:rPr>
      </w:pPr>
    </w:p>
    <w:p w:rsidR="00625349" w:rsidRPr="00625349" w:rsidRDefault="00625349" w:rsidP="009F3F1E">
      <w:pPr>
        <w:rPr>
          <w:rFonts w:ascii="Calibri" w:hAnsi="Calibri"/>
        </w:rPr>
      </w:pPr>
      <w:r>
        <w:rPr>
          <w:rFonts w:ascii="Calibri" w:hAnsi="Calibri"/>
        </w:rPr>
        <w:t>Foto da vista geral do bem móvel ou integrado, datada, legendada e com indicação de autoria</w:t>
      </w:r>
    </w:p>
    <w:tbl>
      <w:tblPr>
        <w:tblW w:w="92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5"/>
        <w:gridCol w:w="1165"/>
        <w:gridCol w:w="1343"/>
      </w:tblGrid>
      <w:tr w:rsidR="00D95119" w:rsidRPr="00D95119" w:rsidTr="00D95119">
        <w:trPr>
          <w:cantSplit/>
          <w:trHeight w:val="794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D95119" w:rsidRPr="00D01FF4" w:rsidRDefault="00D95119" w:rsidP="00D01FF4">
            <w:pPr>
              <w:pStyle w:val="PargrafodaLista"/>
              <w:numPr>
                <w:ilvl w:val="0"/>
                <w:numId w:val="20"/>
              </w:numPr>
              <w:tabs>
                <w:tab w:val="left" w:pos="5529"/>
              </w:tabs>
              <w:snapToGrid w:val="0"/>
              <w:spacing w:before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D01FF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ELEMENTOS ESTRUTURAIS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D95119" w:rsidRPr="00D95119" w:rsidRDefault="00D95119" w:rsidP="001D1DB8">
            <w:pPr>
              <w:pStyle w:val="Ttulo6"/>
              <w:tabs>
                <w:tab w:val="left" w:pos="0"/>
              </w:tabs>
              <w:snapToGrid w:val="0"/>
              <w:spacing w:before="40"/>
              <w:ind w:right="-34" w:hanging="34"/>
              <w:rPr>
                <w:rFonts w:asciiTheme="majorHAnsi" w:hAnsiTheme="majorHAnsi"/>
                <w:b/>
                <w:sz w:val="18"/>
                <w:szCs w:val="18"/>
              </w:rPr>
            </w:pPr>
            <w:r w:rsidRPr="00D95119">
              <w:rPr>
                <w:rFonts w:asciiTheme="majorHAnsi" w:hAnsiTheme="majorHAnsi"/>
                <w:b/>
                <w:sz w:val="18"/>
                <w:szCs w:val="18"/>
              </w:rPr>
              <w:t>APRESENTA PROBLEMAS</w:t>
            </w:r>
            <w:r w:rsidRPr="00D95119">
              <w:rPr>
                <w:rStyle w:val="CaracteresdeNotadeRodap"/>
                <w:rFonts w:asciiTheme="majorHAnsi" w:hAnsiTheme="majorHAnsi"/>
                <w:b/>
                <w:sz w:val="18"/>
                <w:szCs w:val="18"/>
              </w:rPr>
              <w:footnoteReference w:id="5"/>
            </w:r>
          </w:p>
          <w:p w:rsidR="00D95119" w:rsidRPr="00D95119" w:rsidRDefault="00D95119" w:rsidP="00D95119">
            <w:pPr>
              <w:pStyle w:val="Ttulo6"/>
              <w:tabs>
                <w:tab w:val="left" w:pos="0"/>
              </w:tabs>
              <w:snapToGrid w:val="0"/>
              <w:spacing w:before="40"/>
              <w:ind w:right="-34" w:hanging="34"/>
              <w:rPr>
                <w:rFonts w:asciiTheme="majorHAnsi" w:hAnsiTheme="majorHAnsi"/>
                <w:b/>
                <w:sz w:val="18"/>
                <w:szCs w:val="18"/>
              </w:rPr>
            </w:pPr>
            <w:r w:rsidRPr="00D95119">
              <w:rPr>
                <w:rFonts w:asciiTheme="majorHAnsi" w:hAnsiTheme="majorHAnsi"/>
                <w:b/>
                <w:sz w:val="16"/>
                <w:szCs w:val="16"/>
              </w:rPr>
              <w:t>(%)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D95119" w:rsidRPr="00D95119" w:rsidRDefault="00D95119" w:rsidP="00980F55">
            <w:pPr>
              <w:snapToGrid w:val="0"/>
              <w:spacing w:before="40"/>
              <w:ind w:left="-64" w:right="-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95119">
              <w:rPr>
                <w:rFonts w:asciiTheme="majorHAnsi" w:hAnsiTheme="majorHAnsi"/>
                <w:b/>
                <w:sz w:val="18"/>
                <w:szCs w:val="18"/>
              </w:rPr>
              <w:t>NÃO APRESENTA PROBLEMAS</w:t>
            </w:r>
          </w:p>
          <w:p w:rsidR="00D95119" w:rsidRPr="00D95119" w:rsidRDefault="00D95119" w:rsidP="00980F55">
            <w:pPr>
              <w:snapToGrid w:val="0"/>
              <w:spacing w:before="40"/>
              <w:ind w:left="-64" w:right="-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(%)</w:t>
            </w:r>
          </w:p>
        </w:tc>
      </w:tr>
      <w:tr w:rsidR="00D95119" w:rsidRPr="00D01FF4" w:rsidTr="00D95119">
        <w:trPr>
          <w:cantSplit/>
          <w:trHeight w:val="312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119" w:rsidRPr="00D01FF4" w:rsidRDefault="00D95119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ATAQUE DE INSETOS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5119" w:rsidRPr="00D01FF4" w:rsidRDefault="00D95119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19" w:rsidRPr="00D01FF4" w:rsidRDefault="00D95119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5119" w:rsidRPr="00D01FF4" w:rsidTr="00D95119">
        <w:trPr>
          <w:cantSplit/>
          <w:trHeight w:val="283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</w:tcPr>
          <w:p w:rsidR="00D95119" w:rsidRPr="00D01FF4" w:rsidRDefault="00D95119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PERDAS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D95119" w:rsidRPr="00D01FF4" w:rsidRDefault="00D95119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19" w:rsidRPr="00D01FF4" w:rsidRDefault="00D95119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5119" w:rsidRPr="00D01FF4" w:rsidTr="00D95119">
        <w:trPr>
          <w:cantSplit/>
          <w:trHeight w:val="283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</w:tcPr>
          <w:p w:rsidR="00D95119" w:rsidRPr="00D01FF4" w:rsidRDefault="00D95119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FUROS (PREGOS, CRAVOS ETC.)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D95119" w:rsidRPr="00D01FF4" w:rsidRDefault="00D95119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19" w:rsidRPr="00D01FF4" w:rsidRDefault="00D95119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5119" w:rsidRPr="00D01FF4" w:rsidTr="00D95119">
        <w:trPr>
          <w:cantSplit/>
          <w:trHeight w:val="283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</w:tcPr>
          <w:p w:rsidR="00D95119" w:rsidRPr="00D01FF4" w:rsidRDefault="00D95119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APODRECIMENTOS CAUSADOS POR UMIDADE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D95119" w:rsidRPr="00D01FF4" w:rsidRDefault="00D95119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19" w:rsidRPr="00D01FF4" w:rsidRDefault="00D95119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5119" w:rsidRPr="00D01FF4" w:rsidTr="00D95119">
        <w:trPr>
          <w:cantSplit/>
          <w:trHeight w:val="283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19" w:rsidRPr="00D01FF4" w:rsidRDefault="00D95119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RACHADURAS, LASCAS, FISSURAS, FRESTAS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19" w:rsidRPr="00D01FF4" w:rsidRDefault="00D95119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19" w:rsidRPr="00D01FF4" w:rsidRDefault="00D95119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5119" w:rsidRPr="00D01FF4" w:rsidTr="00D95119">
        <w:trPr>
          <w:cantSplit/>
          <w:trHeight w:val="603"/>
          <w:jc w:val="center"/>
        </w:trPr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19" w:rsidRPr="00D95119" w:rsidRDefault="00D95119" w:rsidP="00D95119">
            <w:pPr>
              <w:snapToGrid w:val="0"/>
              <w:spacing w:before="40" w:after="40"/>
              <w:rPr>
                <w:rFonts w:asciiTheme="majorHAnsi" w:hAnsiTheme="majorHAnsi"/>
                <w:b/>
                <w:sz w:val="18"/>
                <w:szCs w:val="18"/>
              </w:rPr>
            </w:pPr>
            <w:r w:rsidRPr="00D95119">
              <w:rPr>
                <w:rFonts w:ascii="Calibri Light" w:hAnsi="Calibri Light"/>
                <w:b/>
                <w:sz w:val="18"/>
                <w:szCs w:val="18"/>
              </w:rPr>
              <w:t>DANOS VERIFICADOS/ OUTROS COMENTÁRIOS:</w:t>
            </w:r>
          </w:p>
        </w:tc>
      </w:tr>
    </w:tbl>
    <w:p w:rsidR="0011398D" w:rsidRPr="00D01FF4" w:rsidRDefault="0011398D" w:rsidP="00E83B33">
      <w:pPr>
        <w:spacing w:before="240"/>
        <w:rPr>
          <w:rFonts w:asciiTheme="majorHAnsi" w:hAnsiTheme="majorHAnsi"/>
        </w:rPr>
      </w:pPr>
      <w:r w:rsidRPr="00D01FF4">
        <w:rPr>
          <w:rFonts w:asciiTheme="majorHAnsi" w:hAnsiTheme="majorHAnsi"/>
        </w:rPr>
        <w:t>Fotos legendadas e datadas mostrando os elementos estruturais do bem</w:t>
      </w:r>
    </w:p>
    <w:p w:rsidR="00FC38A2" w:rsidRPr="00E83B33" w:rsidRDefault="00FC38A2" w:rsidP="00E83B33">
      <w:pPr>
        <w:rPr>
          <w:rFonts w:asciiTheme="majorHAnsi" w:hAnsiTheme="majorHAnsi"/>
        </w:rPr>
      </w:pPr>
    </w:p>
    <w:tbl>
      <w:tblPr>
        <w:tblW w:w="92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6"/>
        <w:gridCol w:w="1164"/>
        <w:gridCol w:w="1344"/>
      </w:tblGrid>
      <w:tr w:rsidR="0051786F" w:rsidRPr="00D01FF4" w:rsidTr="0051786F">
        <w:trPr>
          <w:cantSplit/>
          <w:trHeight w:val="804"/>
          <w:jc w:val="center"/>
        </w:trPr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51786F" w:rsidRPr="00D01FF4" w:rsidRDefault="0051786F" w:rsidP="00D01FF4">
            <w:pPr>
              <w:pStyle w:val="PargrafodaLista"/>
              <w:numPr>
                <w:ilvl w:val="0"/>
                <w:numId w:val="20"/>
              </w:numPr>
              <w:snapToGrid w:val="0"/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  <w:r w:rsidRPr="00D01FF4">
              <w:rPr>
                <w:rFonts w:asciiTheme="majorHAnsi" w:hAnsiTheme="majorHAnsi"/>
                <w:b/>
                <w:sz w:val="24"/>
                <w:szCs w:val="24"/>
              </w:rPr>
              <w:t>SUPORTE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51786F" w:rsidRPr="00D01FF4" w:rsidRDefault="0051786F" w:rsidP="00980F55">
            <w:pPr>
              <w:pStyle w:val="Ttulo6"/>
              <w:tabs>
                <w:tab w:val="left" w:pos="-56"/>
              </w:tabs>
              <w:snapToGrid w:val="0"/>
              <w:spacing w:before="40"/>
              <w:ind w:right="-69" w:hanging="70"/>
              <w:rPr>
                <w:rFonts w:asciiTheme="majorHAnsi" w:hAnsiTheme="majorHAnsi"/>
                <w:b/>
                <w:sz w:val="18"/>
                <w:szCs w:val="18"/>
              </w:rPr>
            </w:pPr>
            <w:r w:rsidRPr="00D01FF4">
              <w:rPr>
                <w:rFonts w:asciiTheme="majorHAnsi" w:hAnsiTheme="majorHAnsi"/>
                <w:b/>
                <w:sz w:val="18"/>
                <w:szCs w:val="18"/>
              </w:rPr>
              <w:t>APRESENTA PROBLEMAS</w:t>
            </w:r>
          </w:p>
          <w:p w:rsidR="0051786F" w:rsidRPr="00D01FF4" w:rsidRDefault="0051786F" w:rsidP="00980F55">
            <w:pPr>
              <w:snapToGrid w:val="0"/>
              <w:spacing w:before="40" w:after="40"/>
              <w:ind w:left="-64" w:right="-63" w:firstLine="1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(%)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51786F" w:rsidRDefault="0051786F" w:rsidP="00E83B33">
            <w:pPr>
              <w:snapToGrid w:val="0"/>
              <w:spacing w:before="40"/>
              <w:ind w:left="-64" w:right="-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01FF4">
              <w:rPr>
                <w:rFonts w:asciiTheme="majorHAnsi" w:hAnsiTheme="majorHAnsi"/>
                <w:b/>
                <w:sz w:val="18"/>
                <w:szCs w:val="18"/>
              </w:rPr>
              <w:t>NÃO APRESENTA PROBLEMAS</w:t>
            </w:r>
          </w:p>
          <w:p w:rsidR="0051786F" w:rsidRPr="00D01FF4" w:rsidRDefault="0051786F" w:rsidP="00E83B33">
            <w:pPr>
              <w:snapToGrid w:val="0"/>
              <w:spacing w:before="40"/>
              <w:ind w:left="-64" w:right="-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(%)</w:t>
            </w: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SUJIDADE SUPERFICIAIS E ADERIDAS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ATAQUE DE INSETOS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PERDAS DE PARTES (ELEMENTOS EM RELEVO)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FUROS (PREGOS, CRAVOS, CUPIM ETC.)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APODRECIMENTOS CAUSADOS POR UMIDADE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RACHADURAS, LASCAS, FISSURAS, FRESTAS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QUEIMADURAS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DESPRENDIMENTO DE FRAGMENTOS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5119" w:rsidRPr="00D01FF4" w:rsidTr="00D95119">
        <w:trPr>
          <w:cantSplit/>
          <w:trHeight w:val="627"/>
          <w:jc w:val="center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119" w:rsidRPr="00D95119" w:rsidRDefault="00D95119" w:rsidP="00D95119">
            <w:pPr>
              <w:snapToGrid w:val="0"/>
              <w:spacing w:before="40" w:after="40"/>
              <w:rPr>
                <w:rFonts w:asciiTheme="majorHAnsi" w:hAnsiTheme="majorHAnsi"/>
                <w:b/>
                <w:sz w:val="18"/>
                <w:szCs w:val="18"/>
              </w:rPr>
            </w:pPr>
            <w:r w:rsidRPr="00D95119">
              <w:rPr>
                <w:rFonts w:ascii="Calibri Light" w:hAnsi="Calibri Light"/>
                <w:b/>
                <w:sz w:val="18"/>
                <w:szCs w:val="18"/>
              </w:rPr>
              <w:t>DANOS VERIFICADOS/ OUTROS COMENTÁRIOS:</w:t>
            </w:r>
          </w:p>
        </w:tc>
      </w:tr>
    </w:tbl>
    <w:p w:rsidR="0011398D" w:rsidRPr="00D01FF4" w:rsidRDefault="0011398D" w:rsidP="00AB4179">
      <w:pPr>
        <w:spacing w:before="240"/>
        <w:rPr>
          <w:rFonts w:asciiTheme="majorHAnsi" w:hAnsiTheme="majorHAnsi"/>
        </w:rPr>
      </w:pPr>
      <w:r w:rsidRPr="00D01FF4">
        <w:rPr>
          <w:rFonts w:asciiTheme="majorHAnsi" w:hAnsiTheme="majorHAnsi"/>
        </w:rPr>
        <w:t>Fotos legendadas e datadas mostrando os elementos do suporte do bem</w:t>
      </w:r>
    </w:p>
    <w:p w:rsidR="00FC38A2" w:rsidRPr="00D62A60" w:rsidRDefault="00FC38A2" w:rsidP="00AB4179">
      <w:pPr>
        <w:rPr>
          <w:rFonts w:asciiTheme="majorHAnsi" w:hAnsiTheme="majorHAnsi"/>
          <w:sz w:val="18"/>
          <w:szCs w:val="18"/>
        </w:rPr>
      </w:pPr>
    </w:p>
    <w:tbl>
      <w:tblPr>
        <w:tblW w:w="92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6"/>
        <w:gridCol w:w="1164"/>
        <w:gridCol w:w="1344"/>
      </w:tblGrid>
      <w:tr w:rsidR="0051786F" w:rsidRPr="00D01FF4" w:rsidTr="0051786F">
        <w:trPr>
          <w:cantSplit/>
          <w:trHeight w:val="804"/>
          <w:jc w:val="center"/>
        </w:trPr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51786F" w:rsidRPr="00D01FF4" w:rsidRDefault="0051786F" w:rsidP="00D01FF4">
            <w:pPr>
              <w:pStyle w:val="PargrafodaLista"/>
              <w:numPr>
                <w:ilvl w:val="0"/>
                <w:numId w:val="20"/>
              </w:numPr>
              <w:snapToGrid w:val="0"/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  <w:r w:rsidRPr="00D01FF4">
              <w:rPr>
                <w:rFonts w:asciiTheme="majorHAnsi" w:hAnsiTheme="majorHAnsi"/>
                <w:b/>
                <w:sz w:val="24"/>
                <w:szCs w:val="24"/>
              </w:rPr>
              <w:t>CAMADA PICTÓRICA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51786F" w:rsidRPr="00D01FF4" w:rsidRDefault="0051786F" w:rsidP="00980F55">
            <w:pPr>
              <w:pStyle w:val="Ttulo6"/>
              <w:tabs>
                <w:tab w:val="left" w:pos="-56"/>
              </w:tabs>
              <w:snapToGrid w:val="0"/>
              <w:spacing w:before="40"/>
              <w:ind w:right="-69" w:hanging="70"/>
              <w:rPr>
                <w:rFonts w:asciiTheme="majorHAnsi" w:hAnsiTheme="majorHAnsi"/>
                <w:b/>
                <w:sz w:val="18"/>
                <w:szCs w:val="18"/>
              </w:rPr>
            </w:pPr>
            <w:r w:rsidRPr="00D01FF4">
              <w:rPr>
                <w:rFonts w:asciiTheme="majorHAnsi" w:hAnsiTheme="majorHAnsi"/>
                <w:b/>
                <w:sz w:val="18"/>
                <w:szCs w:val="18"/>
              </w:rPr>
              <w:t>APRESENTA PROBLEMAS</w:t>
            </w:r>
          </w:p>
          <w:p w:rsidR="0051786F" w:rsidRPr="00D01FF4" w:rsidRDefault="0051786F" w:rsidP="00980F55">
            <w:pPr>
              <w:snapToGrid w:val="0"/>
              <w:spacing w:before="40" w:after="40"/>
              <w:ind w:left="-64" w:right="-63" w:firstLine="1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(%)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51786F" w:rsidRDefault="0051786F" w:rsidP="00980F55">
            <w:pPr>
              <w:snapToGrid w:val="0"/>
              <w:spacing w:before="40"/>
              <w:ind w:left="-64" w:right="-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01FF4">
              <w:rPr>
                <w:rFonts w:asciiTheme="majorHAnsi" w:hAnsiTheme="majorHAnsi"/>
                <w:b/>
                <w:sz w:val="18"/>
                <w:szCs w:val="18"/>
              </w:rPr>
              <w:t>NÃO APRESENTA PROBLEMAS</w:t>
            </w:r>
          </w:p>
          <w:p w:rsidR="0051786F" w:rsidRPr="00D01FF4" w:rsidRDefault="0051786F" w:rsidP="00980F55">
            <w:pPr>
              <w:snapToGrid w:val="0"/>
              <w:spacing w:before="40"/>
              <w:ind w:left="-64" w:right="-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(X)</w:t>
            </w: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SUJIDADE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DESCOLAMENTOS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PERDAS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CRAQUELÊS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MANCHAS (CAUSADAS POR UMIDADE, CERAS ETC.)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OXIDAÇÕES, ESCURECIMENTOS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ABRASÕES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left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REPINTURAS</w:t>
            </w:r>
          </w:p>
        </w:tc>
        <w:tc>
          <w:tcPr>
            <w:tcW w:w="1164" w:type="dxa"/>
            <w:tcBorders>
              <w:lef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786F" w:rsidRPr="00D01FF4" w:rsidTr="0051786F">
        <w:trPr>
          <w:cantSplit/>
          <w:trHeight w:val="283"/>
          <w:jc w:val="center"/>
        </w:trPr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427B8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>VERNIZ OXIDADO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F" w:rsidRPr="00D01FF4" w:rsidRDefault="0051786F" w:rsidP="00F0121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5119" w:rsidRPr="00D01FF4" w:rsidTr="00D95119">
        <w:trPr>
          <w:cantSplit/>
          <w:trHeight w:val="641"/>
          <w:jc w:val="center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19" w:rsidRPr="00D95119" w:rsidRDefault="00D95119" w:rsidP="00D95119">
            <w:pPr>
              <w:snapToGrid w:val="0"/>
              <w:spacing w:before="40" w:after="40"/>
              <w:rPr>
                <w:rFonts w:asciiTheme="majorHAnsi" w:hAnsiTheme="majorHAnsi"/>
                <w:b/>
                <w:sz w:val="18"/>
                <w:szCs w:val="18"/>
              </w:rPr>
            </w:pPr>
            <w:r w:rsidRPr="00D95119">
              <w:rPr>
                <w:rFonts w:ascii="Calibri Light" w:hAnsi="Calibri Light"/>
                <w:b/>
                <w:sz w:val="18"/>
                <w:szCs w:val="18"/>
              </w:rPr>
              <w:t>DANOS VERIFICADOS/ OUTROS COMENTÁRIOS:</w:t>
            </w:r>
          </w:p>
        </w:tc>
      </w:tr>
    </w:tbl>
    <w:p w:rsidR="0011398D" w:rsidRPr="00D01FF4" w:rsidRDefault="0011398D" w:rsidP="00AB4179">
      <w:pPr>
        <w:spacing w:before="240"/>
        <w:ind w:right="-105"/>
        <w:rPr>
          <w:rFonts w:asciiTheme="majorHAnsi" w:hAnsiTheme="majorHAnsi"/>
        </w:rPr>
      </w:pPr>
      <w:r w:rsidRPr="00D01FF4">
        <w:rPr>
          <w:rFonts w:asciiTheme="majorHAnsi" w:hAnsiTheme="majorHAnsi"/>
        </w:rPr>
        <w:t xml:space="preserve">Fotos legendadas e datadas mostrando </w:t>
      </w:r>
      <w:r w:rsidR="00736953" w:rsidRPr="00D01FF4">
        <w:rPr>
          <w:rFonts w:asciiTheme="majorHAnsi" w:hAnsiTheme="majorHAnsi"/>
        </w:rPr>
        <w:t xml:space="preserve">o estado de conservação da pintura </w:t>
      </w:r>
    </w:p>
    <w:p w:rsidR="0085585F" w:rsidRDefault="0085585F" w:rsidP="00AB4179">
      <w:pPr>
        <w:suppressAutoHyphens w:val="0"/>
        <w:ind w:right="-10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1329"/>
        <w:gridCol w:w="1330"/>
        <w:gridCol w:w="1330"/>
      </w:tblGrid>
      <w:tr w:rsidR="00CB03DC" w:rsidRPr="00D01FF4" w:rsidTr="00E83B33">
        <w:trPr>
          <w:cantSplit/>
          <w:trHeight w:hRule="exact" w:val="399"/>
          <w:jc w:val="center"/>
        </w:trPr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D01FF4" w:rsidRDefault="00CB03DC" w:rsidP="00D01FF4">
            <w:pPr>
              <w:pStyle w:val="Ttulo3"/>
              <w:numPr>
                <w:ilvl w:val="0"/>
                <w:numId w:val="20"/>
              </w:numPr>
              <w:tabs>
                <w:tab w:val="left" w:pos="0"/>
              </w:tabs>
              <w:snapToGrid w:val="0"/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1FF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EXISTÊNCIA DE INSTALAÇÕES DE SEGURANÇA NO PRÉDIO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D01FF4" w:rsidRDefault="00CB03DC" w:rsidP="007B0E63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1FF4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  <w:r w:rsidRPr="00D01FF4">
              <w:rPr>
                <w:rStyle w:val="CaracteresdeNotadeRodap"/>
                <w:rFonts w:asciiTheme="majorHAnsi" w:hAnsiTheme="majorHAnsi"/>
                <w:b/>
                <w:sz w:val="22"/>
                <w:szCs w:val="22"/>
                <w:lang w:val="en-US"/>
              </w:rPr>
              <w:footnoteReference w:id="6"/>
            </w:r>
          </w:p>
        </w:tc>
      </w:tr>
      <w:tr w:rsidR="00CB03DC" w:rsidRPr="00D01FF4" w:rsidTr="00E83B33">
        <w:trPr>
          <w:cantSplit/>
          <w:trHeight w:val="397"/>
          <w:jc w:val="center"/>
        </w:trPr>
        <w:tc>
          <w:tcPr>
            <w:tcW w:w="5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D01FF4" w:rsidRDefault="00CB03DC" w:rsidP="00FF494E">
            <w:pPr>
              <w:rPr>
                <w:rFonts w:asciiTheme="majorHAnsi" w:hAnsiTheme="majorHAnsi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D01FF4" w:rsidRDefault="00CB03DC" w:rsidP="00250B97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D01FF4">
              <w:rPr>
                <w:rFonts w:asciiTheme="majorHAnsi" w:hAnsiTheme="majorHAnsi"/>
                <w:sz w:val="20"/>
              </w:rPr>
              <w:t>BOM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D01FF4" w:rsidRDefault="00CB03DC" w:rsidP="00250B97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D01FF4">
              <w:rPr>
                <w:rFonts w:asciiTheme="majorHAnsi" w:hAnsiTheme="majorHAnsi"/>
                <w:sz w:val="20"/>
              </w:rPr>
              <w:t>REGULAR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D01FF4" w:rsidRDefault="00427B8D" w:rsidP="00250B97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D01FF4">
              <w:rPr>
                <w:rFonts w:asciiTheme="majorHAnsi" w:hAnsiTheme="majorHAnsi"/>
                <w:sz w:val="20"/>
              </w:rPr>
              <w:t>PRECÁRIO</w:t>
            </w:r>
          </w:p>
        </w:tc>
      </w:tr>
      <w:tr w:rsidR="00CB03DC" w:rsidRPr="00D01FF4" w:rsidTr="00E83B33">
        <w:trPr>
          <w:cantSplit/>
          <w:trHeight w:val="510"/>
          <w:jc w:val="center"/>
        </w:trPr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D01FF4" w:rsidRDefault="0085585F" w:rsidP="00736953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F770D2" wp14:editId="44AFF41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191135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282E" w:rsidRPr="00912903" w:rsidRDefault="00AE282E" w:rsidP="00AE282E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770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6" o:spid="_x0000_s1026" type="#_x0000_t202" style="position:absolute;margin-left:3.55pt;margin-top:15.05pt;width:9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" filled="f" strokeweight=".5pt">
                      <v:textbox>
                        <w:txbxContent>
                          <w:p w:rsidR="00AE282E" w:rsidRPr="00912903" w:rsidRDefault="00AE282E" w:rsidP="00AE282E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282E" w:rsidRPr="00D01FF4">
              <w:rPr>
                <w:rFonts w:asciiTheme="majorHAnsi" w:hAnsiTheme="majorHAnsi"/>
                <w:sz w:val="18"/>
                <w:szCs w:val="18"/>
              </w:rPr>
              <w:t>INSTALAÇÃO DE PREVENÇÃO E COMBATE A INCÊNDIO</w:t>
            </w:r>
            <w:r w:rsidR="00AE282E" w:rsidRPr="00D01FF4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7"/>
            </w:r>
            <w:r w:rsidR="00736953" w:rsidRPr="00D01FF4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736953" w:rsidRPr="00D01FF4" w:rsidRDefault="0085585F" w:rsidP="00736953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5325B" wp14:editId="7D99CDDB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10160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282E" w:rsidRPr="00912903" w:rsidRDefault="00AE282E" w:rsidP="00AE282E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5325B" id="Caixa de texto 17" o:spid="_x0000_s1027" type="#_x0000_t202" style="position:absolute;margin-left:73.45pt;margin-top:.8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" filled="f" strokeweight=".5pt">
                      <v:textbox>
                        <w:txbxContent>
                          <w:p w:rsidR="00AE282E" w:rsidRPr="00912903" w:rsidRDefault="00AE282E" w:rsidP="00AE282E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6953" w:rsidRPr="00D01FF4">
              <w:rPr>
                <w:rFonts w:asciiTheme="majorHAnsi" w:hAnsiTheme="majorHAnsi"/>
                <w:sz w:val="18"/>
                <w:szCs w:val="18"/>
              </w:rPr>
              <w:t xml:space="preserve">SIM                NÃO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D01FF4" w:rsidRDefault="00CB03DC" w:rsidP="00250B97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D01FF4" w:rsidRDefault="00CB03DC" w:rsidP="00250B97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b w:val="0"/>
                <w:smallCaps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D01FF4" w:rsidRDefault="00CB03DC" w:rsidP="00250B97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b w:val="0"/>
                <w:smallCaps/>
                <w:szCs w:val="18"/>
              </w:rPr>
            </w:pPr>
          </w:p>
        </w:tc>
      </w:tr>
      <w:tr w:rsidR="00AE282E" w:rsidRPr="00D01FF4" w:rsidTr="00D95119">
        <w:trPr>
          <w:cantSplit/>
          <w:trHeight w:val="510"/>
          <w:jc w:val="center"/>
        </w:trPr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</w:tcPr>
          <w:p w:rsidR="00AE282E" w:rsidRPr="00D01FF4" w:rsidRDefault="00AE282E" w:rsidP="0024145E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C04CF8" wp14:editId="21558EC7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161925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282E" w:rsidRPr="00912903" w:rsidRDefault="00AE282E" w:rsidP="00AE282E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04CF8" id="Caixa de texto 20" o:spid="_x0000_s1028" type="#_x0000_t202" style="position:absolute;margin-left:73.6pt;margin-top:12.75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" filled="f" strokeweight=".5pt">
                      <v:textbox>
                        <w:txbxContent>
                          <w:p w:rsidR="00AE282E" w:rsidRPr="00912903" w:rsidRDefault="00AE282E" w:rsidP="00AE282E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1FF4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53231C" wp14:editId="1276D99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161925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282E" w:rsidRPr="00912903" w:rsidRDefault="00AE282E" w:rsidP="00AE282E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3231C" id="Caixa de texto 19" o:spid="_x0000_s1029" type="#_x0000_t202" style="position:absolute;margin-left:3.55pt;margin-top:12.7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" filled="f" strokeweight=".5pt">
                      <v:textbox>
                        <w:txbxContent>
                          <w:p w:rsidR="00AE282E" w:rsidRPr="00912903" w:rsidRDefault="00AE282E" w:rsidP="00AE282E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1FF4">
              <w:rPr>
                <w:rFonts w:asciiTheme="majorHAnsi" w:hAnsiTheme="majorHAnsi"/>
                <w:sz w:val="18"/>
                <w:szCs w:val="18"/>
              </w:rPr>
              <w:t>SISTEMA DE PARA RAIO</w:t>
            </w:r>
          </w:p>
          <w:p w:rsidR="00AE282E" w:rsidRPr="00D01FF4" w:rsidRDefault="00AE282E" w:rsidP="0024145E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sz w:val="18"/>
                <w:szCs w:val="18"/>
              </w:rPr>
              <w:t xml:space="preserve">SIM             NÃO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82E" w:rsidRPr="00D01FF4" w:rsidRDefault="00AE282E" w:rsidP="0024145E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82E" w:rsidRPr="00D01FF4" w:rsidRDefault="00AE282E" w:rsidP="0024145E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82E" w:rsidRPr="00D01FF4" w:rsidRDefault="00AE282E" w:rsidP="0024145E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D01FF4" w:rsidTr="00D95119">
        <w:trPr>
          <w:cantSplit/>
          <w:trHeight w:val="51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0B97" w:rsidRPr="00D01FF4" w:rsidRDefault="00250B97" w:rsidP="00D95119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233BD0" wp14:editId="4BBA9BD0">
                      <wp:simplePos x="0" y="0"/>
                      <wp:positionH relativeFrom="column">
                        <wp:posOffset>89317</wp:posOffset>
                      </wp:positionH>
                      <wp:positionV relativeFrom="paragraph">
                        <wp:posOffset>189230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50B97" w:rsidRPr="00912903" w:rsidRDefault="00250B97" w:rsidP="002411D6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33BD0" id="Caixa de texto 11" o:spid="_x0000_s1030" type="#_x0000_t202" style="position:absolute;margin-left:7.05pt;margin-top:14.9pt;width:9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" filled="f" strokeweight=".5pt">
                      <v:textbox>
                        <w:txbxContent>
                          <w:p w:rsidR="00250B97" w:rsidRPr="00912903" w:rsidRDefault="00250B97" w:rsidP="002411D6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0E63" w:rsidRPr="00D01FF4">
              <w:rPr>
                <w:rFonts w:asciiTheme="majorHAnsi" w:hAnsiTheme="majorHAnsi"/>
                <w:sz w:val="18"/>
                <w:szCs w:val="18"/>
              </w:rPr>
              <w:t>SISTEMA DE SEG</w:t>
            </w:r>
            <w:r w:rsidRPr="00D01FF4">
              <w:rPr>
                <w:rFonts w:asciiTheme="majorHAnsi" w:hAnsiTheme="majorHAnsi"/>
                <w:sz w:val="18"/>
                <w:szCs w:val="18"/>
              </w:rPr>
              <w:t>U</w:t>
            </w:r>
            <w:r w:rsidR="007B0E63" w:rsidRPr="00D01FF4">
              <w:rPr>
                <w:rFonts w:asciiTheme="majorHAnsi" w:hAnsiTheme="majorHAnsi"/>
                <w:sz w:val="18"/>
                <w:szCs w:val="18"/>
              </w:rPr>
              <w:t xml:space="preserve">RANÇA </w:t>
            </w:r>
            <w:r w:rsidR="00CB03DC" w:rsidRPr="00D01FF4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8"/>
            </w:r>
          </w:p>
          <w:p w:rsidR="00CB03DC" w:rsidRPr="00D01FF4" w:rsidRDefault="00250B97" w:rsidP="00250B97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D01FF4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0F86123" wp14:editId="63B36F1A">
                      <wp:simplePos x="0" y="0"/>
                      <wp:positionH relativeFrom="column">
                        <wp:posOffset>934161</wp:posOffset>
                      </wp:positionH>
                      <wp:positionV relativeFrom="paragraph">
                        <wp:posOffset>22860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50B97" w:rsidRPr="00912903" w:rsidRDefault="00250B97" w:rsidP="002411D6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86123" id="Caixa de texto 10" o:spid="_x0000_s1031" type="#_x0000_t202" style="position:absolute;margin-left:73.55pt;margin-top:1.8pt;width:9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" filled="f" strokeweight=".5pt">
                      <v:textbox>
                        <w:txbxContent>
                          <w:p w:rsidR="00250B97" w:rsidRPr="00912903" w:rsidRDefault="00250B97" w:rsidP="002411D6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1FF4">
              <w:rPr>
                <w:rFonts w:asciiTheme="majorHAnsi" w:hAnsiTheme="majorHAnsi"/>
                <w:sz w:val="18"/>
                <w:szCs w:val="18"/>
              </w:rPr>
              <w:t xml:space="preserve">SIM  </w:t>
            </w:r>
            <w:r w:rsidR="0085585F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Pr="00D01F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B0E63" w:rsidRPr="00D01FF4">
              <w:rPr>
                <w:rFonts w:asciiTheme="majorHAnsi" w:hAnsiTheme="majorHAnsi"/>
                <w:sz w:val="18"/>
                <w:szCs w:val="18"/>
              </w:rPr>
              <w:t>NÃO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3DC" w:rsidRPr="00D01FF4" w:rsidRDefault="00CB03DC" w:rsidP="00250B97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3DC" w:rsidRPr="00D01FF4" w:rsidRDefault="00CB03DC" w:rsidP="00250B97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3DC" w:rsidRPr="00D01FF4" w:rsidRDefault="00CB03DC" w:rsidP="00250B97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5119" w:rsidRPr="00D01FF4" w:rsidTr="002D5E7D">
        <w:trPr>
          <w:cantSplit/>
          <w:trHeight w:val="510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19" w:rsidRPr="00D95119" w:rsidRDefault="00D95119" w:rsidP="00D95119">
            <w:pPr>
              <w:snapToGrid w:val="0"/>
              <w:spacing w:before="40" w:after="40"/>
              <w:rPr>
                <w:rFonts w:asciiTheme="majorHAnsi" w:hAnsiTheme="majorHAnsi"/>
                <w:b/>
                <w:sz w:val="18"/>
                <w:szCs w:val="18"/>
              </w:rPr>
            </w:pPr>
            <w:r w:rsidRPr="00D95119">
              <w:rPr>
                <w:rFonts w:ascii="Calibri Light" w:hAnsi="Calibri Light"/>
                <w:b/>
                <w:sz w:val="18"/>
                <w:szCs w:val="18"/>
              </w:rPr>
              <w:t>DANOS VERIFICADOS/ OUTROS COMENTÁRIOS:</w:t>
            </w:r>
          </w:p>
        </w:tc>
      </w:tr>
    </w:tbl>
    <w:p w:rsidR="00736953" w:rsidRPr="00D01FF4" w:rsidRDefault="00736953" w:rsidP="00AB4179">
      <w:pPr>
        <w:ind w:right="-2"/>
        <w:rPr>
          <w:rFonts w:asciiTheme="majorHAnsi" w:hAnsiTheme="majorHAnsi"/>
        </w:rPr>
      </w:pPr>
      <w:r w:rsidRPr="00D01FF4">
        <w:rPr>
          <w:rFonts w:asciiTheme="majorHAnsi" w:hAnsiTheme="majorHAnsi"/>
        </w:rPr>
        <w:t xml:space="preserve">Fotos legendadas e datadas mostrando as instalações existentes no local onde se encontra do bem </w:t>
      </w:r>
    </w:p>
    <w:p w:rsidR="00CB03DC" w:rsidRPr="0085585F" w:rsidRDefault="00CB03DC" w:rsidP="00AB4179">
      <w:pPr>
        <w:pStyle w:val="Corpodetexto21"/>
        <w:tabs>
          <w:tab w:val="left" w:pos="8777"/>
        </w:tabs>
        <w:ind w:right="281"/>
        <w:jc w:val="both"/>
        <w:rPr>
          <w:rFonts w:asciiTheme="majorHAnsi" w:hAnsiTheme="majorHAnsi"/>
          <w:b w:val="0"/>
          <w:sz w:val="16"/>
          <w:szCs w:val="16"/>
        </w:rPr>
      </w:pPr>
    </w:p>
    <w:p w:rsidR="00CB03DC" w:rsidRPr="0085585F" w:rsidRDefault="00CB03DC" w:rsidP="00AB4179">
      <w:pPr>
        <w:tabs>
          <w:tab w:val="left" w:pos="9072"/>
        </w:tabs>
        <w:jc w:val="center"/>
        <w:rPr>
          <w:rFonts w:asciiTheme="majorHAnsi" w:hAnsiTheme="majorHAnsi"/>
        </w:rPr>
      </w:pPr>
    </w:p>
    <w:tbl>
      <w:tblPr>
        <w:tblW w:w="9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992"/>
        <w:gridCol w:w="992"/>
        <w:gridCol w:w="993"/>
        <w:gridCol w:w="1698"/>
      </w:tblGrid>
      <w:tr w:rsidR="00491D20" w:rsidRPr="00D01FF4" w:rsidTr="00E83B33">
        <w:trPr>
          <w:cantSplit/>
          <w:trHeight w:hRule="exact" w:val="567"/>
          <w:jc w:val="center"/>
        </w:trPr>
        <w:tc>
          <w:tcPr>
            <w:tcW w:w="9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91D20" w:rsidRPr="00D01FF4" w:rsidRDefault="00491D20" w:rsidP="0085585F">
            <w:pPr>
              <w:pStyle w:val="Ttulo3"/>
              <w:numPr>
                <w:ilvl w:val="0"/>
                <w:numId w:val="20"/>
              </w:numPr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</w:rPr>
            </w:pPr>
            <w:r w:rsidRPr="00D01FF4">
              <w:rPr>
                <w:rFonts w:asciiTheme="majorHAnsi" w:hAnsiTheme="majorHAnsi"/>
                <w:b/>
                <w:sz w:val="24"/>
                <w:szCs w:val="24"/>
              </w:rPr>
              <w:t xml:space="preserve">CONCLUSÃO </w:t>
            </w:r>
            <w:r w:rsidRPr="00D01FF4">
              <w:rPr>
                <w:rStyle w:val="CaracteresdeNotadeRodap"/>
                <w:rFonts w:asciiTheme="majorHAnsi" w:hAnsiTheme="majorHAnsi"/>
                <w:b/>
                <w:sz w:val="22"/>
              </w:rPr>
              <w:footnoteReference w:id="9"/>
            </w:r>
          </w:p>
        </w:tc>
      </w:tr>
      <w:tr w:rsidR="00CB03DC" w:rsidRPr="00D01FF4" w:rsidTr="00E83B33">
        <w:trPr>
          <w:cantSplit/>
          <w:trHeight w:hRule="exact" w:val="397"/>
          <w:jc w:val="center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D01FF4" w:rsidRDefault="00CB03DC" w:rsidP="00FF494E">
            <w:pPr>
              <w:pStyle w:val="Ttulo3"/>
              <w:tabs>
                <w:tab w:val="left" w:pos="0"/>
              </w:tabs>
              <w:snapToGrid w:val="0"/>
              <w:spacing w:before="2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1FF4">
              <w:rPr>
                <w:rFonts w:asciiTheme="majorHAnsi" w:hAnsiTheme="majorHAnsi"/>
                <w:b/>
                <w:sz w:val="22"/>
                <w:szCs w:val="22"/>
              </w:rPr>
              <w:t>BEM CULTURAL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D01FF4" w:rsidRDefault="00CB03DC" w:rsidP="0011398D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1FF4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</w:p>
        </w:tc>
      </w:tr>
      <w:tr w:rsidR="00FC38A2" w:rsidRPr="00D01FF4" w:rsidTr="00E83B33">
        <w:trPr>
          <w:cantSplit/>
          <w:trHeight w:val="397"/>
          <w:jc w:val="center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FC38A2" w:rsidRPr="00D01FF4" w:rsidRDefault="00FC38A2" w:rsidP="00FF494E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C38A2" w:rsidRDefault="00FC38A2" w:rsidP="00427B8D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szCs w:val="18"/>
              </w:rPr>
            </w:pPr>
            <w:r w:rsidRPr="00D01FF4">
              <w:rPr>
                <w:rFonts w:asciiTheme="majorHAnsi" w:hAnsiTheme="majorHAnsi"/>
                <w:szCs w:val="18"/>
              </w:rPr>
              <w:t>BOM</w:t>
            </w:r>
          </w:p>
          <w:p w:rsidR="00D95119" w:rsidRPr="00D95119" w:rsidRDefault="00D95119" w:rsidP="00D95119">
            <w:pPr>
              <w:jc w:val="center"/>
            </w:pPr>
            <w:r w:rsidRPr="00E5267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C38A2" w:rsidRDefault="00FC38A2" w:rsidP="00427B8D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szCs w:val="18"/>
              </w:rPr>
            </w:pPr>
            <w:r w:rsidRPr="00D01FF4">
              <w:rPr>
                <w:rFonts w:asciiTheme="majorHAnsi" w:hAnsiTheme="majorHAnsi"/>
                <w:szCs w:val="18"/>
              </w:rPr>
              <w:t>REGULAR</w:t>
            </w:r>
          </w:p>
          <w:p w:rsidR="00D95119" w:rsidRPr="00D95119" w:rsidRDefault="00D95119" w:rsidP="00D95119">
            <w:pPr>
              <w:jc w:val="center"/>
            </w:pPr>
            <w:r w:rsidRPr="00E5267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C38A2" w:rsidRDefault="00FC38A2" w:rsidP="00427B8D">
            <w:pPr>
              <w:pStyle w:val="Ttulo1"/>
              <w:snapToGrid w:val="0"/>
              <w:spacing w:after="40"/>
              <w:rPr>
                <w:rFonts w:asciiTheme="majorHAnsi" w:hAnsiTheme="majorHAnsi"/>
                <w:szCs w:val="18"/>
              </w:rPr>
            </w:pPr>
            <w:r w:rsidRPr="00D01FF4">
              <w:rPr>
                <w:rFonts w:asciiTheme="majorHAnsi" w:hAnsiTheme="majorHAnsi"/>
                <w:szCs w:val="18"/>
              </w:rPr>
              <w:t>PRECÁRIO</w:t>
            </w:r>
          </w:p>
          <w:p w:rsidR="00D95119" w:rsidRPr="00D95119" w:rsidRDefault="00D95119" w:rsidP="00D95119">
            <w:pPr>
              <w:jc w:val="center"/>
            </w:pPr>
            <w:r w:rsidRPr="00E52674">
              <w:rPr>
                <w:rFonts w:ascii="Calibri Light" w:hAnsi="Calibri Light"/>
                <w:b/>
                <w:sz w:val="22"/>
                <w:szCs w:val="22"/>
              </w:rPr>
              <w:t>(%)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C38A2" w:rsidRDefault="00FC38A2" w:rsidP="00427B8D">
            <w:pPr>
              <w:pStyle w:val="Ttulo1"/>
              <w:tabs>
                <w:tab w:val="left" w:pos="0"/>
              </w:tabs>
              <w:snapToGrid w:val="0"/>
              <w:spacing w:after="40"/>
              <w:rPr>
                <w:rFonts w:asciiTheme="majorHAnsi" w:hAnsiTheme="majorHAnsi"/>
                <w:szCs w:val="18"/>
              </w:rPr>
            </w:pPr>
            <w:r w:rsidRPr="00D01FF4">
              <w:rPr>
                <w:rFonts w:asciiTheme="majorHAnsi" w:hAnsiTheme="majorHAnsi"/>
                <w:szCs w:val="18"/>
              </w:rPr>
              <w:t>DESCARACTERIZADO</w:t>
            </w:r>
          </w:p>
          <w:p w:rsidR="00D95119" w:rsidRPr="00D95119" w:rsidRDefault="00D95119" w:rsidP="00D95119">
            <w:pPr>
              <w:jc w:val="center"/>
              <w:rPr>
                <w:rFonts w:asciiTheme="minorHAnsi" w:hAnsiTheme="minorHAnsi"/>
                <w:b/>
              </w:rPr>
            </w:pPr>
            <w:r w:rsidRPr="00D95119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X</w:t>
            </w:r>
            <w:r w:rsidRPr="00D95119">
              <w:rPr>
                <w:rFonts w:asciiTheme="minorHAnsi" w:hAnsiTheme="minorHAnsi"/>
                <w:b/>
              </w:rPr>
              <w:t>)</w:t>
            </w:r>
          </w:p>
        </w:tc>
      </w:tr>
      <w:tr w:rsidR="00FC38A2" w:rsidRPr="00D01FF4" w:rsidTr="00E83B33">
        <w:trPr>
          <w:cantSplit/>
          <w:trHeight w:val="397"/>
          <w:jc w:val="center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38A2" w:rsidRPr="00D01FF4" w:rsidRDefault="00FC38A2" w:rsidP="00250B97">
            <w:pPr>
              <w:snapToGrid w:val="0"/>
              <w:rPr>
                <w:rFonts w:asciiTheme="majorHAnsi" w:hAnsiTheme="majorHAnsi"/>
                <w:sz w:val="22"/>
              </w:rPr>
            </w:pPr>
            <w:r w:rsidRPr="00D01FF4">
              <w:rPr>
                <w:rFonts w:asciiTheme="majorHAnsi" w:hAnsiTheme="majorHAnsi"/>
                <w:b/>
                <w:sz w:val="18"/>
                <w:szCs w:val="18"/>
              </w:rPr>
              <w:t>INFORMAR NOME DO BEM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38A2" w:rsidRPr="00D01FF4" w:rsidRDefault="00FC38A2" w:rsidP="00250B97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38A2" w:rsidRPr="00D01FF4" w:rsidRDefault="00FC38A2" w:rsidP="00250B97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mallCap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2" w:rsidRPr="00D01FF4" w:rsidRDefault="00FC38A2" w:rsidP="00250B97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mallCaps/>
                <w:sz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2" w:rsidRPr="00D01FF4" w:rsidRDefault="00FC38A2" w:rsidP="00250B97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mallCaps/>
                <w:sz w:val="22"/>
              </w:rPr>
            </w:pPr>
          </w:p>
        </w:tc>
      </w:tr>
      <w:tr w:rsidR="00D95119" w:rsidRPr="00D01FF4" w:rsidTr="00D95119">
        <w:trPr>
          <w:cantSplit/>
          <w:trHeight w:val="565"/>
          <w:jc w:val="center"/>
        </w:trPr>
        <w:tc>
          <w:tcPr>
            <w:tcW w:w="9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19" w:rsidRPr="00A906C2" w:rsidRDefault="00D95119" w:rsidP="00250B97">
            <w:pPr>
              <w:snapToGri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D43DB7">
              <w:rPr>
                <w:rFonts w:ascii="Calibri Light" w:hAnsi="Calibri Light"/>
                <w:b/>
                <w:sz w:val="18"/>
                <w:szCs w:val="18"/>
              </w:rPr>
              <w:t>Caso o Bem seja considerado Descaracterizado de forma irreversível, deverá ser assinalado um “X” na coluna correspondente e os demais Estados de Conservação não deverão ser preenchidos.</w:t>
            </w:r>
          </w:p>
        </w:tc>
      </w:tr>
      <w:tr w:rsidR="00F0121A" w:rsidRPr="00D01FF4" w:rsidTr="00E83B33">
        <w:trPr>
          <w:cantSplit/>
          <w:trHeight w:val="850"/>
          <w:jc w:val="center"/>
        </w:trPr>
        <w:tc>
          <w:tcPr>
            <w:tcW w:w="9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1A" w:rsidRPr="00A906C2" w:rsidRDefault="00F0121A" w:rsidP="00250B97">
            <w:pPr>
              <w:snapToGrid w:val="0"/>
              <w:rPr>
                <w:rFonts w:asciiTheme="majorHAnsi" w:hAnsiTheme="majorHAnsi"/>
                <w:smallCaps/>
              </w:rPr>
            </w:pPr>
            <w:r w:rsidRPr="00A906C2">
              <w:rPr>
                <w:rFonts w:asciiTheme="majorHAnsi" w:hAnsiTheme="majorHAnsi"/>
                <w:b/>
                <w:sz w:val="18"/>
                <w:szCs w:val="18"/>
              </w:rPr>
              <w:t>COMENTÁRIOS:</w:t>
            </w:r>
            <w:r w:rsidR="00736953" w:rsidRPr="00A906C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6953" w:rsidRPr="00A906C2">
              <w:rPr>
                <w:rFonts w:asciiTheme="majorHAnsi" w:hAnsiTheme="majorHAnsi"/>
              </w:rPr>
              <w:t>Descrever a ocorrência das deteriorações verificadas</w:t>
            </w:r>
          </w:p>
        </w:tc>
      </w:tr>
    </w:tbl>
    <w:p w:rsidR="00DF5344" w:rsidRPr="00DF5344" w:rsidRDefault="00DF5344" w:rsidP="00AB4179">
      <w:pPr>
        <w:spacing w:before="60" w:after="60"/>
        <w:ind w:right="-2"/>
        <w:rPr>
          <w:rFonts w:asciiTheme="minorHAnsi" w:hAnsiTheme="minorHAnsi"/>
          <w:bCs/>
          <w:sz w:val="18"/>
          <w:szCs w:val="18"/>
        </w:rPr>
      </w:pPr>
    </w:p>
    <w:p w:rsidR="00DF5344" w:rsidRPr="00D62A60" w:rsidRDefault="00DF5344" w:rsidP="00AB4179">
      <w:pPr>
        <w:spacing w:before="60" w:after="60"/>
        <w:ind w:right="-2"/>
        <w:rPr>
          <w:rFonts w:asciiTheme="minorHAnsi" w:hAnsiTheme="minorHAnsi"/>
          <w:bCs/>
          <w:u w:val="single"/>
        </w:rPr>
      </w:pPr>
      <w:r w:rsidRPr="00D62A60">
        <w:rPr>
          <w:rFonts w:asciiTheme="minorHAnsi" w:hAnsiTheme="minorHAnsi"/>
          <w:bCs/>
        </w:rPr>
        <w:t>Data:</w:t>
      </w:r>
      <w:r w:rsidRPr="00D62A60">
        <w:rPr>
          <w:rFonts w:asciiTheme="minorHAnsi" w:hAnsiTheme="minorHAnsi"/>
          <w:bCs/>
          <w:u w:val="single"/>
        </w:rPr>
        <w:t xml:space="preserve">          /        /         </w:t>
      </w:r>
    </w:p>
    <w:p w:rsidR="00DF5344" w:rsidRPr="00D62A60" w:rsidRDefault="00DF5344" w:rsidP="00AB4179">
      <w:pPr>
        <w:spacing w:before="120" w:after="120"/>
        <w:ind w:right="-2"/>
        <w:rPr>
          <w:rFonts w:asciiTheme="minorHAnsi" w:hAnsiTheme="minorHAnsi"/>
        </w:rPr>
      </w:pPr>
      <w:r w:rsidRPr="00D62A60">
        <w:rPr>
          <w:rFonts w:asciiTheme="minorHAnsi" w:hAnsiTheme="minorHAnsi"/>
        </w:rPr>
        <w:t xml:space="preserve">Responsável Técnico: </w:t>
      </w:r>
      <w:r w:rsidRPr="00D62A60">
        <w:rPr>
          <w:rFonts w:asciiTheme="minorHAnsi" w:hAnsiTheme="minorHAnsi"/>
          <w:u w:val="single"/>
        </w:rPr>
        <w:t xml:space="preserve">                                                                                                          </w:t>
      </w:r>
      <w:r w:rsidRPr="00D62A60">
        <w:rPr>
          <w:rFonts w:asciiTheme="minorHAnsi" w:hAnsiTheme="minorHAnsi"/>
        </w:rPr>
        <w:t xml:space="preserve"> </w:t>
      </w:r>
    </w:p>
    <w:p w:rsidR="00DF5344" w:rsidRPr="00D62A60" w:rsidRDefault="00DF5344" w:rsidP="00AB4179">
      <w:pPr>
        <w:spacing w:before="120" w:after="120"/>
        <w:ind w:right="-2"/>
        <w:rPr>
          <w:rFonts w:asciiTheme="minorHAnsi" w:hAnsiTheme="minorHAnsi"/>
          <w:u w:val="single"/>
        </w:rPr>
      </w:pPr>
      <w:r w:rsidRPr="00D62A60">
        <w:rPr>
          <w:rFonts w:asciiTheme="minorHAnsi" w:hAnsiTheme="minorHAnsi"/>
        </w:rPr>
        <w:t>RG ou Registro Profissional:</w:t>
      </w:r>
      <w:r w:rsidRPr="00D62A60">
        <w:rPr>
          <w:rFonts w:asciiTheme="minorHAnsi" w:hAnsiTheme="minorHAnsi"/>
          <w:u w:val="single"/>
        </w:rPr>
        <w:t xml:space="preserve">                                             </w:t>
      </w:r>
    </w:p>
    <w:p w:rsidR="00DF5344" w:rsidRPr="004E73C8" w:rsidRDefault="00DF5344" w:rsidP="00AB4179">
      <w:pPr>
        <w:pStyle w:val="Ttulo1"/>
        <w:tabs>
          <w:tab w:val="left" w:pos="284"/>
        </w:tabs>
        <w:ind w:right="-2"/>
        <w:jc w:val="both"/>
        <w:rPr>
          <w:rFonts w:asciiTheme="minorHAnsi" w:hAnsiTheme="minorHAnsi"/>
          <w:b w:val="0"/>
          <w:szCs w:val="18"/>
        </w:rPr>
      </w:pPr>
    </w:p>
    <w:p w:rsidR="00DF5344" w:rsidRDefault="00DF5344" w:rsidP="00AB4179">
      <w:pPr>
        <w:pStyle w:val="Ttulo1"/>
        <w:tabs>
          <w:tab w:val="left" w:pos="284"/>
        </w:tabs>
        <w:ind w:right="-2"/>
        <w:jc w:val="both"/>
        <w:rPr>
          <w:rFonts w:asciiTheme="minorHAnsi" w:hAnsiTheme="minorHAnsi"/>
          <w:b w:val="0"/>
          <w:szCs w:val="18"/>
        </w:rPr>
      </w:pPr>
      <w:r w:rsidRPr="004E73C8">
        <w:rPr>
          <w:rFonts w:asciiTheme="minorHAnsi" w:hAnsiTheme="minorHAnsi"/>
          <w:szCs w:val="18"/>
        </w:rPr>
        <w:t>Observação</w:t>
      </w:r>
      <w:r w:rsidRPr="004E73C8">
        <w:rPr>
          <w:rFonts w:asciiTheme="minorHAnsi" w:hAnsiTheme="minorHAnsi"/>
          <w:b w:val="0"/>
          <w:szCs w:val="18"/>
        </w:rPr>
        <w:t xml:space="preserve">: Em cada campo, indicar o percentual (%) da avaliação do </w:t>
      </w:r>
      <w:r w:rsidR="00DF04B7">
        <w:rPr>
          <w:rFonts w:asciiTheme="minorHAnsi" w:hAnsiTheme="minorHAnsi"/>
          <w:b w:val="0"/>
          <w:szCs w:val="18"/>
        </w:rPr>
        <w:t>bem móvel ou integrado</w:t>
      </w:r>
      <w:r w:rsidRPr="004E73C8">
        <w:rPr>
          <w:rFonts w:asciiTheme="minorHAnsi" w:hAnsiTheme="minorHAnsi"/>
          <w:b w:val="0"/>
          <w:szCs w:val="18"/>
        </w:rPr>
        <w:t xml:space="preserve"> tombado, considerando-se o </w:t>
      </w:r>
      <w:r w:rsidRPr="004E73C8">
        <w:rPr>
          <w:rFonts w:asciiTheme="minorHAnsi" w:hAnsiTheme="minorHAnsi"/>
          <w:b w:val="0"/>
          <w:szCs w:val="18"/>
          <w:u w:val="single"/>
        </w:rPr>
        <w:t>ESTADO GERAL DE CONSERVAÇÃO</w:t>
      </w:r>
      <w:r w:rsidRPr="004E73C8">
        <w:rPr>
          <w:rFonts w:asciiTheme="minorHAnsi" w:hAnsiTheme="minorHAnsi"/>
          <w:b w:val="0"/>
          <w:szCs w:val="18"/>
        </w:rPr>
        <w:t xml:space="preserve"> como BOM, REGULAR, PRECÁRIO</w:t>
      </w:r>
      <w:r w:rsidR="00E46821">
        <w:rPr>
          <w:rFonts w:asciiTheme="minorHAnsi" w:hAnsiTheme="minorHAnsi"/>
          <w:b w:val="0"/>
          <w:szCs w:val="18"/>
        </w:rPr>
        <w:t>.</w:t>
      </w:r>
      <w:r w:rsidRPr="004E73C8">
        <w:rPr>
          <w:rFonts w:asciiTheme="minorHAnsi" w:hAnsiTheme="minorHAnsi"/>
          <w:b w:val="0"/>
          <w:szCs w:val="18"/>
        </w:rPr>
        <w:t xml:space="preserve"> A soma dos percentuais deverá ser de 100%.</w:t>
      </w:r>
    </w:p>
    <w:p w:rsidR="00A906C2" w:rsidRPr="00A906C2" w:rsidRDefault="00A906C2" w:rsidP="00A906C2"/>
    <w:p w:rsidR="00DF5344" w:rsidRPr="004E73C8" w:rsidRDefault="00DF5344" w:rsidP="00AB4179">
      <w:pPr>
        <w:spacing w:before="60" w:after="60"/>
        <w:ind w:right="-2"/>
        <w:jc w:val="both"/>
        <w:rPr>
          <w:rFonts w:asciiTheme="minorHAnsi" w:hAnsiTheme="minorHAnsi"/>
          <w:bCs/>
          <w:sz w:val="22"/>
          <w:szCs w:val="22"/>
        </w:rPr>
      </w:pPr>
      <w:r w:rsidRPr="004E73C8">
        <w:rPr>
          <w:rFonts w:asciiTheme="minorHAnsi" w:hAnsiTheme="minorHAnsi"/>
          <w:b/>
          <w:bCs/>
          <w:sz w:val="18"/>
          <w:szCs w:val="18"/>
        </w:rPr>
        <w:t>ESTADO DE CONSERVAÇÃO:</w:t>
      </w:r>
      <w:r w:rsidRPr="004E73C8">
        <w:rPr>
          <w:rFonts w:asciiTheme="minorHAnsi" w:hAnsiTheme="minorHAnsi"/>
          <w:sz w:val="18"/>
          <w:szCs w:val="18"/>
        </w:rPr>
        <w:t xml:space="preserve"> </w:t>
      </w:r>
      <w:r w:rsidRPr="004E73C8">
        <w:rPr>
          <w:rFonts w:asciiTheme="minorHAnsi" w:hAnsiTheme="minorHAnsi"/>
          <w:sz w:val="18"/>
          <w:szCs w:val="18"/>
          <w:u w:val="single"/>
        </w:rPr>
        <w:t>BOM</w:t>
      </w:r>
      <w:r w:rsidRPr="004E73C8">
        <w:rPr>
          <w:rFonts w:asciiTheme="minorHAnsi" w:hAnsiTheme="minorHAnsi"/>
          <w:b/>
          <w:bCs/>
          <w:sz w:val="18"/>
          <w:szCs w:val="18"/>
        </w:rPr>
        <w:t>:</w:t>
      </w:r>
      <w:r w:rsidRPr="004E73C8">
        <w:rPr>
          <w:rFonts w:asciiTheme="minorHAnsi" w:hAnsiTheme="minorHAnsi"/>
          <w:bCs/>
          <w:sz w:val="18"/>
          <w:szCs w:val="18"/>
        </w:rPr>
        <w:t xml:space="preserve"> o bem se encontra íntegro. Os danos encontrados não comprometem suas qualidades físicas ou estéticas, nem tampouco sua integridade física. O bem pode, no entanto, necessitar de reparos de manutenção e limpeza. </w:t>
      </w:r>
      <w:r w:rsidRPr="004E73C8">
        <w:rPr>
          <w:rFonts w:asciiTheme="minorHAnsi" w:hAnsiTheme="minorHAnsi"/>
          <w:sz w:val="18"/>
          <w:szCs w:val="18"/>
          <w:u w:val="single"/>
        </w:rPr>
        <w:t>REGULAR</w:t>
      </w:r>
      <w:r w:rsidRPr="004E73C8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Pr="004E73C8">
        <w:rPr>
          <w:rFonts w:asciiTheme="minorHAnsi" w:hAnsiTheme="minorHAnsi"/>
          <w:sz w:val="18"/>
          <w:szCs w:val="18"/>
        </w:rPr>
        <w:t>o bem apresenta problemas que não comprometem sua integridade, mas que degradam suas qualidades físicas e/ou estéticas que podem levar à perda de suas características, necessitando de recuperação.</w:t>
      </w:r>
      <w:r w:rsidR="00DF04B7" w:rsidRPr="00DF04B7">
        <w:rPr>
          <w:rFonts w:ascii="Calibri Light" w:hAnsi="Calibri Light"/>
          <w:sz w:val="18"/>
          <w:szCs w:val="18"/>
        </w:rPr>
        <w:t xml:space="preserve"> </w:t>
      </w:r>
      <w:r w:rsidR="00DF04B7">
        <w:rPr>
          <w:rFonts w:ascii="Calibri Light" w:hAnsi="Calibri Light"/>
          <w:sz w:val="18"/>
          <w:szCs w:val="18"/>
        </w:rPr>
        <w:t>Bens que sofreram descaracterizações reversíveis serão classificados em estado regular.</w:t>
      </w:r>
      <w:r w:rsidRPr="00DF04B7">
        <w:rPr>
          <w:rFonts w:asciiTheme="minorHAnsi" w:hAnsiTheme="minorHAnsi"/>
          <w:sz w:val="18"/>
          <w:szCs w:val="18"/>
        </w:rPr>
        <w:t xml:space="preserve"> </w:t>
      </w:r>
      <w:r w:rsidR="00D62A60" w:rsidRPr="004E73C8">
        <w:rPr>
          <w:rFonts w:asciiTheme="minorHAnsi" w:hAnsiTheme="minorHAnsi"/>
          <w:sz w:val="18"/>
          <w:szCs w:val="18"/>
          <w:u w:val="single"/>
        </w:rPr>
        <w:t>PRECÁRIO</w:t>
      </w:r>
      <w:r w:rsidRPr="004E73C8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Pr="004E73C8">
        <w:rPr>
          <w:rFonts w:asciiTheme="minorHAnsi" w:hAnsiTheme="minorHAnsi"/>
          <w:sz w:val="18"/>
          <w:szCs w:val="18"/>
        </w:rPr>
        <w:t xml:space="preserve">o bem apresenta problemas que comprometem sua integridade. São necessárias obras de contenção, estabilização e/ou restauração. </w:t>
      </w:r>
      <w:r w:rsidRPr="004E73C8">
        <w:rPr>
          <w:rFonts w:asciiTheme="minorHAnsi" w:hAnsiTheme="minorHAnsi"/>
          <w:sz w:val="18"/>
          <w:szCs w:val="18"/>
          <w:u w:val="single"/>
        </w:rPr>
        <w:t>DESCARACTERIZADO</w:t>
      </w:r>
      <w:r w:rsidRPr="004E73C8">
        <w:rPr>
          <w:rFonts w:asciiTheme="minorHAnsi" w:hAnsiTheme="minorHAnsi"/>
          <w:sz w:val="18"/>
          <w:szCs w:val="18"/>
        </w:rPr>
        <w:t>:</w:t>
      </w:r>
      <w:r w:rsidRPr="004E73C8">
        <w:rPr>
          <w:rFonts w:asciiTheme="minorHAnsi" w:hAnsiTheme="minorHAnsi"/>
          <w:b/>
          <w:sz w:val="18"/>
          <w:szCs w:val="18"/>
        </w:rPr>
        <w:t xml:space="preserve"> </w:t>
      </w:r>
      <w:r w:rsidRPr="004E73C8">
        <w:rPr>
          <w:rFonts w:asciiTheme="minorHAnsi" w:hAnsiTheme="minorHAnsi"/>
          <w:sz w:val="18"/>
          <w:szCs w:val="18"/>
        </w:rPr>
        <w:t xml:space="preserve">Preencher esta coluna somente quando o bem sofreu descaracterização irreversível </w:t>
      </w:r>
      <w:r w:rsidR="00D95119">
        <w:rPr>
          <w:rFonts w:asciiTheme="minorHAnsi" w:hAnsiTheme="minorHAnsi"/>
          <w:sz w:val="18"/>
          <w:szCs w:val="18"/>
        </w:rPr>
        <w:t>A</w:t>
      </w:r>
      <w:r w:rsidRPr="004E73C8">
        <w:rPr>
          <w:rFonts w:asciiTheme="minorHAnsi" w:hAnsiTheme="minorHAnsi"/>
          <w:sz w:val="18"/>
          <w:szCs w:val="18"/>
        </w:rPr>
        <w:t xml:space="preserve"> partir do ano de 2013</w:t>
      </w:r>
      <w:r w:rsidR="00DF04B7">
        <w:rPr>
          <w:rFonts w:asciiTheme="minorHAnsi" w:hAnsiTheme="minorHAnsi"/>
          <w:sz w:val="18"/>
          <w:szCs w:val="18"/>
        </w:rPr>
        <w:t>.</w:t>
      </w:r>
    </w:p>
    <w:p w:rsidR="00DF5344" w:rsidRPr="00506C2D" w:rsidRDefault="00DF5344" w:rsidP="00AB4179">
      <w:pPr>
        <w:ind w:right="-2"/>
        <w:rPr>
          <w:rFonts w:asciiTheme="minorHAnsi" w:hAnsiTheme="minorHAnsi"/>
          <w:bCs/>
          <w:sz w:val="18"/>
          <w:szCs w:val="18"/>
        </w:rPr>
      </w:pPr>
    </w:p>
    <w:p w:rsidR="00CB03DC" w:rsidRPr="004E73C8" w:rsidRDefault="00CB03DC" w:rsidP="00AB4179">
      <w:pPr>
        <w:ind w:right="-2"/>
        <w:jc w:val="both"/>
        <w:rPr>
          <w:rFonts w:asciiTheme="minorHAnsi" w:hAnsiTheme="minorHAnsi"/>
          <w:b/>
          <w:sz w:val="18"/>
          <w:szCs w:val="18"/>
        </w:rPr>
      </w:pPr>
      <w:r w:rsidRPr="004E73C8">
        <w:rPr>
          <w:rFonts w:asciiTheme="minorHAnsi" w:hAnsiTheme="minorHAnsi"/>
          <w:b/>
          <w:sz w:val="18"/>
          <w:szCs w:val="18"/>
        </w:rPr>
        <w:t>GLOSSÁRIO:</w:t>
      </w:r>
    </w:p>
    <w:p w:rsidR="00CB03DC" w:rsidRPr="004E73C8" w:rsidRDefault="00CB03DC" w:rsidP="00AB4179">
      <w:pPr>
        <w:ind w:right="-2"/>
        <w:jc w:val="both"/>
        <w:rPr>
          <w:rFonts w:asciiTheme="minorHAnsi" w:hAnsiTheme="minorHAnsi"/>
          <w:sz w:val="18"/>
          <w:szCs w:val="18"/>
        </w:rPr>
      </w:pPr>
      <w:r w:rsidRPr="004E73C8">
        <w:rPr>
          <w:rFonts w:asciiTheme="minorHAnsi" w:hAnsiTheme="minorHAnsi"/>
          <w:b/>
          <w:sz w:val="18"/>
          <w:szCs w:val="18"/>
        </w:rPr>
        <w:t>Elementos Estruturais</w:t>
      </w:r>
      <w:r w:rsidRPr="004E73C8">
        <w:rPr>
          <w:rFonts w:asciiTheme="minorHAnsi" w:hAnsiTheme="minorHAnsi"/>
          <w:sz w:val="18"/>
          <w:szCs w:val="18"/>
        </w:rPr>
        <w:t xml:space="preserve"> </w:t>
      </w:r>
      <w:r w:rsidRPr="004E73C8">
        <w:rPr>
          <w:rFonts w:asciiTheme="minorHAnsi" w:hAnsiTheme="minorHAnsi"/>
          <w:b/>
          <w:sz w:val="18"/>
          <w:szCs w:val="18"/>
        </w:rPr>
        <w:t>–</w:t>
      </w:r>
      <w:r w:rsidRPr="004E73C8">
        <w:rPr>
          <w:rFonts w:asciiTheme="minorHAnsi" w:hAnsiTheme="minorHAnsi"/>
          <w:sz w:val="18"/>
          <w:szCs w:val="18"/>
        </w:rPr>
        <w:t xml:space="preserve"> Em um </w:t>
      </w:r>
      <w:r w:rsidR="00250B97" w:rsidRPr="004E73C8">
        <w:rPr>
          <w:rFonts w:asciiTheme="minorHAnsi" w:hAnsiTheme="minorHAnsi"/>
          <w:sz w:val="18"/>
          <w:szCs w:val="18"/>
        </w:rPr>
        <w:t>forro</w:t>
      </w:r>
      <w:r w:rsidRPr="004E73C8">
        <w:rPr>
          <w:rFonts w:asciiTheme="minorHAnsi" w:hAnsiTheme="minorHAnsi"/>
          <w:sz w:val="18"/>
          <w:szCs w:val="18"/>
        </w:rPr>
        <w:t xml:space="preserve">, por exemplo, é </w:t>
      </w:r>
      <w:r w:rsidR="00250B97" w:rsidRPr="004E73C8">
        <w:rPr>
          <w:rFonts w:asciiTheme="minorHAnsi" w:hAnsiTheme="minorHAnsi"/>
          <w:sz w:val="18"/>
          <w:szCs w:val="18"/>
        </w:rPr>
        <w:t>o madeiramento onde as tábuas são fixadas</w:t>
      </w:r>
      <w:r w:rsidRPr="004E73C8">
        <w:rPr>
          <w:rFonts w:asciiTheme="minorHAnsi" w:hAnsiTheme="minorHAnsi"/>
          <w:sz w:val="18"/>
          <w:szCs w:val="18"/>
        </w:rPr>
        <w:t xml:space="preserve">. Deve-se detectar a presença de insetos (cupim, brocas), pregos oxidados que ocasionam perdas e furos, perdas por golpes e </w:t>
      </w:r>
      <w:r w:rsidR="001D1DB8" w:rsidRPr="004E73C8">
        <w:rPr>
          <w:rFonts w:asciiTheme="minorHAnsi" w:hAnsiTheme="minorHAnsi"/>
          <w:sz w:val="18"/>
          <w:szCs w:val="18"/>
        </w:rPr>
        <w:t>folga nos encaixes</w:t>
      </w:r>
      <w:r w:rsidRPr="004E73C8">
        <w:rPr>
          <w:rFonts w:asciiTheme="minorHAnsi" w:hAnsiTheme="minorHAnsi"/>
          <w:sz w:val="18"/>
          <w:szCs w:val="18"/>
        </w:rPr>
        <w:t>.</w:t>
      </w:r>
    </w:p>
    <w:p w:rsidR="00CB03DC" w:rsidRPr="004E73C8" w:rsidRDefault="00CB03DC" w:rsidP="00AB4179">
      <w:pPr>
        <w:pStyle w:val="Corpodetexto"/>
        <w:ind w:right="-2"/>
        <w:jc w:val="both"/>
        <w:rPr>
          <w:rFonts w:asciiTheme="minorHAnsi" w:hAnsiTheme="minorHAnsi"/>
          <w:sz w:val="18"/>
          <w:szCs w:val="18"/>
        </w:rPr>
      </w:pPr>
      <w:r w:rsidRPr="004E73C8">
        <w:rPr>
          <w:rFonts w:asciiTheme="minorHAnsi" w:hAnsiTheme="minorHAnsi"/>
          <w:b/>
          <w:sz w:val="18"/>
          <w:szCs w:val="18"/>
        </w:rPr>
        <w:t>Suporte</w:t>
      </w:r>
      <w:r w:rsidRPr="004E73C8">
        <w:rPr>
          <w:rFonts w:asciiTheme="minorHAnsi" w:hAnsiTheme="minorHAnsi"/>
          <w:sz w:val="18"/>
          <w:szCs w:val="18"/>
        </w:rPr>
        <w:t xml:space="preserve"> </w:t>
      </w:r>
      <w:r w:rsidR="00DF04B7" w:rsidRPr="004E73C8">
        <w:rPr>
          <w:rFonts w:asciiTheme="minorHAnsi" w:hAnsiTheme="minorHAnsi"/>
          <w:b/>
          <w:sz w:val="18"/>
          <w:szCs w:val="18"/>
        </w:rPr>
        <w:t>–</w:t>
      </w:r>
      <w:r w:rsidR="00DF04B7">
        <w:rPr>
          <w:rFonts w:asciiTheme="minorHAnsi" w:hAnsiTheme="minorHAnsi"/>
          <w:sz w:val="18"/>
          <w:szCs w:val="18"/>
        </w:rPr>
        <w:t xml:space="preserve"> </w:t>
      </w:r>
      <w:r w:rsidR="00DF04B7" w:rsidRPr="004E73C8">
        <w:rPr>
          <w:rFonts w:asciiTheme="minorHAnsi" w:hAnsiTheme="minorHAnsi"/>
          <w:sz w:val="18"/>
          <w:szCs w:val="18"/>
        </w:rPr>
        <w:t>Em</w:t>
      </w:r>
      <w:r w:rsidRPr="004E73C8">
        <w:rPr>
          <w:rFonts w:asciiTheme="minorHAnsi" w:hAnsiTheme="minorHAnsi"/>
          <w:sz w:val="18"/>
          <w:szCs w:val="18"/>
        </w:rPr>
        <w:t xml:space="preserve"> um forro, por exemplo, são as tábuas </w:t>
      </w:r>
      <w:r w:rsidR="00DF04B7">
        <w:rPr>
          <w:rFonts w:asciiTheme="minorHAnsi" w:hAnsiTheme="minorHAnsi"/>
          <w:sz w:val="18"/>
          <w:szCs w:val="18"/>
        </w:rPr>
        <w:t>que compõem o forro propriamente dito</w:t>
      </w:r>
      <w:r w:rsidRPr="004E73C8">
        <w:rPr>
          <w:rFonts w:asciiTheme="minorHAnsi" w:hAnsiTheme="minorHAnsi"/>
          <w:sz w:val="18"/>
          <w:szCs w:val="18"/>
        </w:rPr>
        <w:t>. Observar se há irregularidade na superfície, sujidades, marcas, perdas, ataque de insetos, frestas nas junções da</w:t>
      </w:r>
      <w:r w:rsidR="00250B97" w:rsidRPr="004E73C8">
        <w:rPr>
          <w:rFonts w:asciiTheme="minorHAnsi" w:hAnsiTheme="minorHAnsi"/>
          <w:sz w:val="18"/>
          <w:szCs w:val="18"/>
        </w:rPr>
        <w:t>s tábuas</w:t>
      </w:r>
      <w:r w:rsidRPr="004E73C8">
        <w:rPr>
          <w:rFonts w:asciiTheme="minorHAnsi" w:hAnsiTheme="minorHAnsi"/>
          <w:sz w:val="18"/>
          <w:szCs w:val="18"/>
        </w:rPr>
        <w:t>, pregos e cravos inúteis, perdas nos elementos em relevo, rachaduras, pontos queimados e desprend</w:t>
      </w:r>
      <w:r w:rsidR="001D1DB8" w:rsidRPr="004E73C8">
        <w:rPr>
          <w:rFonts w:asciiTheme="minorHAnsi" w:hAnsiTheme="minorHAnsi"/>
          <w:sz w:val="18"/>
          <w:szCs w:val="18"/>
        </w:rPr>
        <w:t>imento de fragmentos da talha.</w:t>
      </w:r>
    </w:p>
    <w:p w:rsidR="00CB03DC" w:rsidRDefault="00CB03DC" w:rsidP="00AB4179">
      <w:pPr>
        <w:pStyle w:val="Corpodetexto"/>
        <w:tabs>
          <w:tab w:val="left" w:pos="-142"/>
        </w:tabs>
        <w:ind w:right="-2"/>
        <w:jc w:val="both"/>
        <w:rPr>
          <w:rFonts w:asciiTheme="minorHAnsi" w:hAnsiTheme="minorHAnsi"/>
          <w:sz w:val="18"/>
          <w:szCs w:val="18"/>
        </w:rPr>
      </w:pPr>
      <w:r w:rsidRPr="004E73C8">
        <w:rPr>
          <w:rFonts w:asciiTheme="minorHAnsi" w:hAnsiTheme="minorHAnsi"/>
          <w:b/>
          <w:sz w:val="18"/>
          <w:szCs w:val="18"/>
        </w:rPr>
        <w:t>Camada Pictórica –</w:t>
      </w:r>
      <w:r w:rsidR="004E73C8">
        <w:rPr>
          <w:rFonts w:asciiTheme="minorHAnsi" w:hAnsiTheme="minorHAnsi"/>
          <w:sz w:val="18"/>
          <w:szCs w:val="18"/>
        </w:rPr>
        <w:t xml:space="preserve"> Na pi</w:t>
      </w:r>
      <w:bookmarkStart w:id="0" w:name="_GoBack"/>
      <w:bookmarkEnd w:id="0"/>
      <w:r w:rsidR="004E73C8">
        <w:rPr>
          <w:rFonts w:asciiTheme="minorHAnsi" w:hAnsiTheme="minorHAnsi"/>
          <w:sz w:val="18"/>
          <w:szCs w:val="18"/>
        </w:rPr>
        <w:t xml:space="preserve">ntura, </w:t>
      </w:r>
      <w:r w:rsidRPr="004E73C8">
        <w:rPr>
          <w:rFonts w:asciiTheme="minorHAnsi" w:hAnsiTheme="minorHAnsi"/>
          <w:sz w:val="18"/>
          <w:szCs w:val="18"/>
        </w:rPr>
        <w:t>no d</w:t>
      </w:r>
      <w:r w:rsidR="004E73C8">
        <w:rPr>
          <w:rFonts w:asciiTheme="minorHAnsi" w:hAnsiTheme="minorHAnsi"/>
          <w:sz w:val="18"/>
          <w:szCs w:val="18"/>
        </w:rPr>
        <w:t>ouramento e no verniz,</w:t>
      </w:r>
      <w:r w:rsidRPr="004E73C8">
        <w:rPr>
          <w:rFonts w:asciiTheme="minorHAnsi" w:hAnsiTheme="minorHAnsi"/>
          <w:sz w:val="18"/>
          <w:szCs w:val="18"/>
        </w:rPr>
        <w:t xml:space="preserve"> observar sujidades aderidas e acumuladas, repinturas e abrasões, perdas, descolamentos, </w:t>
      </w:r>
      <w:r w:rsidR="00506C2D">
        <w:rPr>
          <w:rFonts w:asciiTheme="minorHAnsi" w:hAnsiTheme="minorHAnsi"/>
          <w:sz w:val="18"/>
          <w:szCs w:val="18"/>
        </w:rPr>
        <w:t xml:space="preserve">formação de craquelês, </w:t>
      </w:r>
      <w:r w:rsidRPr="004E73C8">
        <w:rPr>
          <w:rFonts w:asciiTheme="minorHAnsi" w:hAnsiTheme="minorHAnsi"/>
          <w:sz w:val="18"/>
          <w:szCs w:val="18"/>
        </w:rPr>
        <w:t>resina escurecida, manchas de umidade e escurecidas</w:t>
      </w:r>
      <w:r w:rsidR="00506C2D">
        <w:rPr>
          <w:rFonts w:asciiTheme="minorHAnsi" w:hAnsiTheme="minorHAnsi"/>
          <w:sz w:val="18"/>
          <w:szCs w:val="18"/>
        </w:rPr>
        <w:t>, verniz oxidado etc</w:t>
      </w:r>
      <w:r w:rsidRPr="004E73C8">
        <w:rPr>
          <w:rFonts w:asciiTheme="minorHAnsi" w:hAnsiTheme="minorHAnsi"/>
          <w:sz w:val="18"/>
          <w:szCs w:val="18"/>
        </w:rPr>
        <w:t>.</w:t>
      </w:r>
    </w:p>
    <w:p w:rsidR="00A906C2" w:rsidRDefault="00A906C2" w:rsidP="00AB4179">
      <w:pPr>
        <w:pStyle w:val="Corpodetexto"/>
        <w:tabs>
          <w:tab w:val="left" w:pos="-142"/>
        </w:tabs>
        <w:ind w:right="-2"/>
        <w:jc w:val="both"/>
        <w:rPr>
          <w:rFonts w:asciiTheme="minorHAnsi" w:hAnsiTheme="minorHAnsi"/>
          <w:sz w:val="18"/>
          <w:szCs w:val="18"/>
        </w:rPr>
      </w:pPr>
    </w:p>
    <w:p w:rsidR="00A906C2" w:rsidRPr="00D01FF4" w:rsidRDefault="00A906C2" w:rsidP="00A906C2">
      <w:pPr>
        <w:pStyle w:val="Ttulo3"/>
        <w:tabs>
          <w:tab w:val="left" w:pos="0"/>
          <w:tab w:val="left" w:pos="8828"/>
        </w:tabs>
        <w:ind w:right="281"/>
        <w:jc w:val="both"/>
        <w:rPr>
          <w:rFonts w:asciiTheme="majorHAnsi" w:hAnsiTheme="majorHAnsi"/>
          <w:sz w:val="20"/>
        </w:rPr>
      </w:pPr>
      <w:r w:rsidRPr="00D01FF4">
        <w:rPr>
          <w:rFonts w:asciiTheme="majorHAnsi" w:hAnsiTheme="majorHAnsi"/>
          <w:b/>
          <w:sz w:val="20"/>
          <w:u w:val="single"/>
        </w:rPr>
        <w:t>FOTOGRAFIAS</w:t>
      </w:r>
      <w:r w:rsidRPr="00D01FF4">
        <w:rPr>
          <w:rStyle w:val="CaracteresdeNotadeRodap"/>
          <w:rFonts w:asciiTheme="majorHAnsi" w:hAnsiTheme="majorHAnsi"/>
          <w:b/>
          <w:sz w:val="20"/>
        </w:rPr>
        <w:footnoteReference w:id="10"/>
      </w:r>
      <w:r>
        <w:rPr>
          <w:rFonts w:asciiTheme="majorHAnsi" w:hAnsiTheme="majorHAnsi"/>
          <w:b/>
          <w:sz w:val="18"/>
          <w:szCs w:val="18"/>
        </w:rPr>
        <w:t>:</w:t>
      </w:r>
      <w:r w:rsidRPr="00A906C2"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sz w:val="18"/>
          <w:szCs w:val="18"/>
        </w:rPr>
        <w:t>No mínimo, 1</w:t>
      </w:r>
      <w:r w:rsidRPr="0089703F">
        <w:rPr>
          <w:rFonts w:asciiTheme="majorHAnsi" w:hAnsiTheme="majorHAnsi"/>
          <w:sz w:val="18"/>
          <w:szCs w:val="18"/>
        </w:rPr>
        <w:t>0 fotos coloridas, datadas, com indicação de autoria e legendadas.</w:t>
      </w:r>
    </w:p>
    <w:p w:rsidR="00A906C2" w:rsidRPr="004E73C8" w:rsidRDefault="00A906C2" w:rsidP="00A906C2">
      <w:pPr>
        <w:tabs>
          <w:tab w:val="left" w:pos="8828"/>
        </w:tabs>
        <w:ind w:right="281"/>
        <w:jc w:val="both"/>
        <w:rPr>
          <w:rFonts w:asciiTheme="minorHAnsi" w:hAnsiTheme="minorHAnsi"/>
          <w:sz w:val="18"/>
          <w:szCs w:val="18"/>
        </w:rPr>
      </w:pPr>
      <w:r w:rsidRPr="00D01FF4">
        <w:rPr>
          <w:rFonts w:asciiTheme="majorHAnsi" w:hAnsiTheme="majorHAnsi"/>
        </w:rPr>
        <w:t>Deve apresentar foto geral do local onde se encontra o bem cultural, foto geral do bem cultural, foto de detalhes, foto dos problemas detectados.</w:t>
      </w:r>
    </w:p>
    <w:sectPr w:rsidR="00A906C2" w:rsidRPr="004E73C8" w:rsidSect="00AB4179">
      <w:pgSz w:w="11906" w:h="16838" w:code="9"/>
      <w:pgMar w:top="1134" w:right="137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4F" w:rsidRDefault="004D414F" w:rsidP="00CB03DC">
      <w:r>
        <w:separator/>
      </w:r>
    </w:p>
  </w:endnote>
  <w:endnote w:type="continuationSeparator" w:id="0">
    <w:p w:rsidR="004D414F" w:rsidRDefault="004D414F" w:rsidP="00CB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4F" w:rsidRDefault="004D414F" w:rsidP="00CB03DC">
      <w:r>
        <w:separator/>
      </w:r>
    </w:p>
  </w:footnote>
  <w:footnote w:type="continuationSeparator" w:id="0">
    <w:p w:rsidR="004D414F" w:rsidRDefault="004D414F" w:rsidP="00CB03DC">
      <w:r>
        <w:continuationSeparator/>
      </w:r>
    </w:p>
  </w:footnote>
  <w:footnote w:id="1">
    <w:p w:rsidR="006A7CE1" w:rsidRPr="00D01FF4" w:rsidRDefault="006A7CE1" w:rsidP="00DF5344">
      <w:pPr>
        <w:pStyle w:val="Textodenotaderodap"/>
        <w:ind w:left="168"/>
        <w:jc w:val="both"/>
        <w:rPr>
          <w:rFonts w:asciiTheme="minorHAnsi" w:hAnsiTheme="minorHAnsi"/>
          <w:sz w:val="16"/>
          <w:szCs w:val="16"/>
        </w:rPr>
      </w:pPr>
      <w:r w:rsidRPr="00D01FF4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D01FF4">
        <w:rPr>
          <w:rFonts w:asciiTheme="minorHAnsi" w:hAnsiTheme="minorHAnsi"/>
          <w:sz w:val="16"/>
          <w:szCs w:val="16"/>
        </w:rPr>
        <w:t xml:space="preserve">Em cada campo, indicar o percentual do bem cultural objeto da avaliação que esteja em estado de conservação bom, regular ou precário. A soma dos </w:t>
      </w:r>
      <w:r w:rsidR="00506C2D">
        <w:rPr>
          <w:rFonts w:asciiTheme="minorHAnsi" w:hAnsiTheme="minorHAnsi"/>
          <w:sz w:val="16"/>
          <w:szCs w:val="16"/>
        </w:rPr>
        <w:t>percentuais deverá ser de 100%.</w:t>
      </w:r>
    </w:p>
  </w:footnote>
  <w:footnote w:id="2">
    <w:p w:rsidR="001452DD" w:rsidRPr="00D01FF4" w:rsidRDefault="001452DD" w:rsidP="00DF5344">
      <w:pPr>
        <w:pStyle w:val="Textodenotaderodap"/>
        <w:ind w:left="168"/>
        <w:jc w:val="both"/>
        <w:rPr>
          <w:rFonts w:asciiTheme="minorHAnsi" w:hAnsiTheme="minorHAnsi"/>
          <w:sz w:val="16"/>
          <w:szCs w:val="16"/>
        </w:rPr>
      </w:pPr>
      <w:r w:rsidRPr="00D01FF4">
        <w:rPr>
          <w:rStyle w:val="Refdenotaderodap"/>
          <w:rFonts w:asciiTheme="minorHAnsi" w:hAnsiTheme="minorHAnsi"/>
          <w:sz w:val="16"/>
          <w:szCs w:val="16"/>
        </w:rPr>
        <w:footnoteRef/>
      </w:r>
      <w:r w:rsidRPr="00D01FF4">
        <w:rPr>
          <w:rFonts w:asciiTheme="minorHAnsi" w:hAnsiTheme="minorHAnsi"/>
          <w:sz w:val="16"/>
          <w:szCs w:val="16"/>
        </w:rPr>
        <w:t xml:space="preserve"> Usar a nomenclatura utilizada na inscrição do livro do tombo</w:t>
      </w:r>
      <w:r w:rsidR="00506C2D">
        <w:rPr>
          <w:rFonts w:asciiTheme="minorHAnsi" w:hAnsiTheme="minorHAnsi"/>
          <w:sz w:val="16"/>
          <w:szCs w:val="16"/>
        </w:rPr>
        <w:t>.</w:t>
      </w:r>
    </w:p>
  </w:footnote>
  <w:footnote w:id="3">
    <w:p w:rsidR="00D62A60" w:rsidRPr="00D01FF4" w:rsidRDefault="00D62A60" w:rsidP="00DF5344">
      <w:pPr>
        <w:pStyle w:val="Textodenotaderodap"/>
        <w:ind w:left="168"/>
        <w:jc w:val="both"/>
        <w:rPr>
          <w:rFonts w:asciiTheme="minorHAnsi" w:hAnsiTheme="minorHAnsi"/>
          <w:sz w:val="16"/>
          <w:szCs w:val="16"/>
          <w:u w:val="single"/>
        </w:rPr>
      </w:pPr>
      <w:r w:rsidRPr="00D01FF4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D01FF4">
        <w:rPr>
          <w:rFonts w:asciiTheme="minorHAnsi" w:hAnsiTheme="minorHAnsi"/>
          <w:sz w:val="16"/>
          <w:szCs w:val="16"/>
        </w:rPr>
        <w:t xml:space="preserve"> Indicar o registro no Conselho de Arquitetura e Urbanismo - CAU, ou no Conselho Regional de Engenharia e Agronomia - CREA.</w:t>
      </w:r>
    </w:p>
  </w:footnote>
  <w:footnote w:id="4">
    <w:p w:rsidR="001452DD" w:rsidRPr="00D01FF4" w:rsidRDefault="001452DD" w:rsidP="00DF5344">
      <w:pPr>
        <w:pStyle w:val="Textodenotaderodap"/>
        <w:ind w:left="168"/>
        <w:jc w:val="both"/>
        <w:rPr>
          <w:rFonts w:asciiTheme="minorHAnsi" w:hAnsiTheme="minorHAnsi"/>
          <w:sz w:val="16"/>
          <w:szCs w:val="16"/>
        </w:rPr>
      </w:pPr>
      <w:r w:rsidRPr="00D01FF4">
        <w:rPr>
          <w:rStyle w:val="Refdenotaderodap"/>
          <w:rFonts w:asciiTheme="minorHAnsi" w:hAnsiTheme="minorHAnsi"/>
          <w:sz w:val="16"/>
          <w:szCs w:val="16"/>
        </w:rPr>
        <w:footnoteRef/>
      </w:r>
      <w:r w:rsidR="00506C2D">
        <w:rPr>
          <w:rFonts w:asciiTheme="minorHAnsi" w:hAnsiTheme="minorHAnsi"/>
          <w:sz w:val="16"/>
          <w:szCs w:val="16"/>
        </w:rPr>
        <w:t>Marcar com “X”.</w:t>
      </w:r>
    </w:p>
  </w:footnote>
  <w:footnote w:id="5">
    <w:p w:rsidR="00D95119" w:rsidRPr="00506C2D" w:rsidRDefault="00D95119" w:rsidP="00AB4179">
      <w:pPr>
        <w:pStyle w:val="Textodenotaderodap"/>
        <w:rPr>
          <w:rFonts w:asciiTheme="minorHAnsi" w:hAnsiTheme="minorHAnsi"/>
          <w:sz w:val="16"/>
          <w:szCs w:val="16"/>
        </w:rPr>
      </w:pPr>
      <w:r w:rsidRPr="00506C2D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506C2D">
        <w:rPr>
          <w:rFonts w:asciiTheme="minorHAnsi" w:hAnsiTheme="minorHAnsi"/>
          <w:sz w:val="16"/>
          <w:szCs w:val="16"/>
        </w:rPr>
        <w:t>Deve fornecer a porcentagem de degradação encontrada. Apresentar fotos dos problemas.</w:t>
      </w:r>
    </w:p>
  </w:footnote>
  <w:footnote w:id="6">
    <w:p w:rsidR="002770E7" w:rsidRPr="00506C2D" w:rsidRDefault="002770E7" w:rsidP="00AB4179">
      <w:pPr>
        <w:pStyle w:val="Textodenotaderodap"/>
        <w:rPr>
          <w:rFonts w:asciiTheme="minorHAnsi" w:hAnsiTheme="minorHAnsi"/>
          <w:sz w:val="16"/>
          <w:szCs w:val="16"/>
        </w:rPr>
      </w:pPr>
      <w:r>
        <w:rPr>
          <w:rStyle w:val="CaracteresdeNotadeRodap"/>
        </w:rPr>
        <w:footnoteRef/>
      </w:r>
      <w:r>
        <w:rPr>
          <w:sz w:val="18"/>
        </w:rPr>
        <w:t xml:space="preserve"> </w:t>
      </w:r>
      <w:r w:rsidR="00506C2D">
        <w:rPr>
          <w:rFonts w:asciiTheme="minorHAnsi" w:hAnsiTheme="minorHAnsi"/>
          <w:sz w:val="16"/>
          <w:szCs w:val="16"/>
        </w:rPr>
        <w:t>Anotar a percentagem.</w:t>
      </w:r>
    </w:p>
  </w:footnote>
  <w:footnote w:id="7">
    <w:p w:rsidR="00AE282E" w:rsidRPr="00506C2D" w:rsidRDefault="00AE282E" w:rsidP="00AB4179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506C2D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506C2D">
        <w:rPr>
          <w:rFonts w:asciiTheme="minorHAnsi" w:hAnsiTheme="minorHAnsi"/>
          <w:sz w:val="16"/>
          <w:szCs w:val="16"/>
        </w:rPr>
        <w:t xml:space="preserve"> Informar se há sistema de prevenção contra incêndio</w:t>
      </w:r>
      <w:r w:rsidR="00506C2D">
        <w:rPr>
          <w:rFonts w:asciiTheme="minorHAnsi" w:hAnsiTheme="minorHAnsi"/>
          <w:sz w:val="16"/>
          <w:szCs w:val="16"/>
        </w:rPr>
        <w:t>.</w:t>
      </w:r>
    </w:p>
  </w:footnote>
  <w:footnote w:id="8">
    <w:p w:rsidR="002770E7" w:rsidRPr="00506C2D" w:rsidRDefault="002770E7" w:rsidP="00AB4179">
      <w:pPr>
        <w:pStyle w:val="Textodenotaderodap"/>
        <w:rPr>
          <w:rFonts w:asciiTheme="minorHAnsi" w:hAnsiTheme="minorHAnsi"/>
          <w:sz w:val="16"/>
          <w:szCs w:val="16"/>
        </w:rPr>
      </w:pPr>
      <w:r w:rsidRPr="00506C2D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506C2D">
        <w:rPr>
          <w:rFonts w:asciiTheme="minorHAnsi" w:hAnsiTheme="minorHAnsi"/>
          <w:sz w:val="16"/>
          <w:szCs w:val="16"/>
        </w:rPr>
        <w:t xml:space="preserve"> Informar se há sistema de segurança com alarme no prédio que abriga o bem cultural</w:t>
      </w:r>
      <w:r w:rsidR="00506C2D">
        <w:rPr>
          <w:rFonts w:asciiTheme="minorHAnsi" w:hAnsiTheme="minorHAnsi"/>
          <w:sz w:val="16"/>
          <w:szCs w:val="16"/>
        </w:rPr>
        <w:t>.</w:t>
      </w:r>
    </w:p>
  </w:footnote>
  <w:footnote w:id="9">
    <w:p w:rsidR="00491D20" w:rsidRPr="00506C2D" w:rsidRDefault="00491D20" w:rsidP="00AB4179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506C2D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506C2D">
        <w:rPr>
          <w:rFonts w:asciiTheme="minorHAnsi" w:hAnsiTheme="minorHAnsi"/>
          <w:sz w:val="16"/>
          <w:szCs w:val="16"/>
        </w:rPr>
        <w:t xml:space="preserve"> Apontar o percentual geral de estado de conservação do bem cultural objeto da avaliação indicando o maior percentual na coluna que define o estado geral de conservação do bem</w:t>
      </w:r>
      <w:r w:rsidR="00506C2D">
        <w:rPr>
          <w:rFonts w:asciiTheme="minorHAnsi" w:hAnsiTheme="minorHAnsi"/>
          <w:sz w:val="16"/>
          <w:szCs w:val="16"/>
        </w:rPr>
        <w:t>.</w:t>
      </w:r>
    </w:p>
  </w:footnote>
  <w:footnote w:id="10">
    <w:p w:rsidR="00A906C2" w:rsidRPr="00506C2D" w:rsidRDefault="00A906C2" w:rsidP="00A906C2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506C2D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506C2D">
        <w:rPr>
          <w:rFonts w:asciiTheme="minorHAnsi" w:hAnsiTheme="minorHAnsi"/>
          <w:sz w:val="16"/>
          <w:szCs w:val="16"/>
        </w:rPr>
        <w:t xml:space="preserve"> Coloridas, datadas, com indicação de autoria e legendadas.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8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4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1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"/>
      <w:lvlJc w:val="left"/>
      <w:pPr>
        <w:tabs>
          <w:tab w:val="num" w:pos="635"/>
        </w:tabs>
        <w:ind w:left="635" w:hanging="420"/>
      </w:pPr>
    </w:lvl>
    <w:lvl w:ilvl="2">
      <w:start w:val="1"/>
      <w:numFmt w:val="decimal"/>
      <w:lvlText w:val="%1.%2.%3"/>
      <w:lvlJc w:val="left"/>
      <w:pPr>
        <w:tabs>
          <w:tab w:val="num" w:pos="1150"/>
        </w:tabs>
        <w:ind w:left="1150" w:hanging="720"/>
      </w:p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720"/>
      </w:pPr>
    </w:lvl>
    <w:lvl w:ilvl="4">
      <w:start w:val="1"/>
      <w:numFmt w:val="decimal"/>
      <w:lvlText w:val="%1.%2.%3.%4.%5"/>
      <w:lvlJc w:val="left"/>
      <w:pPr>
        <w:tabs>
          <w:tab w:val="num" w:pos="1940"/>
        </w:tabs>
        <w:ind w:left="1940" w:hanging="1080"/>
      </w:pPr>
    </w:lvl>
    <w:lvl w:ilvl="5">
      <w:start w:val="1"/>
      <w:numFmt w:val="decimal"/>
      <w:lvlText w:val="%1.%2.%3.%4.%5.%6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30"/>
        </w:tabs>
        <w:ind w:left="27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45"/>
        </w:tabs>
        <w:ind w:left="2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20"/>
        </w:tabs>
        <w:ind w:left="3520" w:hanging="180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480"/>
      </w:pPr>
    </w:lvl>
    <w:lvl w:ilvl="2">
      <w:start w:val="2"/>
      <w:numFmt w:val="decimal"/>
      <w:lvlText w:val="%1.%2.%3"/>
      <w:lvlJc w:val="left"/>
      <w:pPr>
        <w:tabs>
          <w:tab w:val="num" w:pos="934"/>
        </w:tabs>
        <w:ind w:left="934" w:hanging="720"/>
      </w:pPr>
    </w:lvl>
    <w:lvl w:ilvl="3">
      <w:start w:val="1"/>
      <w:numFmt w:val="decimal"/>
      <w:lvlText w:val="%1.%2.%3.%4"/>
      <w:lvlJc w:val="left"/>
      <w:pPr>
        <w:tabs>
          <w:tab w:val="num" w:pos="1041"/>
        </w:tabs>
        <w:ind w:left="1041" w:hanging="720"/>
      </w:pPr>
    </w:lvl>
    <w:lvl w:ilvl="4">
      <w:start w:val="1"/>
      <w:numFmt w:val="decimal"/>
      <w:lvlText w:val="%1.%2.%3.%4.%5"/>
      <w:lvlJc w:val="left"/>
      <w:pPr>
        <w:tabs>
          <w:tab w:val="num" w:pos="1508"/>
        </w:tabs>
        <w:ind w:left="1508" w:hanging="1080"/>
      </w:p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2"/>
        </w:tabs>
        <w:ind w:left="20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89"/>
        </w:tabs>
        <w:ind w:left="21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56"/>
        </w:tabs>
        <w:ind w:left="2656" w:hanging="1800"/>
      </w:pPr>
    </w:lvl>
  </w:abstractNum>
  <w:abstractNum w:abstractNumId="49" w15:restartNumberingAfterBreak="0">
    <w:nsid w:val="00000032"/>
    <w:multiLevelType w:val="multilevel"/>
    <w:tmpl w:val="B876F9F4"/>
    <w:name w:val="WW8Num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40"/>
      </w:pPr>
      <w:rPr>
        <w:rFonts w:ascii="Wingdings" w:hAnsi="Wingdings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80"/>
      </w:pPr>
      <w:rPr>
        <w:rFonts w:ascii="Wingdings" w:hAnsi="Wingdings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0000004E"/>
    <w:multiLevelType w:val="single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8" w15:restartNumberingAfterBreak="0">
    <w:nsid w:val="00000050"/>
    <w:multiLevelType w:val="single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79" w15:restartNumberingAfterBreak="0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0" w15:restartNumberingAfterBreak="0">
    <w:nsid w:val="00000052"/>
    <w:multiLevelType w:val="single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1" w15:restartNumberingAfterBreak="0">
    <w:nsid w:val="00000053"/>
    <w:multiLevelType w:val="single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2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3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4" w15:restartNumberingAfterBreak="0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85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 w15:restartNumberingAfterBreak="0">
    <w:nsid w:val="00000058"/>
    <w:multiLevelType w:val="singleLevel"/>
    <w:tmpl w:val="00000058"/>
    <w:name w:val="WW8Num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7" w15:restartNumberingAfterBreak="0">
    <w:nsid w:val="00000059"/>
    <w:multiLevelType w:val="singleLevel"/>
    <w:tmpl w:val="00000059"/>
    <w:name w:val="WW8Num89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88" w15:restartNumberingAfterBreak="0">
    <w:nsid w:val="0000005A"/>
    <w:multiLevelType w:val="singleLevel"/>
    <w:tmpl w:val="0000005A"/>
    <w:name w:val="WW8Num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9" w15:restartNumberingAfterBreak="0">
    <w:nsid w:val="0000005B"/>
    <w:multiLevelType w:val="single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0" w15:restartNumberingAfterBreak="0">
    <w:nsid w:val="0000005C"/>
    <w:multiLevelType w:val="single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1" w15:restartNumberingAfterBreak="0">
    <w:nsid w:val="0000005D"/>
    <w:multiLevelType w:val="single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2" w15:restartNumberingAfterBreak="0">
    <w:nsid w:val="0000005E"/>
    <w:multiLevelType w:val="single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3" w15:restartNumberingAfterBreak="0">
    <w:nsid w:val="0000005F"/>
    <w:multiLevelType w:val="single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4" w15:restartNumberingAfterBreak="0">
    <w:nsid w:val="00000060"/>
    <w:multiLevelType w:val="singleLevel"/>
    <w:tmpl w:val="00000060"/>
    <w:name w:val="WW8Num9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i w:val="0"/>
        <w:sz w:val="20"/>
      </w:rPr>
    </w:lvl>
  </w:abstractNum>
  <w:abstractNum w:abstractNumId="95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40"/>
      </w:pPr>
      <w:rPr>
        <w:rFonts w:ascii="Wingdings" w:hAnsi="Wingdings"/>
      </w:rPr>
    </w:lvl>
  </w:abstractNum>
  <w:abstractNum w:abstractNumId="96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7" w15:restartNumberingAfterBreak="0">
    <w:nsid w:val="00000063"/>
    <w:multiLevelType w:val="multilevel"/>
    <w:tmpl w:val="00000063"/>
    <w:name w:val="WW8Num99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 w15:restartNumberingAfterBreak="0">
    <w:nsid w:val="00000064"/>
    <w:multiLevelType w:val="single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9" w15:restartNumberingAfterBreak="0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0" w15:restartNumberingAfterBreak="0">
    <w:nsid w:val="00000066"/>
    <w:multiLevelType w:val="singleLevel"/>
    <w:tmpl w:val="00000066"/>
    <w:name w:val="WW8Num1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00000067"/>
    <w:multiLevelType w:val="single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02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000006A"/>
    <w:multiLevelType w:val="singleLevel"/>
    <w:tmpl w:val="0000006A"/>
    <w:name w:val="WW8Num1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5" w15:restartNumberingAfterBreak="0">
    <w:nsid w:val="0000006B"/>
    <w:multiLevelType w:val="singleLevel"/>
    <w:tmpl w:val="0000006B"/>
    <w:name w:val="WW8Num10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06" w15:restartNumberingAfterBreak="0">
    <w:nsid w:val="0000006D"/>
    <w:multiLevelType w:val="singleLevel"/>
    <w:tmpl w:val="0000006D"/>
    <w:name w:val="WW8Num1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07" w15:restartNumberingAfterBreak="0">
    <w:nsid w:val="0000006E"/>
    <w:multiLevelType w:val="singleLevel"/>
    <w:tmpl w:val="0000006E"/>
    <w:name w:val="WW8Num1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8" w15:restartNumberingAfterBreak="0">
    <w:nsid w:val="0000006F"/>
    <w:multiLevelType w:val="singleLevel"/>
    <w:tmpl w:val="0000006F"/>
    <w:name w:val="WW8Num1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9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10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1" w15:restartNumberingAfterBreak="0">
    <w:nsid w:val="00000072"/>
    <w:multiLevelType w:val="multilevel"/>
    <w:tmpl w:val="00000072"/>
    <w:name w:val="WW8Num11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 w15:restartNumberingAfterBreak="0">
    <w:nsid w:val="00000073"/>
    <w:multiLevelType w:val="single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13" w15:restartNumberingAfterBreak="0">
    <w:nsid w:val="00000074"/>
    <w:multiLevelType w:val="singleLevel"/>
    <w:tmpl w:val="00000074"/>
    <w:name w:val="WW8Num11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14" w15:restartNumberingAfterBreak="0">
    <w:nsid w:val="00000075"/>
    <w:multiLevelType w:val="multi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5" w15:restartNumberingAfterBreak="0">
    <w:nsid w:val="00000076"/>
    <w:multiLevelType w:val="singleLevel"/>
    <w:tmpl w:val="00000076"/>
    <w:name w:val="WW8Num11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16" w15:restartNumberingAfterBreak="0">
    <w:nsid w:val="00000077"/>
    <w:multiLevelType w:val="singleLevel"/>
    <w:tmpl w:val="00000077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7" w15:restartNumberingAfterBreak="0">
    <w:nsid w:val="00000078"/>
    <w:multiLevelType w:val="singleLevel"/>
    <w:tmpl w:val="00000078"/>
    <w:name w:val="WW8Num1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18" w15:restartNumberingAfterBreak="0">
    <w:nsid w:val="00000079"/>
    <w:multiLevelType w:val="singleLevel"/>
    <w:tmpl w:val="00000079"/>
    <w:name w:val="WW8Num1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9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0" w15:restartNumberingAfterBreak="0">
    <w:nsid w:val="0000007B"/>
    <w:multiLevelType w:val="singleLevel"/>
    <w:tmpl w:val="0000007B"/>
    <w:name w:val="WW8Num123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121" w15:restartNumberingAfterBreak="0">
    <w:nsid w:val="0000007C"/>
    <w:multiLevelType w:val="single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22" w15:restartNumberingAfterBreak="0">
    <w:nsid w:val="0000007D"/>
    <w:multiLevelType w:val="multilevel"/>
    <w:tmpl w:val="0000007D"/>
    <w:name w:val="WW8Num1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3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24" w15:restartNumberingAfterBreak="0">
    <w:nsid w:val="0000007F"/>
    <w:multiLevelType w:val="singleLevel"/>
    <w:tmpl w:val="0000007F"/>
    <w:name w:val="WW8Num1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5" w15:restartNumberingAfterBreak="0">
    <w:nsid w:val="00000080"/>
    <w:multiLevelType w:val="singleLevel"/>
    <w:tmpl w:val="00000080"/>
    <w:name w:val="WW8Num1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26" w15:restartNumberingAfterBreak="0">
    <w:nsid w:val="00000081"/>
    <w:multiLevelType w:val="singleLevel"/>
    <w:tmpl w:val="00000081"/>
    <w:name w:val="WW8Num129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27" w15:restartNumberingAfterBreak="0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8" w15:restartNumberingAfterBreak="0">
    <w:nsid w:val="00000083"/>
    <w:multiLevelType w:val="multilevel"/>
    <w:tmpl w:val="00000083"/>
    <w:name w:val="WW8Num1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 w15:restartNumberingAfterBreak="0">
    <w:nsid w:val="00000085"/>
    <w:multiLevelType w:val="singleLevel"/>
    <w:tmpl w:val="00000085"/>
    <w:name w:val="WW8Num13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0" w15:restartNumberingAfterBreak="0">
    <w:nsid w:val="00000086"/>
    <w:multiLevelType w:val="singleLevel"/>
    <w:tmpl w:val="00000086"/>
    <w:name w:val="WW8Num13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1" w15:restartNumberingAfterBreak="0">
    <w:nsid w:val="00000087"/>
    <w:multiLevelType w:val="multilevel"/>
    <w:tmpl w:val="00000087"/>
    <w:name w:val="WW8Num135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 w15:restartNumberingAfterBreak="0">
    <w:nsid w:val="00000088"/>
    <w:multiLevelType w:val="singleLevel"/>
    <w:tmpl w:val="00000088"/>
    <w:name w:val="WW8Num1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3" w15:restartNumberingAfterBreak="0">
    <w:nsid w:val="00000089"/>
    <w:multiLevelType w:val="singleLevel"/>
    <w:tmpl w:val="00000089"/>
    <w:name w:val="WW8Num137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80"/>
      </w:pPr>
      <w:rPr>
        <w:rFonts w:ascii="Wingdings" w:hAnsi="Wingdings"/>
      </w:rPr>
    </w:lvl>
  </w:abstractNum>
  <w:abstractNum w:abstractNumId="134" w15:restartNumberingAfterBreak="0">
    <w:nsid w:val="0000008A"/>
    <w:multiLevelType w:val="multilevel"/>
    <w:tmpl w:val="0000008A"/>
    <w:name w:val="WW8Num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5" w15:restartNumberingAfterBreak="0">
    <w:nsid w:val="0000008B"/>
    <w:multiLevelType w:val="singleLevel"/>
    <w:tmpl w:val="0000008B"/>
    <w:name w:val="WW8Num13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6" w15:restartNumberingAfterBreak="0">
    <w:nsid w:val="0000008C"/>
    <w:multiLevelType w:val="singleLevel"/>
    <w:tmpl w:val="0000008C"/>
    <w:name w:val="WW8Num14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7" w15:restartNumberingAfterBreak="0">
    <w:nsid w:val="0000008D"/>
    <w:multiLevelType w:val="single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0000008E"/>
    <w:multiLevelType w:val="multilevel"/>
    <w:tmpl w:val="0000008E"/>
    <w:name w:val="WW8Num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9" w15:restartNumberingAfterBreak="0">
    <w:nsid w:val="0000008F"/>
    <w:multiLevelType w:val="multilevel"/>
    <w:tmpl w:val="0000008F"/>
    <w:name w:val="WW8Num143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 w15:restartNumberingAfterBreak="0">
    <w:nsid w:val="00000090"/>
    <w:multiLevelType w:val="singleLevel"/>
    <w:tmpl w:val="00000090"/>
    <w:name w:val="WW8Num144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FF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41" w15:restartNumberingAfterBreak="0">
    <w:nsid w:val="00000091"/>
    <w:multiLevelType w:val="multilevel"/>
    <w:tmpl w:val="00000091"/>
    <w:name w:val="WW8Num14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74"/>
        </w:tabs>
        <w:ind w:left="574" w:hanging="360"/>
      </w:pPr>
    </w:lvl>
    <w:lvl w:ilvl="2">
      <w:start w:val="1"/>
      <w:numFmt w:val="decimal"/>
      <w:lvlText w:val="%1.%2.%3"/>
      <w:lvlJc w:val="left"/>
      <w:pPr>
        <w:tabs>
          <w:tab w:val="num" w:pos="1148"/>
        </w:tabs>
        <w:ind w:left="1148" w:hanging="720"/>
      </w:pPr>
    </w:lvl>
    <w:lvl w:ilvl="3">
      <w:start w:val="1"/>
      <w:numFmt w:val="decimal"/>
      <w:lvlText w:val="%1.%2.%3.%4"/>
      <w:lvlJc w:val="left"/>
      <w:pPr>
        <w:tabs>
          <w:tab w:val="num" w:pos="1362"/>
        </w:tabs>
        <w:ind w:left="1362" w:hanging="720"/>
      </w:pPr>
    </w:lvl>
    <w:lvl w:ilvl="4">
      <w:start w:val="1"/>
      <w:numFmt w:val="decimal"/>
      <w:lvlText w:val="%1.%2.%3.%4.%5"/>
      <w:lvlJc w:val="left"/>
      <w:pPr>
        <w:tabs>
          <w:tab w:val="num" w:pos="1936"/>
        </w:tabs>
        <w:ind w:left="1936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24"/>
        </w:tabs>
        <w:ind w:left="2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8"/>
        </w:tabs>
        <w:ind w:left="29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12"/>
        </w:tabs>
        <w:ind w:left="3512" w:hanging="1800"/>
      </w:pPr>
    </w:lvl>
  </w:abstractNum>
  <w:abstractNum w:abstractNumId="142" w15:restartNumberingAfterBreak="0">
    <w:nsid w:val="00000092"/>
    <w:multiLevelType w:val="singleLevel"/>
    <w:tmpl w:val="00000092"/>
    <w:name w:val="WW8Num14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3" w15:restartNumberingAfterBreak="0">
    <w:nsid w:val="00000093"/>
    <w:multiLevelType w:val="singleLevel"/>
    <w:tmpl w:val="00000093"/>
    <w:name w:val="WW8Num14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44" w15:restartNumberingAfterBreak="0">
    <w:nsid w:val="00000094"/>
    <w:multiLevelType w:val="singleLevel"/>
    <w:tmpl w:val="00000094"/>
    <w:name w:val="WW8Num14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5" w15:restartNumberingAfterBreak="0">
    <w:nsid w:val="00000095"/>
    <w:multiLevelType w:val="singleLevel"/>
    <w:tmpl w:val="00000095"/>
    <w:name w:val="WW8Num14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6" w15:restartNumberingAfterBreak="0">
    <w:nsid w:val="00000096"/>
    <w:multiLevelType w:val="singleLevel"/>
    <w:tmpl w:val="00000096"/>
    <w:name w:val="WW8Num15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7" w15:restartNumberingAfterBreak="0">
    <w:nsid w:val="00000097"/>
    <w:multiLevelType w:val="singleLevel"/>
    <w:tmpl w:val="00000097"/>
    <w:name w:val="WW8Num15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8" w15:restartNumberingAfterBreak="0">
    <w:nsid w:val="00000098"/>
    <w:multiLevelType w:val="singleLevel"/>
    <w:tmpl w:val="00000098"/>
    <w:name w:val="WW8Num152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40"/>
      </w:pPr>
      <w:rPr>
        <w:rFonts w:ascii="Wingdings" w:hAnsi="Wingdings"/>
      </w:rPr>
    </w:lvl>
  </w:abstractNum>
  <w:abstractNum w:abstractNumId="149" w15:restartNumberingAfterBreak="0">
    <w:nsid w:val="00000099"/>
    <w:multiLevelType w:val="single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0" w15:restartNumberingAfterBreak="0">
    <w:nsid w:val="0000009A"/>
    <w:multiLevelType w:val="multilevel"/>
    <w:tmpl w:val="0000009A"/>
    <w:name w:val="WW8Num1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520"/>
      </w:pPr>
    </w:lvl>
  </w:abstractNum>
  <w:abstractNum w:abstractNumId="151" w15:restartNumberingAfterBreak="0">
    <w:nsid w:val="0000009B"/>
    <w:multiLevelType w:val="singleLevel"/>
    <w:tmpl w:val="0000009B"/>
    <w:name w:val="WW8Num155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771"/>
        </w:tabs>
        <w:ind w:left="771" w:firstLine="153"/>
      </w:pPr>
    </w:lvl>
  </w:abstractNum>
  <w:abstractNum w:abstractNumId="153" w15:restartNumberingAfterBreak="0">
    <w:nsid w:val="0000009D"/>
    <w:multiLevelType w:val="singleLevel"/>
    <w:tmpl w:val="0000009D"/>
    <w:name w:val="WW8Num157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154" w15:restartNumberingAfterBreak="0">
    <w:nsid w:val="0000009E"/>
    <w:multiLevelType w:val="singleLevel"/>
    <w:tmpl w:val="0000009E"/>
    <w:name w:val="WW8Num15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55" w15:restartNumberingAfterBreak="0">
    <w:nsid w:val="0000009F"/>
    <w:multiLevelType w:val="multilevel"/>
    <w:tmpl w:val="0000009F"/>
    <w:name w:val="WW8Num1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6" w15:restartNumberingAfterBreak="0">
    <w:nsid w:val="719E0860"/>
    <w:multiLevelType w:val="hybridMultilevel"/>
    <w:tmpl w:val="DF36D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7440A9"/>
    <w:multiLevelType w:val="multilevel"/>
    <w:tmpl w:val="00000031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480"/>
      </w:pPr>
    </w:lvl>
    <w:lvl w:ilvl="2">
      <w:start w:val="2"/>
      <w:numFmt w:val="decimal"/>
      <w:lvlText w:val="%1.%2.%3"/>
      <w:lvlJc w:val="left"/>
      <w:pPr>
        <w:tabs>
          <w:tab w:val="num" w:pos="934"/>
        </w:tabs>
        <w:ind w:left="934" w:hanging="720"/>
      </w:pPr>
    </w:lvl>
    <w:lvl w:ilvl="3">
      <w:start w:val="1"/>
      <w:numFmt w:val="decimal"/>
      <w:lvlText w:val="%1.%2.%3.%4"/>
      <w:lvlJc w:val="left"/>
      <w:pPr>
        <w:tabs>
          <w:tab w:val="num" w:pos="1041"/>
        </w:tabs>
        <w:ind w:left="1041" w:hanging="720"/>
      </w:pPr>
    </w:lvl>
    <w:lvl w:ilvl="4">
      <w:start w:val="1"/>
      <w:numFmt w:val="decimal"/>
      <w:lvlText w:val="%1.%2.%3.%4.%5"/>
      <w:lvlJc w:val="left"/>
      <w:pPr>
        <w:tabs>
          <w:tab w:val="num" w:pos="1508"/>
        </w:tabs>
        <w:ind w:left="1508" w:hanging="1080"/>
      </w:p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2"/>
        </w:tabs>
        <w:ind w:left="20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89"/>
        </w:tabs>
        <w:ind w:left="21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56"/>
        </w:tabs>
        <w:ind w:left="2656" w:hanging="1800"/>
      </w:p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28"/>
  </w:num>
  <w:num w:numId="5">
    <w:abstractNumId w:val="48"/>
  </w:num>
  <w:num w:numId="6">
    <w:abstractNumId w:val="102"/>
  </w:num>
  <w:num w:numId="7">
    <w:abstractNumId w:val="14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7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C"/>
    <w:rsid w:val="000342FD"/>
    <w:rsid w:val="000575E3"/>
    <w:rsid w:val="00086006"/>
    <w:rsid w:val="000B669F"/>
    <w:rsid w:val="000D7DDF"/>
    <w:rsid w:val="0011398D"/>
    <w:rsid w:val="001452DD"/>
    <w:rsid w:val="00196DC4"/>
    <w:rsid w:val="001B3D5F"/>
    <w:rsid w:val="001B5ADB"/>
    <w:rsid w:val="001B7249"/>
    <w:rsid w:val="001B76F0"/>
    <w:rsid w:val="001B7BC6"/>
    <w:rsid w:val="001D1DB8"/>
    <w:rsid w:val="001F2D3E"/>
    <w:rsid w:val="00212A16"/>
    <w:rsid w:val="002411D6"/>
    <w:rsid w:val="00250B97"/>
    <w:rsid w:val="00253078"/>
    <w:rsid w:val="002561F4"/>
    <w:rsid w:val="002770E7"/>
    <w:rsid w:val="00286F31"/>
    <w:rsid w:val="00294ABA"/>
    <w:rsid w:val="002F196B"/>
    <w:rsid w:val="003068EF"/>
    <w:rsid w:val="00310F0D"/>
    <w:rsid w:val="00317475"/>
    <w:rsid w:val="003550BF"/>
    <w:rsid w:val="003609E6"/>
    <w:rsid w:val="003942C1"/>
    <w:rsid w:val="003B6EC1"/>
    <w:rsid w:val="003F7F3C"/>
    <w:rsid w:val="00427B8D"/>
    <w:rsid w:val="0043714B"/>
    <w:rsid w:val="00462C94"/>
    <w:rsid w:val="00470628"/>
    <w:rsid w:val="00491D20"/>
    <w:rsid w:val="004B2E36"/>
    <w:rsid w:val="004B5349"/>
    <w:rsid w:val="004C3530"/>
    <w:rsid w:val="004D414F"/>
    <w:rsid w:val="004E5739"/>
    <w:rsid w:val="004E73C8"/>
    <w:rsid w:val="004F5507"/>
    <w:rsid w:val="00506C2D"/>
    <w:rsid w:val="0051786F"/>
    <w:rsid w:val="00527729"/>
    <w:rsid w:val="0053787F"/>
    <w:rsid w:val="00541ACB"/>
    <w:rsid w:val="005657D3"/>
    <w:rsid w:val="00597D22"/>
    <w:rsid w:val="005A57B6"/>
    <w:rsid w:val="00603D9F"/>
    <w:rsid w:val="00616D6D"/>
    <w:rsid w:val="00625349"/>
    <w:rsid w:val="00630F80"/>
    <w:rsid w:val="0066134E"/>
    <w:rsid w:val="00686D60"/>
    <w:rsid w:val="00687934"/>
    <w:rsid w:val="006A7CE1"/>
    <w:rsid w:val="006E15B9"/>
    <w:rsid w:val="006E7751"/>
    <w:rsid w:val="0072362B"/>
    <w:rsid w:val="007303DE"/>
    <w:rsid w:val="00736953"/>
    <w:rsid w:val="00754B31"/>
    <w:rsid w:val="0075754C"/>
    <w:rsid w:val="00767D98"/>
    <w:rsid w:val="007B0633"/>
    <w:rsid w:val="007B0E63"/>
    <w:rsid w:val="007C26D7"/>
    <w:rsid w:val="007D1671"/>
    <w:rsid w:val="007D369D"/>
    <w:rsid w:val="007E2C6F"/>
    <w:rsid w:val="007F591A"/>
    <w:rsid w:val="00804285"/>
    <w:rsid w:val="008054A2"/>
    <w:rsid w:val="00827362"/>
    <w:rsid w:val="008304EC"/>
    <w:rsid w:val="0085585F"/>
    <w:rsid w:val="00861699"/>
    <w:rsid w:val="00864DFF"/>
    <w:rsid w:val="008737C8"/>
    <w:rsid w:val="008F0C98"/>
    <w:rsid w:val="00946A8A"/>
    <w:rsid w:val="00960185"/>
    <w:rsid w:val="00980F55"/>
    <w:rsid w:val="00982C9A"/>
    <w:rsid w:val="009B349F"/>
    <w:rsid w:val="009F3F1E"/>
    <w:rsid w:val="00A15E26"/>
    <w:rsid w:val="00A406EF"/>
    <w:rsid w:val="00A906C2"/>
    <w:rsid w:val="00AB4179"/>
    <w:rsid w:val="00AD3140"/>
    <w:rsid w:val="00AE282E"/>
    <w:rsid w:val="00AF1117"/>
    <w:rsid w:val="00B21332"/>
    <w:rsid w:val="00B26523"/>
    <w:rsid w:val="00B44B40"/>
    <w:rsid w:val="00B474E1"/>
    <w:rsid w:val="00B547FA"/>
    <w:rsid w:val="00BC01B2"/>
    <w:rsid w:val="00BC05BB"/>
    <w:rsid w:val="00C371B6"/>
    <w:rsid w:val="00CB03DC"/>
    <w:rsid w:val="00CD6EFA"/>
    <w:rsid w:val="00CF0516"/>
    <w:rsid w:val="00D01FF4"/>
    <w:rsid w:val="00D45A32"/>
    <w:rsid w:val="00D5351E"/>
    <w:rsid w:val="00D62A60"/>
    <w:rsid w:val="00D80BF5"/>
    <w:rsid w:val="00D845D9"/>
    <w:rsid w:val="00D95119"/>
    <w:rsid w:val="00DF04B7"/>
    <w:rsid w:val="00DF5344"/>
    <w:rsid w:val="00E1428B"/>
    <w:rsid w:val="00E257CF"/>
    <w:rsid w:val="00E32D51"/>
    <w:rsid w:val="00E46821"/>
    <w:rsid w:val="00E50958"/>
    <w:rsid w:val="00E74FC0"/>
    <w:rsid w:val="00E7704F"/>
    <w:rsid w:val="00E83B33"/>
    <w:rsid w:val="00EA5F4F"/>
    <w:rsid w:val="00F0121A"/>
    <w:rsid w:val="00FA4581"/>
    <w:rsid w:val="00FB41A7"/>
    <w:rsid w:val="00FC38A2"/>
    <w:rsid w:val="00FE62B5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92651-289F-4E16-B879-40C45CB7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DC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3DC"/>
    <w:pPr>
      <w:keepNext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CB03DC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CB03DC"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link w:val="Ttulo4Char"/>
    <w:qFormat/>
    <w:rsid w:val="00CB03D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DC"/>
    <w:pPr>
      <w:keepNext/>
      <w:shd w:val="clear" w:color="auto" w:fill="D8D8D8"/>
      <w:jc w:val="center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har"/>
    <w:qFormat/>
    <w:rsid w:val="00CB03DC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CB03DC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CB03DC"/>
    <w:pPr>
      <w:keepNext/>
      <w:spacing w:before="80" w:after="80"/>
      <w:jc w:val="center"/>
      <w:outlineLvl w:val="7"/>
    </w:pPr>
    <w:rPr>
      <w:b/>
      <w:color w:val="FF0000"/>
    </w:rPr>
  </w:style>
  <w:style w:type="paragraph" w:styleId="Ttulo9">
    <w:name w:val="heading 9"/>
    <w:basedOn w:val="Normal"/>
    <w:next w:val="Normal"/>
    <w:link w:val="Ttulo9Char"/>
    <w:qFormat/>
    <w:rsid w:val="00CB03DC"/>
    <w:pPr>
      <w:keepNext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B03DC"/>
    <w:rPr>
      <w:b/>
      <w:sz w:val="18"/>
      <w:lang w:val="pt-BR" w:eastAsia="ar-SA" w:bidi="ar-SA"/>
    </w:rPr>
  </w:style>
  <w:style w:type="character" w:customStyle="1" w:styleId="Ttulo2Char">
    <w:name w:val="Título 2 Char"/>
    <w:link w:val="Ttulo2"/>
    <w:rsid w:val="00CB03DC"/>
    <w:rPr>
      <w:rFonts w:ascii="Times New Roman" w:eastAsia="Times New Roman" w:hAnsi="Times New Roman"/>
      <w:b/>
      <w:lang w:eastAsia="ar-SA"/>
    </w:rPr>
  </w:style>
  <w:style w:type="character" w:customStyle="1" w:styleId="Ttulo3Char">
    <w:name w:val="Título 3 Char"/>
    <w:link w:val="Ttulo3"/>
    <w:rsid w:val="00CB03DC"/>
    <w:rPr>
      <w:rFonts w:ascii="Times New Roman" w:eastAsia="Times New Roman" w:hAnsi="Times New Roman"/>
      <w:sz w:val="52"/>
      <w:lang w:eastAsia="ar-SA"/>
    </w:rPr>
  </w:style>
  <w:style w:type="character" w:customStyle="1" w:styleId="Ttulo4Char">
    <w:name w:val="Título 4 Char"/>
    <w:link w:val="Ttulo4"/>
    <w:rsid w:val="00CB03DC"/>
    <w:rPr>
      <w:sz w:val="24"/>
      <w:lang w:val="pt-BR" w:eastAsia="ar-SA" w:bidi="ar-SA"/>
    </w:rPr>
  </w:style>
  <w:style w:type="character" w:customStyle="1" w:styleId="Ttulo5Char">
    <w:name w:val="Título 5 Char"/>
    <w:link w:val="Ttulo5"/>
    <w:rsid w:val="00CB03DC"/>
    <w:rPr>
      <w:rFonts w:ascii="Times New Roman" w:eastAsia="Times New Roman" w:hAnsi="Times New Roman"/>
      <w:b/>
      <w:sz w:val="36"/>
      <w:shd w:val="clear" w:color="auto" w:fill="D8D8D8"/>
      <w:lang w:eastAsia="ar-SA"/>
    </w:rPr>
  </w:style>
  <w:style w:type="character" w:customStyle="1" w:styleId="Ttulo6Char">
    <w:name w:val="Título 6 Char"/>
    <w:link w:val="Ttulo6"/>
    <w:rsid w:val="00CB03DC"/>
    <w:rPr>
      <w:rFonts w:ascii="Times New Roman" w:eastAsia="Times New Roman" w:hAnsi="Times New Roman"/>
      <w:sz w:val="24"/>
      <w:lang w:eastAsia="ar-SA"/>
    </w:rPr>
  </w:style>
  <w:style w:type="character" w:customStyle="1" w:styleId="Ttulo7Char">
    <w:name w:val="Título 7 Char"/>
    <w:link w:val="Ttulo7"/>
    <w:rsid w:val="00CB03DC"/>
    <w:rPr>
      <w:rFonts w:ascii="Times New Roman" w:eastAsia="Times New Roman" w:hAnsi="Times New Roman"/>
      <w:b/>
      <w:sz w:val="28"/>
      <w:lang w:eastAsia="ar-SA"/>
    </w:rPr>
  </w:style>
  <w:style w:type="character" w:customStyle="1" w:styleId="Ttulo8Char">
    <w:name w:val="Título 8 Char"/>
    <w:link w:val="Ttulo8"/>
    <w:rsid w:val="00CB03DC"/>
    <w:rPr>
      <w:b/>
      <w:color w:val="FF0000"/>
      <w:lang w:val="pt-BR" w:eastAsia="ar-SA" w:bidi="ar-SA"/>
    </w:rPr>
  </w:style>
  <w:style w:type="character" w:customStyle="1" w:styleId="Ttulo9Char">
    <w:name w:val="Título 9 Char"/>
    <w:link w:val="Ttulo9"/>
    <w:rsid w:val="00CB03DC"/>
    <w:rPr>
      <w:rFonts w:ascii="Times New Roman" w:eastAsia="Times New Roman" w:hAnsi="Times New Roman"/>
      <w:b/>
      <w:sz w:val="24"/>
      <w:lang w:eastAsia="ar-SA"/>
    </w:rPr>
  </w:style>
  <w:style w:type="character" w:customStyle="1" w:styleId="WW8Num1z0">
    <w:name w:val="WW8Num1z0"/>
    <w:rsid w:val="00CB03DC"/>
    <w:rPr>
      <w:rFonts w:ascii="Symbol" w:hAnsi="Symbol"/>
    </w:rPr>
  </w:style>
  <w:style w:type="character" w:customStyle="1" w:styleId="WW8Num2z0">
    <w:name w:val="WW8Num2z0"/>
    <w:rsid w:val="00CB03DC"/>
    <w:rPr>
      <w:rFonts w:ascii="Wingdings" w:hAnsi="Wingdings"/>
    </w:rPr>
  </w:style>
  <w:style w:type="character" w:customStyle="1" w:styleId="WW8Num3z0">
    <w:name w:val="WW8Num3z0"/>
    <w:rsid w:val="00CB03DC"/>
    <w:rPr>
      <w:rFonts w:ascii="Symbol" w:hAnsi="Symbol"/>
      <w:sz w:val="20"/>
    </w:rPr>
  </w:style>
  <w:style w:type="character" w:customStyle="1" w:styleId="WW8Num3z1">
    <w:name w:val="WW8Num3z1"/>
    <w:rsid w:val="00CB03DC"/>
    <w:rPr>
      <w:rFonts w:ascii="Courier New" w:hAnsi="Courier New"/>
      <w:sz w:val="20"/>
    </w:rPr>
  </w:style>
  <w:style w:type="character" w:customStyle="1" w:styleId="WW8Num3z2">
    <w:name w:val="WW8Num3z2"/>
    <w:rsid w:val="00CB03DC"/>
    <w:rPr>
      <w:rFonts w:ascii="Wingdings" w:hAnsi="Wingdings"/>
      <w:sz w:val="20"/>
    </w:rPr>
  </w:style>
  <w:style w:type="character" w:customStyle="1" w:styleId="WW8Num4z0">
    <w:name w:val="WW8Num4z0"/>
    <w:rsid w:val="00CB03DC"/>
    <w:rPr>
      <w:rFonts w:ascii="Symbol" w:hAnsi="Symbol"/>
    </w:rPr>
  </w:style>
  <w:style w:type="character" w:customStyle="1" w:styleId="WW8Num5z0">
    <w:name w:val="WW8Num5z0"/>
    <w:rsid w:val="00CB03DC"/>
    <w:rPr>
      <w:rFonts w:ascii="Symbol" w:hAnsi="Symbol"/>
    </w:rPr>
  </w:style>
  <w:style w:type="character" w:customStyle="1" w:styleId="WW8Num5z1">
    <w:name w:val="WW8Num5z1"/>
    <w:rsid w:val="00CB03DC"/>
    <w:rPr>
      <w:rFonts w:ascii="Courier New" w:hAnsi="Courier New" w:cs="Courier New"/>
    </w:rPr>
  </w:style>
  <w:style w:type="character" w:customStyle="1" w:styleId="WW8Num5z2">
    <w:name w:val="WW8Num5z2"/>
    <w:rsid w:val="00CB03DC"/>
    <w:rPr>
      <w:rFonts w:ascii="Wingdings" w:hAnsi="Wingdings"/>
    </w:rPr>
  </w:style>
  <w:style w:type="character" w:customStyle="1" w:styleId="WW8Num8z0">
    <w:name w:val="WW8Num8z0"/>
    <w:rsid w:val="00CB03DC"/>
    <w:rPr>
      <w:rFonts w:ascii="Symbol" w:hAnsi="Symbol"/>
      <w:sz w:val="20"/>
    </w:rPr>
  </w:style>
  <w:style w:type="character" w:customStyle="1" w:styleId="WW8Num8z1">
    <w:name w:val="WW8Num8z1"/>
    <w:rsid w:val="00CB03DC"/>
    <w:rPr>
      <w:rFonts w:ascii="Courier New" w:hAnsi="Courier New"/>
      <w:sz w:val="20"/>
    </w:rPr>
  </w:style>
  <w:style w:type="character" w:customStyle="1" w:styleId="WW8Num8z2">
    <w:name w:val="WW8Num8z2"/>
    <w:rsid w:val="00CB03DC"/>
    <w:rPr>
      <w:rFonts w:ascii="Wingdings" w:hAnsi="Wingdings"/>
      <w:sz w:val="20"/>
    </w:rPr>
  </w:style>
  <w:style w:type="character" w:customStyle="1" w:styleId="WW8Num9z0">
    <w:name w:val="WW8Num9z0"/>
    <w:rsid w:val="00CB03DC"/>
    <w:rPr>
      <w:rFonts w:ascii="Symbol" w:hAnsi="Symbol"/>
      <w:color w:val="0000FF"/>
    </w:rPr>
  </w:style>
  <w:style w:type="character" w:customStyle="1" w:styleId="WW8Num10z0">
    <w:name w:val="WW8Num10z0"/>
    <w:rsid w:val="00CB03DC"/>
    <w:rPr>
      <w:rFonts w:ascii="Symbol" w:hAnsi="Symbol"/>
      <w:sz w:val="20"/>
    </w:rPr>
  </w:style>
  <w:style w:type="character" w:customStyle="1" w:styleId="WW8Num10z1">
    <w:name w:val="WW8Num10z1"/>
    <w:rsid w:val="00CB03DC"/>
    <w:rPr>
      <w:rFonts w:ascii="Courier New" w:hAnsi="Courier New"/>
      <w:sz w:val="20"/>
    </w:rPr>
  </w:style>
  <w:style w:type="character" w:customStyle="1" w:styleId="WW8Num10z2">
    <w:name w:val="WW8Num10z2"/>
    <w:rsid w:val="00CB03DC"/>
    <w:rPr>
      <w:rFonts w:ascii="Wingdings" w:hAnsi="Wingdings"/>
      <w:sz w:val="20"/>
    </w:rPr>
  </w:style>
  <w:style w:type="character" w:customStyle="1" w:styleId="WW8Num12z0">
    <w:name w:val="WW8Num12z0"/>
    <w:rsid w:val="00CB03DC"/>
    <w:rPr>
      <w:rFonts w:ascii="Symbol" w:hAnsi="Symbol"/>
      <w:sz w:val="20"/>
    </w:rPr>
  </w:style>
  <w:style w:type="character" w:customStyle="1" w:styleId="WW8Num12z1">
    <w:name w:val="WW8Num12z1"/>
    <w:rsid w:val="00CB03DC"/>
    <w:rPr>
      <w:rFonts w:ascii="Courier New" w:hAnsi="Courier New"/>
      <w:sz w:val="20"/>
    </w:rPr>
  </w:style>
  <w:style w:type="character" w:customStyle="1" w:styleId="WW8Num12z2">
    <w:name w:val="WW8Num12z2"/>
    <w:rsid w:val="00CB03DC"/>
    <w:rPr>
      <w:rFonts w:ascii="Wingdings" w:hAnsi="Wingdings"/>
      <w:sz w:val="20"/>
    </w:rPr>
  </w:style>
  <w:style w:type="character" w:customStyle="1" w:styleId="WW8Num13z0">
    <w:name w:val="WW8Num13z0"/>
    <w:rsid w:val="00CB03DC"/>
    <w:rPr>
      <w:rFonts w:ascii="Symbol" w:hAnsi="Symbol"/>
      <w:color w:val="0000FF"/>
    </w:rPr>
  </w:style>
  <w:style w:type="character" w:customStyle="1" w:styleId="WW8Num15z0">
    <w:name w:val="WW8Num15z0"/>
    <w:rsid w:val="00CB03DC"/>
    <w:rPr>
      <w:rFonts w:ascii="Symbol" w:hAnsi="Symbol"/>
    </w:rPr>
  </w:style>
  <w:style w:type="character" w:customStyle="1" w:styleId="WW8Num15z1">
    <w:name w:val="WW8Num15z1"/>
    <w:rsid w:val="00CB03DC"/>
    <w:rPr>
      <w:rFonts w:ascii="Courier New" w:hAnsi="Courier New" w:cs="Courier New"/>
    </w:rPr>
  </w:style>
  <w:style w:type="character" w:customStyle="1" w:styleId="WW8Num15z2">
    <w:name w:val="WW8Num15z2"/>
    <w:rsid w:val="00CB03DC"/>
    <w:rPr>
      <w:rFonts w:ascii="Wingdings" w:hAnsi="Wingdings"/>
    </w:rPr>
  </w:style>
  <w:style w:type="character" w:customStyle="1" w:styleId="WW8Num17z0">
    <w:name w:val="WW8Num17z0"/>
    <w:rsid w:val="00CB03DC"/>
    <w:rPr>
      <w:rFonts w:ascii="Symbol" w:hAnsi="Symbol"/>
      <w:color w:val="0000FF"/>
    </w:rPr>
  </w:style>
  <w:style w:type="character" w:customStyle="1" w:styleId="WW8Num18z0">
    <w:name w:val="WW8Num18z0"/>
    <w:rsid w:val="00CB03DC"/>
    <w:rPr>
      <w:rFonts w:ascii="Arial" w:hAnsi="Arial"/>
      <w:sz w:val="14"/>
    </w:rPr>
  </w:style>
  <w:style w:type="character" w:customStyle="1" w:styleId="WW8Num21z0">
    <w:name w:val="WW8Num21z0"/>
    <w:rsid w:val="00CB03DC"/>
    <w:rPr>
      <w:rFonts w:ascii="Symbol" w:hAnsi="Symbol"/>
      <w:color w:val="0000FF"/>
    </w:rPr>
  </w:style>
  <w:style w:type="character" w:customStyle="1" w:styleId="WW8Num22z0">
    <w:name w:val="WW8Num22z0"/>
    <w:rsid w:val="00CB03DC"/>
    <w:rPr>
      <w:rFonts w:ascii="Symbol" w:hAnsi="Symbol"/>
      <w:color w:val="0000FF"/>
    </w:rPr>
  </w:style>
  <w:style w:type="character" w:customStyle="1" w:styleId="WW8Num24z0">
    <w:name w:val="WW8Num24z0"/>
    <w:rsid w:val="00CB03DC"/>
    <w:rPr>
      <w:rFonts w:ascii="Tahoma" w:hAnsi="Tahoma"/>
    </w:rPr>
  </w:style>
  <w:style w:type="character" w:customStyle="1" w:styleId="WW8Num24z1">
    <w:name w:val="WW8Num24z1"/>
    <w:rsid w:val="00CB03DC"/>
    <w:rPr>
      <w:rFonts w:ascii="Symbol" w:hAnsi="Symbol"/>
    </w:rPr>
  </w:style>
  <w:style w:type="character" w:customStyle="1" w:styleId="WW8Num24z2">
    <w:name w:val="WW8Num24z2"/>
    <w:rsid w:val="00CB03DC"/>
    <w:rPr>
      <w:rFonts w:ascii="Wingdings" w:hAnsi="Wingdings"/>
    </w:rPr>
  </w:style>
  <w:style w:type="character" w:customStyle="1" w:styleId="WW8Num24z4">
    <w:name w:val="WW8Num24z4"/>
    <w:rsid w:val="00CB03DC"/>
    <w:rPr>
      <w:rFonts w:ascii="Courier New" w:hAnsi="Courier New" w:cs="Courier New"/>
    </w:rPr>
  </w:style>
  <w:style w:type="character" w:customStyle="1" w:styleId="WW8Num26z0">
    <w:name w:val="WW8Num26z0"/>
    <w:rsid w:val="00CB03DC"/>
    <w:rPr>
      <w:rFonts w:ascii="Symbol" w:hAnsi="Symbol"/>
      <w:color w:val="0000FF"/>
    </w:rPr>
  </w:style>
  <w:style w:type="character" w:customStyle="1" w:styleId="WW8Num27z0">
    <w:name w:val="WW8Num27z0"/>
    <w:rsid w:val="00CB03DC"/>
    <w:rPr>
      <w:rFonts w:ascii="Tahoma" w:hAnsi="Tahoma"/>
    </w:rPr>
  </w:style>
  <w:style w:type="character" w:customStyle="1" w:styleId="WW8Num27z1">
    <w:name w:val="WW8Num27z1"/>
    <w:rsid w:val="00CB03DC"/>
    <w:rPr>
      <w:rFonts w:ascii="Courier New" w:hAnsi="Courier New" w:cs="Courier New"/>
    </w:rPr>
  </w:style>
  <w:style w:type="character" w:customStyle="1" w:styleId="WW8Num27z2">
    <w:name w:val="WW8Num27z2"/>
    <w:rsid w:val="00CB03DC"/>
    <w:rPr>
      <w:rFonts w:ascii="Wingdings" w:hAnsi="Wingdings"/>
    </w:rPr>
  </w:style>
  <w:style w:type="character" w:customStyle="1" w:styleId="WW8Num27z3">
    <w:name w:val="WW8Num27z3"/>
    <w:rsid w:val="00CB03DC"/>
    <w:rPr>
      <w:rFonts w:ascii="Symbol" w:hAnsi="Symbol"/>
    </w:rPr>
  </w:style>
  <w:style w:type="character" w:customStyle="1" w:styleId="WW8Num30z0">
    <w:name w:val="WW8Num30z0"/>
    <w:rsid w:val="00CB03DC"/>
    <w:rPr>
      <w:rFonts w:ascii="Symbol" w:hAnsi="Symbol"/>
      <w:color w:val="0000FF"/>
    </w:rPr>
  </w:style>
  <w:style w:type="character" w:customStyle="1" w:styleId="WW8Num31z0">
    <w:name w:val="WW8Num31z0"/>
    <w:rsid w:val="00CB03DC"/>
    <w:rPr>
      <w:b/>
      <w:i/>
    </w:rPr>
  </w:style>
  <w:style w:type="character" w:customStyle="1" w:styleId="WW8Num32z0">
    <w:name w:val="WW8Num32z0"/>
    <w:rsid w:val="00CB03DC"/>
    <w:rPr>
      <w:rFonts w:ascii="Symbol" w:hAnsi="Symbol"/>
      <w:color w:val="0000FF"/>
    </w:rPr>
  </w:style>
  <w:style w:type="character" w:customStyle="1" w:styleId="WW8Num33z0">
    <w:name w:val="WW8Num33z0"/>
    <w:rsid w:val="00CB03DC"/>
    <w:rPr>
      <w:rFonts w:ascii="Symbol" w:hAnsi="Symbol"/>
      <w:color w:val="0000FF"/>
    </w:rPr>
  </w:style>
  <w:style w:type="character" w:customStyle="1" w:styleId="WW8Num35z0">
    <w:name w:val="WW8Num35z0"/>
    <w:rsid w:val="00CB03DC"/>
    <w:rPr>
      <w:rFonts w:ascii="Times New Roman" w:hAnsi="Times New Roman"/>
    </w:rPr>
  </w:style>
  <w:style w:type="character" w:customStyle="1" w:styleId="WW8Num37z0">
    <w:name w:val="WW8Num37z0"/>
    <w:rsid w:val="00CB03DC"/>
    <w:rPr>
      <w:rFonts w:ascii="Symbol" w:hAnsi="Symbol"/>
    </w:rPr>
  </w:style>
  <w:style w:type="character" w:customStyle="1" w:styleId="WW8Num37z1">
    <w:name w:val="WW8Num37z1"/>
    <w:rsid w:val="00CB03DC"/>
    <w:rPr>
      <w:rFonts w:ascii="Tahoma" w:hAnsi="Tahoma"/>
    </w:rPr>
  </w:style>
  <w:style w:type="character" w:customStyle="1" w:styleId="WW8Num37z4">
    <w:name w:val="WW8Num37z4"/>
    <w:rsid w:val="00CB03DC"/>
    <w:rPr>
      <w:rFonts w:ascii="Courier New" w:hAnsi="Courier New" w:cs="Courier New"/>
    </w:rPr>
  </w:style>
  <w:style w:type="character" w:customStyle="1" w:styleId="WW8Num37z5">
    <w:name w:val="WW8Num37z5"/>
    <w:rsid w:val="00CB03DC"/>
    <w:rPr>
      <w:rFonts w:ascii="Wingdings" w:hAnsi="Wingdings"/>
    </w:rPr>
  </w:style>
  <w:style w:type="character" w:customStyle="1" w:styleId="WW8Num38z0">
    <w:name w:val="WW8Num38z0"/>
    <w:rsid w:val="00CB03DC"/>
    <w:rPr>
      <w:rFonts w:ascii="Symbol" w:hAnsi="Symbol"/>
    </w:rPr>
  </w:style>
  <w:style w:type="character" w:customStyle="1" w:styleId="WW8Num38z1">
    <w:name w:val="WW8Num38z1"/>
    <w:rsid w:val="00CB03DC"/>
    <w:rPr>
      <w:rFonts w:ascii="Wingdings" w:hAnsi="Wingdings"/>
    </w:rPr>
  </w:style>
  <w:style w:type="character" w:customStyle="1" w:styleId="WW8Num38z4">
    <w:name w:val="WW8Num38z4"/>
    <w:rsid w:val="00CB03DC"/>
    <w:rPr>
      <w:rFonts w:ascii="Courier New" w:hAnsi="Courier New" w:cs="Courier New"/>
    </w:rPr>
  </w:style>
  <w:style w:type="character" w:customStyle="1" w:styleId="WW8Num39z0">
    <w:name w:val="WW8Num39z0"/>
    <w:rsid w:val="00CB03DC"/>
    <w:rPr>
      <w:rFonts w:ascii="Symbol" w:hAnsi="Symbol"/>
    </w:rPr>
  </w:style>
  <w:style w:type="character" w:customStyle="1" w:styleId="WW8Num39z1">
    <w:name w:val="WW8Num39z1"/>
    <w:rsid w:val="00CB03DC"/>
    <w:rPr>
      <w:rFonts w:ascii="Courier New" w:hAnsi="Courier New" w:cs="Courier New"/>
    </w:rPr>
  </w:style>
  <w:style w:type="character" w:customStyle="1" w:styleId="WW8Num39z2">
    <w:name w:val="WW8Num39z2"/>
    <w:rsid w:val="00CB03DC"/>
    <w:rPr>
      <w:rFonts w:ascii="Wingdings" w:hAnsi="Wingdings"/>
    </w:rPr>
  </w:style>
  <w:style w:type="character" w:customStyle="1" w:styleId="WW8Num41z0">
    <w:name w:val="WW8Num41z0"/>
    <w:rsid w:val="00CB03DC"/>
    <w:rPr>
      <w:rFonts w:ascii="Symbol" w:hAnsi="Symbol"/>
      <w:sz w:val="20"/>
    </w:rPr>
  </w:style>
  <w:style w:type="character" w:customStyle="1" w:styleId="WW8Num41z1">
    <w:name w:val="WW8Num41z1"/>
    <w:rsid w:val="00CB03DC"/>
    <w:rPr>
      <w:rFonts w:ascii="Courier New" w:hAnsi="Courier New"/>
      <w:sz w:val="20"/>
    </w:rPr>
  </w:style>
  <w:style w:type="character" w:customStyle="1" w:styleId="WW8Num41z2">
    <w:name w:val="WW8Num41z2"/>
    <w:rsid w:val="00CB03DC"/>
    <w:rPr>
      <w:rFonts w:ascii="Wingdings" w:hAnsi="Wingdings"/>
      <w:sz w:val="20"/>
    </w:rPr>
  </w:style>
  <w:style w:type="character" w:customStyle="1" w:styleId="WW8Num42z0">
    <w:name w:val="WW8Num42z0"/>
    <w:rsid w:val="00CB03DC"/>
    <w:rPr>
      <w:b w:val="0"/>
      <w:i w:val="0"/>
    </w:rPr>
  </w:style>
  <w:style w:type="character" w:customStyle="1" w:styleId="WW8Num43z0">
    <w:name w:val="WW8Num43z0"/>
    <w:rsid w:val="00CB03DC"/>
    <w:rPr>
      <w:rFonts w:ascii="Symbol" w:hAnsi="Symbol"/>
      <w:sz w:val="20"/>
    </w:rPr>
  </w:style>
  <w:style w:type="character" w:customStyle="1" w:styleId="WW8Num43z1">
    <w:name w:val="WW8Num43z1"/>
    <w:rsid w:val="00CB03DC"/>
    <w:rPr>
      <w:rFonts w:ascii="Courier New" w:hAnsi="Courier New"/>
      <w:sz w:val="20"/>
    </w:rPr>
  </w:style>
  <w:style w:type="character" w:customStyle="1" w:styleId="WW8Num43z2">
    <w:name w:val="WW8Num43z2"/>
    <w:rsid w:val="00CB03DC"/>
    <w:rPr>
      <w:rFonts w:ascii="Wingdings" w:hAnsi="Wingdings"/>
      <w:sz w:val="20"/>
    </w:rPr>
  </w:style>
  <w:style w:type="character" w:customStyle="1" w:styleId="WW8Num44z0">
    <w:name w:val="WW8Num44z0"/>
    <w:rsid w:val="00CB03DC"/>
    <w:rPr>
      <w:rFonts w:ascii="Symbol" w:hAnsi="Symbol"/>
      <w:color w:val="0000FF"/>
    </w:rPr>
  </w:style>
  <w:style w:type="character" w:customStyle="1" w:styleId="WW8Num45z0">
    <w:name w:val="WW8Num45z0"/>
    <w:rsid w:val="00CB03DC"/>
    <w:rPr>
      <w:rFonts w:ascii="Symbol" w:hAnsi="Symbol"/>
      <w:color w:val="0000FF"/>
    </w:rPr>
  </w:style>
  <w:style w:type="character" w:customStyle="1" w:styleId="WW8Num46z0">
    <w:name w:val="WW8Num46z0"/>
    <w:rsid w:val="00CB03DC"/>
    <w:rPr>
      <w:rFonts w:ascii="Symbol" w:hAnsi="Symbol"/>
    </w:rPr>
  </w:style>
  <w:style w:type="character" w:customStyle="1" w:styleId="WW8Num46z1">
    <w:name w:val="WW8Num46z1"/>
    <w:rsid w:val="00CB03DC"/>
    <w:rPr>
      <w:rFonts w:ascii="Tahoma" w:hAnsi="Tahoma"/>
    </w:rPr>
  </w:style>
  <w:style w:type="character" w:customStyle="1" w:styleId="WW8Num46z4">
    <w:name w:val="WW8Num46z4"/>
    <w:rsid w:val="00CB03DC"/>
    <w:rPr>
      <w:rFonts w:ascii="Courier New" w:hAnsi="Courier New" w:cs="Courier New"/>
    </w:rPr>
  </w:style>
  <w:style w:type="character" w:customStyle="1" w:styleId="WW8Num46z5">
    <w:name w:val="WW8Num46z5"/>
    <w:rsid w:val="00CB03DC"/>
    <w:rPr>
      <w:rFonts w:ascii="Wingdings" w:hAnsi="Wingdings"/>
    </w:rPr>
  </w:style>
  <w:style w:type="character" w:customStyle="1" w:styleId="WW8Num47z0">
    <w:name w:val="WW8Num47z0"/>
    <w:rsid w:val="00CB03DC"/>
    <w:rPr>
      <w:rFonts w:ascii="Symbol" w:hAnsi="Symbol"/>
    </w:rPr>
  </w:style>
  <w:style w:type="character" w:customStyle="1" w:styleId="WW8Num47z1">
    <w:name w:val="WW8Num47z1"/>
    <w:rsid w:val="00CB03DC"/>
    <w:rPr>
      <w:rFonts w:ascii="Courier New" w:hAnsi="Courier New" w:cs="Courier New"/>
    </w:rPr>
  </w:style>
  <w:style w:type="character" w:customStyle="1" w:styleId="WW8Num47z2">
    <w:name w:val="WW8Num47z2"/>
    <w:rsid w:val="00CB03DC"/>
    <w:rPr>
      <w:rFonts w:ascii="Wingdings" w:hAnsi="Wingdings"/>
    </w:rPr>
  </w:style>
  <w:style w:type="character" w:customStyle="1" w:styleId="WW8Num48z0">
    <w:name w:val="WW8Num48z0"/>
    <w:rsid w:val="00CB03DC"/>
    <w:rPr>
      <w:rFonts w:ascii="Wingdings" w:hAnsi="Wingdings"/>
    </w:rPr>
  </w:style>
  <w:style w:type="character" w:customStyle="1" w:styleId="WW8Num48z1">
    <w:name w:val="WW8Num48z1"/>
    <w:rsid w:val="00CB03DC"/>
    <w:rPr>
      <w:rFonts w:ascii="Courier New" w:hAnsi="Courier New" w:cs="Courier New"/>
    </w:rPr>
  </w:style>
  <w:style w:type="character" w:customStyle="1" w:styleId="WW8Num48z3">
    <w:name w:val="WW8Num48z3"/>
    <w:rsid w:val="00CB03DC"/>
    <w:rPr>
      <w:rFonts w:ascii="Symbol" w:hAnsi="Symbol"/>
    </w:rPr>
  </w:style>
  <w:style w:type="character" w:customStyle="1" w:styleId="WW8Num54z0">
    <w:name w:val="WW8Num54z0"/>
    <w:rsid w:val="00CB03DC"/>
    <w:rPr>
      <w:b/>
    </w:rPr>
  </w:style>
  <w:style w:type="character" w:customStyle="1" w:styleId="WW8Num56z0">
    <w:name w:val="WW8Num56z0"/>
    <w:rsid w:val="00CB03DC"/>
    <w:rPr>
      <w:rFonts w:ascii="Symbol" w:hAnsi="Symbol"/>
    </w:rPr>
  </w:style>
  <w:style w:type="character" w:customStyle="1" w:styleId="WW8Num56z1">
    <w:name w:val="WW8Num56z1"/>
    <w:rsid w:val="00CB03DC"/>
    <w:rPr>
      <w:rFonts w:ascii="Tahoma" w:hAnsi="Tahoma"/>
    </w:rPr>
  </w:style>
  <w:style w:type="character" w:customStyle="1" w:styleId="WW8Num56z4">
    <w:name w:val="WW8Num56z4"/>
    <w:rsid w:val="00CB03DC"/>
    <w:rPr>
      <w:rFonts w:ascii="Courier New" w:hAnsi="Courier New" w:cs="Courier New"/>
    </w:rPr>
  </w:style>
  <w:style w:type="character" w:customStyle="1" w:styleId="WW8Num56z5">
    <w:name w:val="WW8Num56z5"/>
    <w:rsid w:val="00CB03DC"/>
    <w:rPr>
      <w:rFonts w:ascii="Wingdings" w:hAnsi="Wingdings"/>
    </w:rPr>
  </w:style>
  <w:style w:type="character" w:customStyle="1" w:styleId="WW8Num57z0">
    <w:name w:val="WW8Num57z0"/>
    <w:rsid w:val="00CB03DC"/>
    <w:rPr>
      <w:rFonts w:ascii="Times New Roman" w:hAnsi="Times New Roman"/>
    </w:rPr>
  </w:style>
  <w:style w:type="character" w:customStyle="1" w:styleId="WW8Num58z0">
    <w:name w:val="WW8Num58z0"/>
    <w:rsid w:val="00CB03DC"/>
    <w:rPr>
      <w:rFonts w:ascii="Symbol" w:hAnsi="Symbol"/>
      <w:color w:val="0000FF"/>
    </w:rPr>
  </w:style>
  <w:style w:type="character" w:customStyle="1" w:styleId="WW8Num60z0">
    <w:name w:val="WW8Num60z0"/>
    <w:rsid w:val="00CB03DC"/>
    <w:rPr>
      <w:rFonts w:ascii="Tahoma" w:hAnsi="Tahoma"/>
    </w:rPr>
  </w:style>
  <w:style w:type="character" w:customStyle="1" w:styleId="WW8Num60z1">
    <w:name w:val="WW8Num60z1"/>
    <w:rsid w:val="00CB03DC"/>
    <w:rPr>
      <w:rFonts w:ascii="Courier New" w:hAnsi="Courier New" w:cs="Courier New"/>
    </w:rPr>
  </w:style>
  <w:style w:type="character" w:customStyle="1" w:styleId="WW8Num60z2">
    <w:name w:val="WW8Num60z2"/>
    <w:rsid w:val="00CB03DC"/>
    <w:rPr>
      <w:rFonts w:ascii="Wingdings" w:hAnsi="Wingdings"/>
    </w:rPr>
  </w:style>
  <w:style w:type="character" w:customStyle="1" w:styleId="WW8Num60z3">
    <w:name w:val="WW8Num60z3"/>
    <w:rsid w:val="00CB03DC"/>
    <w:rPr>
      <w:rFonts w:ascii="Symbol" w:hAnsi="Symbol"/>
    </w:rPr>
  </w:style>
  <w:style w:type="character" w:customStyle="1" w:styleId="WW8Num61z0">
    <w:name w:val="WW8Num61z0"/>
    <w:rsid w:val="00CB03DC"/>
    <w:rPr>
      <w:rFonts w:ascii="Wingdings" w:hAnsi="Wingdings"/>
    </w:rPr>
  </w:style>
  <w:style w:type="character" w:customStyle="1" w:styleId="WW8Num61z1">
    <w:name w:val="WW8Num61z1"/>
    <w:rsid w:val="00CB03DC"/>
    <w:rPr>
      <w:rFonts w:ascii="Courier New" w:hAnsi="Courier New" w:cs="Courier New"/>
    </w:rPr>
  </w:style>
  <w:style w:type="character" w:customStyle="1" w:styleId="WW8Num61z3">
    <w:name w:val="WW8Num61z3"/>
    <w:rsid w:val="00CB03DC"/>
    <w:rPr>
      <w:rFonts w:ascii="Symbol" w:hAnsi="Symbol"/>
    </w:rPr>
  </w:style>
  <w:style w:type="character" w:customStyle="1" w:styleId="WW8Num62z0">
    <w:name w:val="WW8Num62z0"/>
    <w:rsid w:val="00CB03DC"/>
    <w:rPr>
      <w:rFonts w:ascii="Symbol" w:hAnsi="Symbol"/>
    </w:rPr>
  </w:style>
  <w:style w:type="character" w:customStyle="1" w:styleId="WW8Num62z1">
    <w:name w:val="WW8Num62z1"/>
    <w:rsid w:val="00CB03DC"/>
    <w:rPr>
      <w:rFonts w:ascii="Courier New" w:hAnsi="Courier New" w:cs="Courier New"/>
    </w:rPr>
  </w:style>
  <w:style w:type="character" w:customStyle="1" w:styleId="WW8Num62z2">
    <w:name w:val="WW8Num62z2"/>
    <w:rsid w:val="00CB03DC"/>
    <w:rPr>
      <w:rFonts w:ascii="Wingdings" w:hAnsi="Wingdings"/>
    </w:rPr>
  </w:style>
  <w:style w:type="character" w:customStyle="1" w:styleId="WW8Num63z0">
    <w:name w:val="WW8Num63z0"/>
    <w:rsid w:val="00CB03DC"/>
    <w:rPr>
      <w:rFonts w:ascii="Wingdings" w:hAnsi="Wingdings"/>
    </w:rPr>
  </w:style>
  <w:style w:type="character" w:customStyle="1" w:styleId="WW8Num64z0">
    <w:name w:val="WW8Num64z0"/>
    <w:rsid w:val="00CB03DC"/>
    <w:rPr>
      <w:rFonts w:ascii="Times New Roman" w:hAnsi="Times New Roman"/>
      <w:b/>
      <w:i w:val="0"/>
      <w:sz w:val="24"/>
    </w:rPr>
  </w:style>
  <w:style w:type="character" w:customStyle="1" w:styleId="WW8Num65z0">
    <w:name w:val="WW8Num65z0"/>
    <w:rsid w:val="00CB03DC"/>
    <w:rPr>
      <w:rFonts w:ascii="Symbol" w:hAnsi="Symbol"/>
    </w:rPr>
  </w:style>
  <w:style w:type="character" w:customStyle="1" w:styleId="WW8Num67z0">
    <w:name w:val="WW8Num67z0"/>
    <w:rsid w:val="00CB03DC"/>
    <w:rPr>
      <w:rFonts w:ascii="Wingdings" w:hAnsi="Wingdings"/>
    </w:rPr>
  </w:style>
  <w:style w:type="character" w:customStyle="1" w:styleId="WW8Num67z1">
    <w:name w:val="WW8Num67z1"/>
    <w:rsid w:val="00CB03DC"/>
    <w:rPr>
      <w:rFonts w:ascii="Courier New" w:hAnsi="Courier New" w:cs="Courier New"/>
    </w:rPr>
  </w:style>
  <w:style w:type="character" w:customStyle="1" w:styleId="WW8Num67z3">
    <w:name w:val="WW8Num67z3"/>
    <w:rsid w:val="00CB03DC"/>
    <w:rPr>
      <w:rFonts w:ascii="Symbol" w:hAnsi="Symbol"/>
    </w:rPr>
  </w:style>
  <w:style w:type="character" w:customStyle="1" w:styleId="WW8Num68z0">
    <w:name w:val="WW8Num68z0"/>
    <w:rsid w:val="00CB03DC"/>
    <w:rPr>
      <w:rFonts w:ascii="Symbol" w:hAnsi="Symbol"/>
    </w:rPr>
  </w:style>
  <w:style w:type="character" w:customStyle="1" w:styleId="WW8Num68z1">
    <w:name w:val="WW8Num68z1"/>
    <w:rsid w:val="00CB03DC"/>
    <w:rPr>
      <w:rFonts w:ascii="Courier New" w:hAnsi="Courier New" w:cs="Courier New"/>
    </w:rPr>
  </w:style>
  <w:style w:type="character" w:customStyle="1" w:styleId="WW8Num68z2">
    <w:name w:val="WW8Num68z2"/>
    <w:rsid w:val="00CB03DC"/>
    <w:rPr>
      <w:rFonts w:ascii="Wingdings" w:hAnsi="Wingdings"/>
    </w:rPr>
  </w:style>
  <w:style w:type="character" w:customStyle="1" w:styleId="WW8Num69z0">
    <w:name w:val="WW8Num69z0"/>
    <w:rsid w:val="00CB03DC"/>
    <w:rPr>
      <w:rFonts w:ascii="Symbol" w:hAnsi="Symbol"/>
      <w:sz w:val="20"/>
    </w:rPr>
  </w:style>
  <w:style w:type="character" w:customStyle="1" w:styleId="WW8Num69z1">
    <w:name w:val="WW8Num69z1"/>
    <w:rsid w:val="00CB03DC"/>
    <w:rPr>
      <w:rFonts w:ascii="Courier New" w:hAnsi="Courier New"/>
      <w:sz w:val="20"/>
    </w:rPr>
  </w:style>
  <w:style w:type="character" w:customStyle="1" w:styleId="WW8Num69z2">
    <w:name w:val="WW8Num69z2"/>
    <w:rsid w:val="00CB03DC"/>
    <w:rPr>
      <w:rFonts w:ascii="Wingdings" w:hAnsi="Wingdings"/>
      <w:sz w:val="20"/>
    </w:rPr>
  </w:style>
  <w:style w:type="character" w:customStyle="1" w:styleId="WW8Num70z0">
    <w:name w:val="WW8Num70z0"/>
    <w:rsid w:val="00CB03DC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CB03DC"/>
    <w:rPr>
      <w:rFonts w:ascii="Courier New" w:hAnsi="Courier New"/>
    </w:rPr>
  </w:style>
  <w:style w:type="character" w:customStyle="1" w:styleId="WW8Num70z2">
    <w:name w:val="WW8Num70z2"/>
    <w:rsid w:val="00CB03DC"/>
    <w:rPr>
      <w:rFonts w:ascii="Wingdings" w:hAnsi="Wingdings"/>
    </w:rPr>
  </w:style>
  <w:style w:type="character" w:customStyle="1" w:styleId="WW8Num70z3">
    <w:name w:val="WW8Num70z3"/>
    <w:rsid w:val="00CB03DC"/>
    <w:rPr>
      <w:rFonts w:ascii="Symbol" w:hAnsi="Symbol"/>
    </w:rPr>
  </w:style>
  <w:style w:type="character" w:customStyle="1" w:styleId="WW8Num71z0">
    <w:name w:val="WW8Num71z0"/>
    <w:rsid w:val="00CB03DC"/>
    <w:rPr>
      <w:rFonts w:ascii="Tahoma" w:hAnsi="Tahoma"/>
    </w:rPr>
  </w:style>
  <w:style w:type="character" w:customStyle="1" w:styleId="WW8Num71z1">
    <w:name w:val="WW8Num71z1"/>
    <w:rsid w:val="00CB03DC"/>
    <w:rPr>
      <w:rFonts w:ascii="Courier New" w:hAnsi="Courier New" w:cs="Courier New"/>
    </w:rPr>
  </w:style>
  <w:style w:type="character" w:customStyle="1" w:styleId="WW8Num71z2">
    <w:name w:val="WW8Num71z2"/>
    <w:rsid w:val="00CB03DC"/>
    <w:rPr>
      <w:rFonts w:ascii="Wingdings" w:hAnsi="Wingdings"/>
    </w:rPr>
  </w:style>
  <w:style w:type="character" w:customStyle="1" w:styleId="WW8Num71z3">
    <w:name w:val="WW8Num71z3"/>
    <w:rsid w:val="00CB03DC"/>
    <w:rPr>
      <w:rFonts w:ascii="Symbol" w:hAnsi="Symbol"/>
    </w:rPr>
  </w:style>
  <w:style w:type="character" w:customStyle="1" w:styleId="WW8Num72z0">
    <w:name w:val="WW8Num72z0"/>
    <w:rsid w:val="00CB03DC"/>
    <w:rPr>
      <w:rFonts w:ascii="Symbol" w:hAnsi="Symbol"/>
      <w:color w:val="0000FF"/>
    </w:rPr>
  </w:style>
  <w:style w:type="character" w:customStyle="1" w:styleId="WW8Num73z0">
    <w:name w:val="WW8Num73z0"/>
    <w:rsid w:val="00CB03DC"/>
    <w:rPr>
      <w:rFonts w:ascii="Symbol" w:hAnsi="Symbol"/>
    </w:rPr>
  </w:style>
  <w:style w:type="character" w:customStyle="1" w:styleId="WW8Num74z0">
    <w:name w:val="WW8Num74z0"/>
    <w:rsid w:val="00CB03DC"/>
    <w:rPr>
      <w:rFonts w:ascii="Symbol" w:hAnsi="Symbol"/>
      <w:sz w:val="20"/>
    </w:rPr>
  </w:style>
  <w:style w:type="character" w:customStyle="1" w:styleId="WW8Num74z1">
    <w:name w:val="WW8Num74z1"/>
    <w:rsid w:val="00CB03DC"/>
    <w:rPr>
      <w:rFonts w:ascii="Courier New" w:hAnsi="Courier New"/>
      <w:sz w:val="20"/>
    </w:rPr>
  </w:style>
  <w:style w:type="character" w:customStyle="1" w:styleId="WW8Num74z2">
    <w:name w:val="WW8Num74z2"/>
    <w:rsid w:val="00CB03DC"/>
    <w:rPr>
      <w:rFonts w:ascii="Wingdings" w:hAnsi="Wingdings"/>
      <w:sz w:val="20"/>
    </w:rPr>
  </w:style>
  <w:style w:type="character" w:customStyle="1" w:styleId="WW8Num75z3">
    <w:name w:val="WW8Num75z3"/>
    <w:rsid w:val="00CB03DC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B03DC"/>
    <w:rPr>
      <w:rFonts w:ascii="Symbol" w:hAnsi="Symbol"/>
      <w:color w:val="0000FF"/>
    </w:rPr>
  </w:style>
  <w:style w:type="character" w:customStyle="1" w:styleId="WW8Num77z0">
    <w:name w:val="WW8Num77z0"/>
    <w:rsid w:val="00CB03DC"/>
    <w:rPr>
      <w:rFonts w:ascii="Times New Roman" w:eastAsia="Times New Roman" w:hAnsi="Times New Roman" w:cs="Times New Roman"/>
    </w:rPr>
  </w:style>
  <w:style w:type="character" w:customStyle="1" w:styleId="WW8Num77z1">
    <w:name w:val="WW8Num77z1"/>
    <w:rsid w:val="00CB03DC"/>
    <w:rPr>
      <w:rFonts w:ascii="Courier New" w:hAnsi="Courier New"/>
    </w:rPr>
  </w:style>
  <w:style w:type="character" w:customStyle="1" w:styleId="WW8Num77z2">
    <w:name w:val="WW8Num77z2"/>
    <w:rsid w:val="00CB03DC"/>
    <w:rPr>
      <w:rFonts w:ascii="Wingdings" w:hAnsi="Wingdings"/>
    </w:rPr>
  </w:style>
  <w:style w:type="character" w:customStyle="1" w:styleId="WW8Num77z3">
    <w:name w:val="WW8Num77z3"/>
    <w:rsid w:val="00CB03DC"/>
    <w:rPr>
      <w:rFonts w:ascii="Symbol" w:hAnsi="Symbol"/>
    </w:rPr>
  </w:style>
  <w:style w:type="character" w:customStyle="1" w:styleId="WW8Num78z0">
    <w:name w:val="WW8Num78z0"/>
    <w:rsid w:val="00CB03DC"/>
    <w:rPr>
      <w:rFonts w:ascii="Symbol" w:hAnsi="Symbol"/>
    </w:rPr>
  </w:style>
  <w:style w:type="character" w:customStyle="1" w:styleId="WW8Num80z0">
    <w:name w:val="WW8Num80z0"/>
    <w:rsid w:val="00CB03DC"/>
    <w:rPr>
      <w:rFonts w:ascii="Symbol" w:hAnsi="Symbol"/>
      <w:color w:val="0000FF"/>
    </w:rPr>
  </w:style>
  <w:style w:type="character" w:customStyle="1" w:styleId="WW8Num81z0">
    <w:name w:val="WW8Num81z0"/>
    <w:rsid w:val="00CB03DC"/>
    <w:rPr>
      <w:rFonts w:ascii="Symbol" w:hAnsi="Symbol"/>
      <w:color w:val="0000FF"/>
    </w:rPr>
  </w:style>
  <w:style w:type="character" w:customStyle="1" w:styleId="WW8Num82z0">
    <w:name w:val="WW8Num82z0"/>
    <w:rsid w:val="00CB03DC"/>
    <w:rPr>
      <w:rFonts w:ascii="Symbol" w:hAnsi="Symbol"/>
      <w:color w:val="0000FF"/>
    </w:rPr>
  </w:style>
  <w:style w:type="character" w:customStyle="1" w:styleId="WW8Num83z0">
    <w:name w:val="WW8Num83z0"/>
    <w:rsid w:val="00CB03DC"/>
    <w:rPr>
      <w:rFonts w:ascii="Symbol" w:hAnsi="Symbol"/>
      <w:color w:val="0000FF"/>
    </w:rPr>
  </w:style>
  <w:style w:type="character" w:customStyle="1" w:styleId="WW8Num84z0">
    <w:name w:val="WW8Num84z0"/>
    <w:rsid w:val="00CB03DC"/>
    <w:rPr>
      <w:rFonts w:ascii="Symbol" w:hAnsi="Symbol"/>
      <w:sz w:val="20"/>
    </w:rPr>
  </w:style>
  <w:style w:type="character" w:customStyle="1" w:styleId="WW8Num84z1">
    <w:name w:val="WW8Num84z1"/>
    <w:rsid w:val="00CB03DC"/>
    <w:rPr>
      <w:rFonts w:ascii="Courier New" w:hAnsi="Courier New"/>
      <w:sz w:val="20"/>
    </w:rPr>
  </w:style>
  <w:style w:type="character" w:customStyle="1" w:styleId="WW8Num84z2">
    <w:name w:val="WW8Num84z2"/>
    <w:rsid w:val="00CB03DC"/>
    <w:rPr>
      <w:rFonts w:ascii="Wingdings" w:hAnsi="Wingdings"/>
      <w:sz w:val="20"/>
    </w:rPr>
  </w:style>
  <w:style w:type="character" w:customStyle="1" w:styleId="WW8Num85z0">
    <w:name w:val="WW8Num85z0"/>
    <w:rsid w:val="00CB03DC"/>
    <w:rPr>
      <w:rFonts w:ascii="Symbol" w:hAnsi="Symbol"/>
      <w:color w:val="0000FF"/>
    </w:rPr>
  </w:style>
  <w:style w:type="character" w:customStyle="1" w:styleId="WW8Num86z0">
    <w:name w:val="WW8Num86z0"/>
    <w:rsid w:val="00CB03DC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7z0">
    <w:name w:val="WW8Num87z0"/>
    <w:rsid w:val="00CB03DC"/>
    <w:rPr>
      <w:rFonts w:ascii="Symbol" w:hAnsi="Symbol"/>
    </w:rPr>
  </w:style>
  <w:style w:type="character" w:customStyle="1" w:styleId="WW8Num87z1">
    <w:name w:val="WW8Num87z1"/>
    <w:rsid w:val="00CB03DC"/>
    <w:rPr>
      <w:rFonts w:ascii="Tahoma" w:hAnsi="Tahoma"/>
    </w:rPr>
  </w:style>
  <w:style w:type="character" w:customStyle="1" w:styleId="WW8Num87z4">
    <w:name w:val="WW8Num87z4"/>
    <w:rsid w:val="00CB03DC"/>
    <w:rPr>
      <w:rFonts w:ascii="Courier New" w:hAnsi="Courier New" w:cs="Courier New"/>
    </w:rPr>
  </w:style>
  <w:style w:type="character" w:customStyle="1" w:styleId="WW8Num87z5">
    <w:name w:val="WW8Num87z5"/>
    <w:rsid w:val="00CB03DC"/>
    <w:rPr>
      <w:rFonts w:ascii="Wingdings" w:hAnsi="Wingdings"/>
    </w:rPr>
  </w:style>
  <w:style w:type="character" w:customStyle="1" w:styleId="WW8Num88z0">
    <w:name w:val="WW8Num88z0"/>
    <w:rsid w:val="00CB03DC"/>
    <w:rPr>
      <w:rFonts w:ascii="Times New Roman" w:hAnsi="Times New Roman"/>
    </w:rPr>
  </w:style>
  <w:style w:type="character" w:customStyle="1" w:styleId="WW8Num89z0">
    <w:name w:val="WW8Num89z0"/>
    <w:rsid w:val="00CB03DC"/>
    <w:rPr>
      <w:rFonts w:ascii="Tahoma" w:hAnsi="Tahoma"/>
    </w:rPr>
  </w:style>
  <w:style w:type="character" w:customStyle="1" w:styleId="WW8Num89z1">
    <w:name w:val="WW8Num89z1"/>
    <w:rsid w:val="00CB03DC"/>
    <w:rPr>
      <w:rFonts w:ascii="Courier New" w:hAnsi="Courier New" w:cs="Courier New"/>
    </w:rPr>
  </w:style>
  <w:style w:type="character" w:customStyle="1" w:styleId="WW8Num89z2">
    <w:name w:val="WW8Num89z2"/>
    <w:rsid w:val="00CB03DC"/>
    <w:rPr>
      <w:rFonts w:ascii="Wingdings" w:hAnsi="Wingdings"/>
    </w:rPr>
  </w:style>
  <w:style w:type="character" w:customStyle="1" w:styleId="WW8Num89z3">
    <w:name w:val="WW8Num89z3"/>
    <w:rsid w:val="00CB03DC"/>
    <w:rPr>
      <w:rFonts w:ascii="Symbol" w:hAnsi="Symbol"/>
    </w:rPr>
  </w:style>
  <w:style w:type="character" w:customStyle="1" w:styleId="WW8Num90z0">
    <w:name w:val="WW8Num90z0"/>
    <w:rsid w:val="00CB03DC"/>
    <w:rPr>
      <w:rFonts w:ascii="Times New Roman" w:hAnsi="Times New Roman"/>
    </w:rPr>
  </w:style>
  <w:style w:type="character" w:customStyle="1" w:styleId="WW8Num91z0">
    <w:name w:val="WW8Num91z0"/>
    <w:rsid w:val="00CB03DC"/>
    <w:rPr>
      <w:rFonts w:ascii="Symbol" w:hAnsi="Symbol"/>
      <w:color w:val="0000FF"/>
    </w:rPr>
  </w:style>
  <w:style w:type="character" w:customStyle="1" w:styleId="WW8Num92z0">
    <w:name w:val="WW8Num92z0"/>
    <w:rsid w:val="00CB03DC"/>
    <w:rPr>
      <w:rFonts w:ascii="Symbol" w:hAnsi="Symbol"/>
      <w:color w:val="0000FF"/>
    </w:rPr>
  </w:style>
  <w:style w:type="character" w:customStyle="1" w:styleId="WW8Num93z0">
    <w:name w:val="WW8Num93z0"/>
    <w:rsid w:val="00CB03DC"/>
    <w:rPr>
      <w:rFonts w:ascii="Symbol" w:hAnsi="Symbol"/>
      <w:color w:val="0000FF"/>
    </w:rPr>
  </w:style>
  <w:style w:type="character" w:customStyle="1" w:styleId="WW8Num94z0">
    <w:name w:val="WW8Num94z0"/>
    <w:rsid w:val="00CB03DC"/>
    <w:rPr>
      <w:rFonts w:ascii="Symbol" w:hAnsi="Symbol"/>
      <w:color w:val="0000FF"/>
    </w:rPr>
  </w:style>
  <w:style w:type="character" w:customStyle="1" w:styleId="WW8Num95z0">
    <w:name w:val="WW8Num95z0"/>
    <w:rsid w:val="00CB03DC"/>
    <w:rPr>
      <w:rFonts w:ascii="Symbol" w:hAnsi="Symbol"/>
      <w:color w:val="0000FF"/>
    </w:rPr>
  </w:style>
  <w:style w:type="character" w:customStyle="1" w:styleId="WW8Num96z0">
    <w:name w:val="WW8Num96z0"/>
    <w:rsid w:val="00CB03DC"/>
    <w:rPr>
      <w:rFonts w:ascii="Tahoma" w:hAnsi="Tahoma"/>
      <w:b/>
      <w:i w:val="0"/>
      <w:sz w:val="20"/>
    </w:rPr>
  </w:style>
  <w:style w:type="character" w:customStyle="1" w:styleId="WW8Num97z0">
    <w:name w:val="WW8Num97z0"/>
    <w:rsid w:val="00CB03DC"/>
    <w:rPr>
      <w:rFonts w:ascii="Wingdings" w:hAnsi="Wingdings"/>
    </w:rPr>
  </w:style>
  <w:style w:type="character" w:customStyle="1" w:styleId="WW8Num97z1">
    <w:name w:val="WW8Num97z1"/>
    <w:rsid w:val="00CB03DC"/>
    <w:rPr>
      <w:rFonts w:ascii="Courier New" w:hAnsi="Courier New" w:cs="Courier New"/>
    </w:rPr>
  </w:style>
  <w:style w:type="character" w:customStyle="1" w:styleId="WW8Num97z3">
    <w:name w:val="WW8Num97z3"/>
    <w:rsid w:val="00CB03DC"/>
    <w:rPr>
      <w:rFonts w:ascii="Symbol" w:hAnsi="Symbol"/>
    </w:rPr>
  </w:style>
  <w:style w:type="character" w:customStyle="1" w:styleId="WW8Num98z0">
    <w:name w:val="WW8Num98z0"/>
    <w:rsid w:val="00CB03DC"/>
    <w:rPr>
      <w:rFonts w:ascii="Symbol" w:hAnsi="Symbol"/>
    </w:rPr>
  </w:style>
  <w:style w:type="character" w:customStyle="1" w:styleId="WW8Num99z0">
    <w:name w:val="WW8Num99z0"/>
    <w:rsid w:val="00CB03DC"/>
    <w:rPr>
      <w:rFonts w:ascii="Tahoma" w:hAnsi="Tahoma"/>
    </w:rPr>
  </w:style>
  <w:style w:type="character" w:customStyle="1" w:styleId="WW8Num99z1">
    <w:name w:val="WW8Num99z1"/>
    <w:rsid w:val="00CB03DC"/>
    <w:rPr>
      <w:rFonts w:ascii="Symbol" w:hAnsi="Symbol"/>
    </w:rPr>
  </w:style>
  <w:style w:type="character" w:customStyle="1" w:styleId="WW8Num99z4">
    <w:name w:val="WW8Num99z4"/>
    <w:rsid w:val="00CB03DC"/>
    <w:rPr>
      <w:rFonts w:ascii="Courier New" w:hAnsi="Courier New" w:cs="Courier New"/>
    </w:rPr>
  </w:style>
  <w:style w:type="character" w:customStyle="1" w:styleId="WW8Num99z5">
    <w:name w:val="WW8Num99z5"/>
    <w:rsid w:val="00CB03DC"/>
    <w:rPr>
      <w:rFonts w:ascii="Wingdings" w:hAnsi="Wingdings"/>
    </w:rPr>
  </w:style>
  <w:style w:type="character" w:customStyle="1" w:styleId="WW8Num100z0">
    <w:name w:val="WW8Num100z0"/>
    <w:rsid w:val="00CB03DC"/>
    <w:rPr>
      <w:rFonts w:ascii="Symbol" w:hAnsi="Symbol"/>
      <w:color w:val="0000FF"/>
    </w:rPr>
  </w:style>
  <w:style w:type="character" w:customStyle="1" w:styleId="WW8Num101z0">
    <w:name w:val="WW8Num101z0"/>
    <w:rsid w:val="00CB03DC"/>
    <w:rPr>
      <w:rFonts w:ascii="Symbol" w:hAnsi="Symbol"/>
      <w:sz w:val="20"/>
    </w:rPr>
  </w:style>
  <w:style w:type="character" w:customStyle="1" w:styleId="WW8Num101z1">
    <w:name w:val="WW8Num101z1"/>
    <w:rsid w:val="00CB03DC"/>
    <w:rPr>
      <w:rFonts w:ascii="Courier New" w:hAnsi="Courier New"/>
      <w:sz w:val="20"/>
    </w:rPr>
  </w:style>
  <w:style w:type="character" w:customStyle="1" w:styleId="WW8Num101z2">
    <w:name w:val="WW8Num101z2"/>
    <w:rsid w:val="00CB03DC"/>
    <w:rPr>
      <w:rFonts w:ascii="Wingdings" w:hAnsi="Wingdings"/>
      <w:sz w:val="20"/>
    </w:rPr>
  </w:style>
  <w:style w:type="character" w:customStyle="1" w:styleId="WW8Num103z0">
    <w:name w:val="WW8Num103z0"/>
    <w:rsid w:val="00CB03DC"/>
    <w:rPr>
      <w:rFonts w:ascii="Symbol" w:hAnsi="Symbol"/>
    </w:rPr>
  </w:style>
  <w:style w:type="character" w:customStyle="1" w:styleId="WW8Num103z1">
    <w:name w:val="WW8Num103z1"/>
    <w:rsid w:val="00CB03DC"/>
    <w:rPr>
      <w:rFonts w:ascii="Courier New" w:hAnsi="Courier New" w:cs="Courier New"/>
    </w:rPr>
  </w:style>
  <w:style w:type="character" w:customStyle="1" w:styleId="WW8Num103z2">
    <w:name w:val="WW8Num103z2"/>
    <w:rsid w:val="00CB03DC"/>
    <w:rPr>
      <w:rFonts w:ascii="Wingdings" w:hAnsi="Wingdings"/>
    </w:rPr>
  </w:style>
  <w:style w:type="character" w:customStyle="1" w:styleId="WW8Num106z0">
    <w:name w:val="WW8Num106z0"/>
    <w:rsid w:val="00CB03DC"/>
    <w:rPr>
      <w:rFonts w:ascii="Wingdings" w:hAnsi="Wingdings"/>
    </w:rPr>
  </w:style>
  <w:style w:type="character" w:customStyle="1" w:styleId="WW8Num106z1">
    <w:name w:val="WW8Num106z1"/>
    <w:rsid w:val="00CB03DC"/>
    <w:rPr>
      <w:rFonts w:ascii="Courier New" w:hAnsi="Courier New" w:cs="Courier New"/>
    </w:rPr>
  </w:style>
  <w:style w:type="character" w:customStyle="1" w:styleId="WW8Num106z3">
    <w:name w:val="WW8Num106z3"/>
    <w:rsid w:val="00CB03DC"/>
    <w:rPr>
      <w:rFonts w:ascii="Symbol" w:hAnsi="Symbol"/>
    </w:rPr>
  </w:style>
  <w:style w:type="character" w:customStyle="1" w:styleId="WW8Num107z0">
    <w:name w:val="WW8Num107z0"/>
    <w:rsid w:val="00CB03DC"/>
    <w:rPr>
      <w:rFonts w:ascii="Symbol" w:hAnsi="Symbol"/>
      <w:color w:val="0000FF"/>
    </w:rPr>
  </w:style>
  <w:style w:type="character" w:customStyle="1" w:styleId="WW8Num108z0">
    <w:name w:val="WW8Num108z0"/>
    <w:rsid w:val="00CB03DC"/>
    <w:rPr>
      <w:rFonts w:ascii="Times New Roman" w:eastAsia="Times New Roman" w:hAnsi="Times New Roman" w:cs="Times New Roman"/>
      <w:b/>
    </w:rPr>
  </w:style>
  <w:style w:type="character" w:customStyle="1" w:styleId="WW8Num108z1">
    <w:name w:val="WW8Num108z1"/>
    <w:rsid w:val="00CB03DC"/>
    <w:rPr>
      <w:rFonts w:ascii="Courier New" w:hAnsi="Courier New"/>
    </w:rPr>
  </w:style>
  <w:style w:type="character" w:customStyle="1" w:styleId="WW8Num108z2">
    <w:name w:val="WW8Num108z2"/>
    <w:rsid w:val="00CB03DC"/>
    <w:rPr>
      <w:rFonts w:ascii="Wingdings" w:hAnsi="Wingdings"/>
    </w:rPr>
  </w:style>
  <w:style w:type="character" w:customStyle="1" w:styleId="WW8Num108z3">
    <w:name w:val="WW8Num108z3"/>
    <w:rsid w:val="00CB03DC"/>
    <w:rPr>
      <w:rFonts w:ascii="Symbol" w:hAnsi="Symbol"/>
    </w:rPr>
  </w:style>
  <w:style w:type="character" w:customStyle="1" w:styleId="WW8Num109z0">
    <w:name w:val="WW8Num109z0"/>
    <w:rsid w:val="00CB03DC"/>
    <w:rPr>
      <w:rFonts w:ascii="Symbol" w:hAnsi="Symbol"/>
      <w:color w:val="0000FF"/>
    </w:rPr>
  </w:style>
  <w:style w:type="character" w:customStyle="1" w:styleId="WW8Num110z0">
    <w:name w:val="WW8Num110z0"/>
    <w:rsid w:val="00CB03DC"/>
    <w:rPr>
      <w:rFonts w:ascii="Wingdings" w:hAnsi="Wingdings"/>
    </w:rPr>
  </w:style>
  <w:style w:type="character" w:customStyle="1" w:styleId="WW8Num110z1">
    <w:name w:val="WW8Num110z1"/>
    <w:rsid w:val="00CB03DC"/>
    <w:rPr>
      <w:rFonts w:ascii="Courier New" w:hAnsi="Courier New" w:cs="Courier New"/>
    </w:rPr>
  </w:style>
  <w:style w:type="character" w:customStyle="1" w:styleId="WW8Num110z3">
    <w:name w:val="WW8Num110z3"/>
    <w:rsid w:val="00CB03DC"/>
    <w:rPr>
      <w:rFonts w:ascii="Symbol" w:hAnsi="Symbol"/>
    </w:rPr>
  </w:style>
  <w:style w:type="character" w:customStyle="1" w:styleId="WW8Num111z0">
    <w:name w:val="WW8Num111z0"/>
    <w:rsid w:val="00CB03DC"/>
    <w:rPr>
      <w:rFonts w:ascii="Wingdings" w:hAnsi="Wingdings"/>
    </w:rPr>
  </w:style>
  <w:style w:type="character" w:customStyle="1" w:styleId="WW8Num111z1">
    <w:name w:val="WW8Num111z1"/>
    <w:rsid w:val="00CB03DC"/>
    <w:rPr>
      <w:rFonts w:ascii="Symbol" w:hAnsi="Symbol"/>
    </w:rPr>
  </w:style>
  <w:style w:type="character" w:customStyle="1" w:styleId="WW8Num111z2">
    <w:name w:val="WW8Num111z2"/>
    <w:rsid w:val="00CB03DC"/>
    <w:rPr>
      <w:rFonts w:ascii="Tahoma" w:hAnsi="Tahoma"/>
    </w:rPr>
  </w:style>
  <w:style w:type="character" w:customStyle="1" w:styleId="WW8Num111z4">
    <w:name w:val="WW8Num111z4"/>
    <w:rsid w:val="00CB03DC"/>
    <w:rPr>
      <w:rFonts w:ascii="Courier New" w:hAnsi="Courier New" w:cs="Courier New"/>
    </w:rPr>
  </w:style>
  <w:style w:type="character" w:customStyle="1" w:styleId="WW8Num112z0">
    <w:name w:val="WW8Num112z0"/>
    <w:rsid w:val="00CB03DC"/>
    <w:rPr>
      <w:rFonts w:ascii="Symbol" w:hAnsi="Symbol"/>
      <w:color w:val="0000FF"/>
    </w:rPr>
  </w:style>
  <w:style w:type="character" w:customStyle="1" w:styleId="WW8Num113z0">
    <w:name w:val="WW8Num113z0"/>
    <w:rsid w:val="00CB03DC"/>
    <w:rPr>
      <w:rFonts w:ascii="Symbol" w:hAnsi="Symbol"/>
      <w:sz w:val="20"/>
    </w:rPr>
  </w:style>
  <w:style w:type="character" w:customStyle="1" w:styleId="WW8Num113z1">
    <w:name w:val="WW8Num113z1"/>
    <w:rsid w:val="00CB03DC"/>
    <w:rPr>
      <w:rFonts w:ascii="Courier New" w:hAnsi="Courier New"/>
      <w:sz w:val="20"/>
    </w:rPr>
  </w:style>
  <w:style w:type="character" w:customStyle="1" w:styleId="WW8Num113z2">
    <w:name w:val="WW8Num113z2"/>
    <w:rsid w:val="00CB03DC"/>
    <w:rPr>
      <w:rFonts w:ascii="Wingdings" w:hAnsi="Wingdings"/>
      <w:sz w:val="20"/>
    </w:rPr>
  </w:style>
  <w:style w:type="character" w:customStyle="1" w:styleId="WW8Num114z0">
    <w:name w:val="WW8Num114z0"/>
    <w:rsid w:val="00CB03DC"/>
    <w:rPr>
      <w:rFonts w:ascii="Times New Roman" w:eastAsia="Times New Roman" w:hAnsi="Times New Roman" w:cs="Times New Roman"/>
    </w:rPr>
  </w:style>
  <w:style w:type="character" w:customStyle="1" w:styleId="WW8Num114z1">
    <w:name w:val="WW8Num114z1"/>
    <w:rsid w:val="00CB03DC"/>
    <w:rPr>
      <w:rFonts w:ascii="Courier New" w:hAnsi="Courier New"/>
    </w:rPr>
  </w:style>
  <w:style w:type="character" w:customStyle="1" w:styleId="WW8Num114z2">
    <w:name w:val="WW8Num114z2"/>
    <w:rsid w:val="00CB03DC"/>
    <w:rPr>
      <w:rFonts w:ascii="Wingdings" w:hAnsi="Wingdings"/>
    </w:rPr>
  </w:style>
  <w:style w:type="character" w:customStyle="1" w:styleId="WW8Num114z3">
    <w:name w:val="WW8Num114z3"/>
    <w:rsid w:val="00CB03DC"/>
    <w:rPr>
      <w:rFonts w:ascii="Symbol" w:hAnsi="Symbol"/>
    </w:rPr>
  </w:style>
  <w:style w:type="character" w:customStyle="1" w:styleId="WW8Num115z0">
    <w:name w:val="WW8Num115z0"/>
    <w:rsid w:val="00CB03DC"/>
    <w:rPr>
      <w:rFonts w:ascii="Symbol" w:hAnsi="Symbol"/>
    </w:rPr>
  </w:style>
  <w:style w:type="character" w:customStyle="1" w:styleId="WW8Num115z1">
    <w:name w:val="WW8Num115z1"/>
    <w:rsid w:val="00CB03DC"/>
    <w:rPr>
      <w:rFonts w:ascii="Courier New" w:hAnsi="Courier New" w:cs="Courier New"/>
    </w:rPr>
  </w:style>
  <w:style w:type="character" w:customStyle="1" w:styleId="WW8Num115z2">
    <w:name w:val="WW8Num115z2"/>
    <w:rsid w:val="00CB03DC"/>
    <w:rPr>
      <w:rFonts w:ascii="Wingdings" w:hAnsi="Wingdings"/>
    </w:rPr>
  </w:style>
  <w:style w:type="character" w:customStyle="1" w:styleId="WW8Num116z0">
    <w:name w:val="WW8Num116z0"/>
    <w:rsid w:val="00CB03DC"/>
    <w:rPr>
      <w:rFonts w:ascii="Symbol" w:hAnsi="Symbol"/>
    </w:rPr>
  </w:style>
  <w:style w:type="character" w:customStyle="1" w:styleId="WW8Num116z1">
    <w:name w:val="WW8Num116z1"/>
    <w:rsid w:val="00CB03DC"/>
    <w:rPr>
      <w:rFonts w:ascii="Courier New" w:hAnsi="Courier New" w:cs="Courier New"/>
    </w:rPr>
  </w:style>
  <w:style w:type="character" w:customStyle="1" w:styleId="WW8Num116z2">
    <w:name w:val="WW8Num116z2"/>
    <w:rsid w:val="00CB03DC"/>
    <w:rPr>
      <w:rFonts w:ascii="Wingdings" w:hAnsi="Wingdings"/>
    </w:rPr>
  </w:style>
  <w:style w:type="character" w:customStyle="1" w:styleId="WW8Num117z0">
    <w:name w:val="WW8Num117z0"/>
    <w:rsid w:val="00CB03DC"/>
    <w:rPr>
      <w:rFonts w:ascii="Symbol" w:hAnsi="Symbol"/>
      <w:sz w:val="20"/>
    </w:rPr>
  </w:style>
  <w:style w:type="character" w:customStyle="1" w:styleId="WW8Num117z1">
    <w:name w:val="WW8Num117z1"/>
    <w:rsid w:val="00CB03DC"/>
    <w:rPr>
      <w:rFonts w:ascii="Courier New" w:hAnsi="Courier New"/>
      <w:sz w:val="20"/>
    </w:rPr>
  </w:style>
  <w:style w:type="character" w:customStyle="1" w:styleId="WW8Num117z2">
    <w:name w:val="WW8Num117z2"/>
    <w:rsid w:val="00CB03DC"/>
    <w:rPr>
      <w:rFonts w:ascii="Wingdings" w:hAnsi="Wingdings"/>
      <w:sz w:val="20"/>
    </w:rPr>
  </w:style>
  <w:style w:type="character" w:customStyle="1" w:styleId="WW8Num118z0">
    <w:name w:val="WW8Num118z0"/>
    <w:rsid w:val="00CB03DC"/>
    <w:rPr>
      <w:rFonts w:ascii="Symbol" w:hAnsi="Symbol"/>
      <w:color w:val="0000FF"/>
    </w:rPr>
  </w:style>
  <w:style w:type="character" w:customStyle="1" w:styleId="WW8Num119z0">
    <w:name w:val="WW8Num119z0"/>
    <w:rsid w:val="00CB03DC"/>
    <w:rPr>
      <w:rFonts w:ascii="Times New Roman" w:hAnsi="Times New Roman"/>
    </w:rPr>
  </w:style>
  <w:style w:type="character" w:customStyle="1" w:styleId="WW8Num120z0">
    <w:name w:val="WW8Num120z0"/>
    <w:rsid w:val="00CB03DC"/>
    <w:rPr>
      <w:b w:val="0"/>
      <w:i w:val="0"/>
      <w:sz w:val="16"/>
    </w:rPr>
  </w:style>
  <w:style w:type="character" w:customStyle="1" w:styleId="WW8Num121z0">
    <w:name w:val="WW8Num121z0"/>
    <w:rsid w:val="00CB03DC"/>
    <w:rPr>
      <w:rFonts w:ascii="Times New Roman" w:hAnsi="Times New Roman"/>
    </w:rPr>
  </w:style>
  <w:style w:type="character" w:customStyle="1" w:styleId="WW8Num122z0">
    <w:name w:val="WW8Num122z0"/>
    <w:rsid w:val="00CB03DC"/>
    <w:rPr>
      <w:rFonts w:ascii="Times New Roman" w:hAnsi="Times New Roman"/>
    </w:rPr>
  </w:style>
  <w:style w:type="character" w:customStyle="1" w:styleId="WW8Num123z0">
    <w:name w:val="WW8Num123z0"/>
    <w:rsid w:val="00CB03DC"/>
    <w:rPr>
      <w:rFonts w:ascii="Wingdings" w:hAnsi="Wingdings"/>
    </w:rPr>
  </w:style>
  <w:style w:type="character" w:customStyle="1" w:styleId="WW8Num123z1">
    <w:name w:val="WW8Num123z1"/>
    <w:rsid w:val="00CB03DC"/>
    <w:rPr>
      <w:rFonts w:ascii="Symbol" w:hAnsi="Symbol"/>
    </w:rPr>
  </w:style>
  <w:style w:type="character" w:customStyle="1" w:styleId="WW8Num123z4">
    <w:name w:val="WW8Num123z4"/>
    <w:rsid w:val="00CB03DC"/>
    <w:rPr>
      <w:rFonts w:ascii="Courier New" w:hAnsi="Courier New" w:cs="Courier New"/>
    </w:rPr>
  </w:style>
  <w:style w:type="character" w:customStyle="1" w:styleId="WW8Num124z0">
    <w:name w:val="WW8Num124z0"/>
    <w:rsid w:val="00CB03DC"/>
    <w:rPr>
      <w:rFonts w:ascii="Symbol" w:hAnsi="Symbol"/>
      <w:color w:val="0000FF"/>
    </w:rPr>
  </w:style>
  <w:style w:type="character" w:customStyle="1" w:styleId="WW8Num125z0">
    <w:name w:val="WW8Num125z0"/>
    <w:rsid w:val="00CB03DC"/>
    <w:rPr>
      <w:rFonts w:ascii="Symbol" w:hAnsi="Symbol"/>
      <w:sz w:val="20"/>
    </w:rPr>
  </w:style>
  <w:style w:type="character" w:customStyle="1" w:styleId="WW8Num125z1">
    <w:name w:val="WW8Num125z1"/>
    <w:rsid w:val="00CB03DC"/>
    <w:rPr>
      <w:rFonts w:ascii="Courier New" w:hAnsi="Courier New"/>
      <w:sz w:val="20"/>
    </w:rPr>
  </w:style>
  <w:style w:type="character" w:customStyle="1" w:styleId="WW8Num125z2">
    <w:name w:val="WW8Num125z2"/>
    <w:rsid w:val="00CB03DC"/>
    <w:rPr>
      <w:rFonts w:ascii="Wingdings" w:hAnsi="Wingdings"/>
      <w:sz w:val="20"/>
    </w:rPr>
  </w:style>
  <w:style w:type="character" w:customStyle="1" w:styleId="WW8Num126z0">
    <w:name w:val="WW8Num126z0"/>
    <w:rsid w:val="00CB03DC"/>
    <w:rPr>
      <w:rFonts w:ascii="Symbol" w:hAnsi="Symbol"/>
    </w:rPr>
  </w:style>
  <w:style w:type="character" w:customStyle="1" w:styleId="WW8Num126z1">
    <w:name w:val="WW8Num126z1"/>
    <w:rsid w:val="00CB03DC"/>
    <w:rPr>
      <w:rFonts w:ascii="Courier New" w:hAnsi="Courier New" w:cs="Courier New"/>
    </w:rPr>
  </w:style>
  <w:style w:type="character" w:customStyle="1" w:styleId="WW8Num126z2">
    <w:name w:val="WW8Num126z2"/>
    <w:rsid w:val="00CB03DC"/>
    <w:rPr>
      <w:rFonts w:ascii="Wingdings" w:hAnsi="Wingdings"/>
    </w:rPr>
  </w:style>
  <w:style w:type="character" w:customStyle="1" w:styleId="WW8Num127z0">
    <w:name w:val="WW8Num127z0"/>
    <w:rsid w:val="00CB03DC"/>
    <w:rPr>
      <w:rFonts w:ascii="Wingdings" w:hAnsi="Wingdings"/>
    </w:rPr>
  </w:style>
  <w:style w:type="character" w:customStyle="1" w:styleId="WW8Num127z1">
    <w:name w:val="WW8Num127z1"/>
    <w:rsid w:val="00CB03DC"/>
    <w:rPr>
      <w:rFonts w:ascii="Courier New" w:hAnsi="Courier New" w:cs="Courier New"/>
    </w:rPr>
  </w:style>
  <w:style w:type="character" w:customStyle="1" w:styleId="WW8Num127z3">
    <w:name w:val="WW8Num127z3"/>
    <w:rsid w:val="00CB03DC"/>
    <w:rPr>
      <w:rFonts w:ascii="Symbol" w:hAnsi="Symbol"/>
    </w:rPr>
  </w:style>
  <w:style w:type="character" w:customStyle="1" w:styleId="WW8Num128z0">
    <w:name w:val="WW8Num128z0"/>
    <w:rsid w:val="00CB03DC"/>
    <w:rPr>
      <w:rFonts w:ascii="Symbol" w:hAnsi="Symbol"/>
      <w:color w:val="0000FF"/>
    </w:rPr>
  </w:style>
  <w:style w:type="character" w:customStyle="1" w:styleId="WW8Num129z0">
    <w:name w:val="WW8Num129z0"/>
    <w:rsid w:val="00CB03DC"/>
    <w:rPr>
      <w:rFonts w:ascii="Symbol" w:hAnsi="Symbol"/>
    </w:rPr>
  </w:style>
  <w:style w:type="character" w:customStyle="1" w:styleId="WW8Num129z1">
    <w:name w:val="WW8Num129z1"/>
    <w:rsid w:val="00CB03DC"/>
    <w:rPr>
      <w:rFonts w:ascii="Courier New" w:hAnsi="Courier New" w:cs="Courier New"/>
    </w:rPr>
  </w:style>
  <w:style w:type="character" w:customStyle="1" w:styleId="WW8Num129z2">
    <w:name w:val="WW8Num129z2"/>
    <w:rsid w:val="00CB03DC"/>
    <w:rPr>
      <w:rFonts w:ascii="Wingdings" w:hAnsi="Wingdings"/>
    </w:rPr>
  </w:style>
  <w:style w:type="character" w:customStyle="1" w:styleId="WW8Num131z0">
    <w:name w:val="WW8Num131z0"/>
    <w:rsid w:val="00CB03DC"/>
    <w:rPr>
      <w:rFonts w:ascii="Wingdings" w:hAnsi="Wingdings"/>
    </w:rPr>
  </w:style>
  <w:style w:type="character" w:customStyle="1" w:styleId="WW8Num131z1">
    <w:name w:val="WW8Num131z1"/>
    <w:rsid w:val="00CB03DC"/>
    <w:rPr>
      <w:rFonts w:ascii="Symbol" w:hAnsi="Symbol"/>
    </w:rPr>
  </w:style>
  <w:style w:type="character" w:customStyle="1" w:styleId="WW8Num131z2">
    <w:name w:val="WW8Num131z2"/>
    <w:rsid w:val="00CB03DC"/>
    <w:rPr>
      <w:rFonts w:ascii="Tahoma" w:hAnsi="Tahoma"/>
    </w:rPr>
  </w:style>
  <w:style w:type="character" w:customStyle="1" w:styleId="WW8Num131z4">
    <w:name w:val="WW8Num131z4"/>
    <w:rsid w:val="00CB03DC"/>
    <w:rPr>
      <w:rFonts w:ascii="Courier New" w:hAnsi="Courier New" w:cs="Courier New"/>
    </w:rPr>
  </w:style>
  <w:style w:type="character" w:customStyle="1" w:styleId="WW8Num132z0">
    <w:name w:val="WW8Num132z0"/>
    <w:rsid w:val="00CB03DC"/>
    <w:rPr>
      <w:rFonts w:ascii="Times New Roman" w:hAnsi="Times New Roman"/>
      <w:b/>
      <w:i w:val="0"/>
      <w:color w:val="auto"/>
      <w:sz w:val="24"/>
    </w:rPr>
  </w:style>
  <w:style w:type="character" w:customStyle="1" w:styleId="WW8Num133z0">
    <w:name w:val="WW8Num133z0"/>
    <w:rsid w:val="00CB03DC"/>
    <w:rPr>
      <w:rFonts w:ascii="Symbol" w:hAnsi="Symbol"/>
      <w:color w:val="0000FF"/>
    </w:rPr>
  </w:style>
  <w:style w:type="character" w:customStyle="1" w:styleId="WW8Num134z0">
    <w:name w:val="WW8Num134z0"/>
    <w:rsid w:val="00CB03DC"/>
    <w:rPr>
      <w:rFonts w:ascii="Symbol" w:hAnsi="Symbol"/>
      <w:color w:val="0000FF"/>
    </w:rPr>
  </w:style>
  <w:style w:type="character" w:customStyle="1" w:styleId="WW8Num135z0">
    <w:name w:val="WW8Num135z0"/>
    <w:rsid w:val="00CB03DC"/>
    <w:rPr>
      <w:rFonts w:ascii="Tahoma" w:hAnsi="Tahoma"/>
    </w:rPr>
  </w:style>
  <w:style w:type="character" w:customStyle="1" w:styleId="WW8Num135z1">
    <w:name w:val="WW8Num135z1"/>
    <w:rsid w:val="00CB03DC"/>
    <w:rPr>
      <w:rFonts w:ascii="Symbol" w:hAnsi="Symbol"/>
    </w:rPr>
  </w:style>
  <w:style w:type="character" w:customStyle="1" w:styleId="WW8Num135z4">
    <w:name w:val="WW8Num135z4"/>
    <w:rsid w:val="00CB03DC"/>
    <w:rPr>
      <w:rFonts w:ascii="Courier New" w:hAnsi="Courier New" w:cs="Courier New"/>
    </w:rPr>
  </w:style>
  <w:style w:type="character" w:customStyle="1" w:styleId="WW8Num135z5">
    <w:name w:val="WW8Num135z5"/>
    <w:rsid w:val="00CB03DC"/>
    <w:rPr>
      <w:rFonts w:ascii="Wingdings" w:hAnsi="Wingdings"/>
    </w:rPr>
  </w:style>
  <w:style w:type="character" w:customStyle="1" w:styleId="WW8Num137z0">
    <w:name w:val="WW8Num137z0"/>
    <w:rsid w:val="00CB03DC"/>
    <w:rPr>
      <w:rFonts w:ascii="Wingdings" w:hAnsi="Wingdings"/>
    </w:rPr>
  </w:style>
  <w:style w:type="character" w:customStyle="1" w:styleId="WW8Num138z0">
    <w:name w:val="WW8Num138z0"/>
    <w:rsid w:val="00CB03DC"/>
    <w:rPr>
      <w:rFonts w:ascii="Symbol" w:hAnsi="Symbol"/>
      <w:sz w:val="20"/>
    </w:rPr>
  </w:style>
  <w:style w:type="character" w:customStyle="1" w:styleId="WW8Num138z1">
    <w:name w:val="WW8Num138z1"/>
    <w:rsid w:val="00CB03DC"/>
    <w:rPr>
      <w:rFonts w:ascii="Courier New" w:hAnsi="Courier New"/>
      <w:sz w:val="20"/>
    </w:rPr>
  </w:style>
  <w:style w:type="character" w:customStyle="1" w:styleId="WW8Num138z2">
    <w:name w:val="WW8Num138z2"/>
    <w:rsid w:val="00CB03DC"/>
    <w:rPr>
      <w:rFonts w:ascii="Wingdings" w:hAnsi="Wingdings"/>
      <w:sz w:val="20"/>
    </w:rPr>
  </w:style>
  <w:style w:type="character" w:customStyle="1" w:styleId="WW8Num139z0">
    <w:name w:val="WW8Num139z0"/>
    <w:rsid w:val="00CB03DC"/>
    <w:rPr>
      <w:rFonts w:ascii="Symbol" w:hAnsi="Symbol"/>
      <w:color w:val="0000FF"/>
    </w:rPr>
  </w:style>
  <w:style w:type="character" w:customStyle="1" w:styleId="WW8Num140z0">
    <w:name w:val="WW8Num140z0"/>
    <w:rsid w:val="00CB03DC"/>
    <w:rPr>
      <w:rFonts w:ascii="Symbol" w:hAnsi="Symbol"/>
      <w:color w:val="0000FF"/>
    </w:rPr>
  </w:style>
  <w:style w:type="character" w:customStyle="1" w:styleId="WW8Num142z0">
    <w:name w:val="WW8Num142z0"/>
    <w:rsid w:val="00CB03DC"/>
    <w:rPr>
      <w:rFonts w:ascii="Symbol" w:hAnsi="Symbol"/>
      <w:sz w:val="20"/>
    </w:rPr>
  </w:style>
  <w:style w:type="character" w:customStyle="1" w:styleId="WW8Num142z1">
    <w:name w:val="WW8Num142z1"/>
    <w:rsid w:val="00CB03DC"/>
    <w:rPr>
      <w:rFonts w:ascii="Courier New" w:hAnsi="Courier New"/>
      <w:sz w:val="20"/>
    </w:rPr>
  </w:style>
  <w:style w:type="character" w:customStyle="1" w:styleId="WW8Num142z2">
    <w:name w:val="WW8Num142z2"/>
    <w:rsid w:val="00CB03DC"/>
    <w:rPr>
      <w:rFonts w:ascii="Wingdings" w:hAnsi="Wingdings"/>
      <w:sz w:val="20"/>
    </w:rPr>
  </w:style>
  <w:style w:type="character" w:customStyle="1" w:styleId="WW8Num143z0">
    <w:name w:val="WW8Num143z0"/>
    <w:rsid w:val="00CB03DC"/>
    <w:rPr>
      <w:rFonts w:ascii="Symbol" w:hAnsi="Symbol"/>
    </w:rPr>
  </w:style>
  <w:style w:type="character" w:customStyle="1" w:styleId="WW8Num143z1">
    <w:name w:val="WW8Num143z1"/>
    <w:rsid w:val="00CB03DC"/>
    <w:rPr>
      <w:rFonts w:ascii="Tahoma" w:hAnsi="Tahoma"/>
    </w:rPr>
  </w:style>
  <w:style w:type="character" w:customStyle="1" w:styleId="WW8Num143z4">
    <w:name w:val="WW8Num143z4"/>
    <w:rsid w:val="00CB03DC"/>
    <w:rPr>
      <w:rFonts w:ascii="Courier New" w:hAnsi="Courier New" w:cs="Courier New"/>
    </w:rPr>
  </w:style>
  <w:style w:type="character" w:customStyle="1" w:styleId="WW8Num143z5">
    <w:name w:val="WW8Num143z5"/>
    <w:rsid w:val="00CB03DC"/>
    <w:rPr>
      <w:rFonts w:ascii="Wingdings" w:hAnsi="Wingdings"/>
    </w:rPr>
  </w:style>
  <w:style w:type="character" w:customStyle="1" w:styleId="WW8Num144z0">
    <w:name w:val="WW8Num144z0"/>
    <w:rsid w:val="00CB03DC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FF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6z0">
    <w:name w:val="WW8Num146z0"/>
    <w:rsid w:val="00CB03DC"/>
    <w:rPr>
      <w:rFonts w:ascii="Symbol" w:hAnsi="Symbol"/>
      <w:color w:val="0000FF"/>
    </w:rPr>
  </w:style>
  <w:style w:type="character" w:customStyle="1" w:styleId="WW8Num147z0">
    <w:name w:val="WW8Num147z0"/>
    <w:rsid w:val="00CB03DC"/>
    <w:rPr>
      <w:rFonts w:ascii="Symbol" w:hAnsi="Symbol"/>
    </w:rPr>
  </w:style>
  <w:style w:type="character" w:customStyle="1" w:styleId="WW8Num147z1">
    <w:name w:val="WW8Num147z1"/>
    <w:rsid w:val="00CB03DC"/>
    <w:rPr>
      <w:rFonts w:ascii="Courier New" w:hAnsi="Courier New" w:cs="Courier New"/>
    </w:rPr>
  </w:style>
  <w:style w:type="character" w:customStyle="1" w:styleId="WW8Num147z2">
    <w:name w:val="WW8Num147z2"/>
    <w:rsid w:val="00CB03DC"/>
    <w:rPr>
      <w:rFonts w:ascii="Wingdings" w:hAnsi="Wingdings"/>
    </w:rPr>
  </w:style>
  <w:style w:type="character" w:customStyle="1" w:styleId="WW8Num148z0">
    <w:name w:val="WW8Num148z0"/>
    <w:rsid w:val="00CB03DC"/>
    <w:rPr>
      <w:rFonts w:ascii="Symbol" w:hAnsi="Symbol"/>
      <w:color w:val="0000FF"/>
    </w:rPr>
  </w:style>
  <w:style w:type="character" w:customStyle="1" w:styleId="WW8Num149z0">
    <w:name w:val="WW8Num149z0"/>
    <w:rsid w:val="00CB03DC"/>
    <w:rPr>
      <w:rFonts w:ascii="Symbol" w:hAnsi="Symbol"/>
      <w:color w:val="0000FF"/>
    </w:rPr>
  </w:style>
  <w:style w:type="character" w:customStyle="1" w:styleId="WW8Num150z0">
    <w:name w:val="WW8Num150z0"/>
    <w:rsid w:val="00CB03DC"/>
    <w:rPr>
      <w:rFonts w:ascii="Symbol" w:hAnsi="Symbol"/>
      <w:color w:val="0000FF"/>
    </w:rPr>
  </w:style>
  <w:style w:type="character" w:customStyle="1" w:styleId="WW8Num151z0">
    <w:name w:val="WW8Num151z0"/>
    <w:rsid w:val="00CB03DC"/>
    <w:rPr>
      <w:rFonts w:ascii="Symbol" w:hAnsi="Symbol"/>
      <w:color w:val="0000FF"/>
    </w:rPr>
  </w:style>
  <w:style w:type="character" w:customStyle="1" w:styleId="WW8Num152z0">
    <w:name w:val="WW8Num152z0"/>
    <w:rsid w:val="00CB03DC"/>
    <w:rPr>
      <w:rFonts w:ascii="Wingdings" w:hAnsi="Wingdings"/>
    </w:rPr>
  </w:style>
  <w:style w:type="character" w:customStyle="1" w:styleId="WW8Num152z1">
    <w:name w:val="WW8Num152z1"/>
    <w:rsid w:val="00CB03DC"/>
    <w:rPr>
      <w:rFonts w:ascii="Courier New" w:hAnsi="Courier New" w:cs="Courier New"/>
    </w:rPr>
  </w:style>
  <w:style w:type="character" w:customStyle="1" w:styleId="WW8Num152z3">
    <w:name w:val="WW8Num152z3"/>
    <w:rsid w:val="00CB03DC"/>
    <w:rPr>
      <w:rFonts w:ascii="Symbol" w:hAnsi="Symbol"/>
    </w:rPr>
  </w:style>
  <w:style w:type="character" w:customStyle="1" w:styleId="WW8Num156z1">
    <w:name w:val="WW8Num156z1"/>
    <w:rsid w:val="00CB03DC"/>
    <w:rPr>
      <w:rFonts w:ascii="Tahoma" w:hAnsi="Tahoma"/>
    </w:rPr>
  </w:style>
  <w:style w:type="character" w:customStyle="1" w:styleId="WW8Num157z0">
    <w:name w:val="WW8Num157z0"/>
    <w:rsid w:val="00CB03DC"/>
    <w:rPr>
      <w:rFonts w:ascii="Wingdings" w:hAnsi="Wingdings"/>
      <w:sz w:val="24"/>
    </w:rPr>
  </w:style>
  <w:style w:type="character" w:customStyle="1" w:styleId="WW8Num158z0">
    <w:name w:val="WW8Num158z0"/>
    <w:rsid w:val="00CB03DC"/>
    <w:rPr>
      <w:rFonts w:ascii="Symbol" w:hAnsi="Symbol"/>
      <w:color w:val="0000FF"/>
    </w:rPr>
  </w:style>
  <w:style w:type="character" w:customStyle="1" w:styleId="WW8Num159z0">
    <w:name w:val="WW8Num159z0"/>
    <w:rsid w:val="00CB03DC"/>
    <w:rPr>
      <w:rFonts w:ascii="Symbol" w:hAnsi="Symbol"/>
      <w:sz w:val="20"/>
    </w:rPr>
  </w:style>
  <w:style w:type="character" w:customStyle="1" w:styleId="WW8Num159z1">
    <w:name w:val="WW8Num159z1"/>
    <w:rsid w:val="00CB03DC"/>
    <w:rPr>
      <w:rFonts w:ascii="Courier New" w:hAnsi="Courier New"/>
      <w:sz w:val="20"/>
    </w:rPr>
  </w:style>
  <w:style w:type="character" w:customStyle="1" w:styleId="WW8Num159z2">
    <w:name w:val="WW8Num159z2"/>
    <w:rsid w:val="00CB03DC"/>
    <w:rPr>
      <w:rFonts w:ascii="Wingdings" w:hAnsi="Wingdings"/>
      <w:sz w:val="20"/>
    </w:rPr>
  </w:style>
  <w:style w:type="character" w:customStyle="1" w:styleId="Fontepargpadro1">
    <w:name w:val="Fonte parág. padrão1"/>
    <w:rsid w:val="00CB03DC"/>
  </w:style>
  <w:style w:type="character" w:styleId="Hyperlink">
    <w:name w:val="Hyperlink"/>
    <w:rsid w:val="00CB03DC"/>
    <w:rPr>
      <w:color w:val="0000FF"/>
      <w:u w:val="single"/>
    </w:rPr>
  </w:style>
  <w:style w:type="character" w:customStyle="1" w:styleId="CaracteresdeNotadeRodap">
    <w:name w:val="Caracteres de Nota de Rodapé"/>
    <w:rsid w:val="00CB03DC"/>
    <w:rPr>
      <w:vertAlign w:val="superscript"/>
    </w:rPr>
  </w:style>
  <w:style w:type="character" w:styleId="HiperlinkVisitado">
    <w:name w:val="FollowedHyperlink"/>
    <w:rsid w:val="00CB03DC"/>
    <w:rPr>
      <w:color w:val="800080"/>
      <w:u w:val="single"/>
    </w:rPr>
  </w:style>
  <w:style w:type="character" w:styleId="Forte">
    <w:name w:val="Strong"/>
    <w:qFormat/>
    <w:rsid w:val="00CB03DC"/>
    <w:rPr>
      <w:b/>
      <w:bCs/>
    </w:rPr>
  </w:style>
  <w:style w:type="character" w:customStyle="1" w:styleId="CaracteresdeNotadeFim">
    <w:name w:val="Caracteres de Nota de Fim"/>
    <w:rsid w:val="00CB03DC"/>
    <w:rPr>
      <w:vertAlign w:val="superscript"/>
    </w:rPr>
  </w:style>
  <w:style w:type="character" w:styleId="Nmerodepgina">
    <w:name w:val="page number"/>
    <w:basedOn w:val="Fontepargpadro1"/>
    <w:rsid w:val="00CB03DC"/>
  </w:style>
  <w:style w:type="character" w:styleId="Refdenotaderodap">
    <w:name w:val="footnote reference"/>
    <w:semiHidden/>
    <w:rsid w:val="00CB03DC"/>
    <w:rPr>
      <w:vertAlign w:val="superscript"/>
    </w:rPr>
  </w:style>
  <w:style w:type="character" w:styleId="Refdenotadefim">
    <w:name w:val="endnote reference"/>
    <w:semiHidden/>
    <w:rsid w:val="00CB03DC"/>
    <w:rPr>
      <w:vertAlign w:val="superscript"/>
    </w:rPr>
  </w:style>
  <w:style w:type="paragraph" w:customStyle="1" w:styleId="Captulo">
    <w:name w:val="Capítulo"/>
    <w:basedOn w:val="Normal"/>
    <w:next w:val="Corpodetexto"/>
    <w:rsid w:val="00CB03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CB03DC"/>
    <w:rPr>
      <w:sz w:val="28"/>
    </w:rPr>
  </w:style>
  <w:style w:type="character" w:customStyle="1" w:styleId="CorpodetextoChar">
    <w:name w:val="Corpo de texto Char"/>
    <w:link w:val="Corpodetexto"/>
    <w:rsid w:val="00CB03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Corpodetexto"/>
    <w:rsid w:val="00CB03DC"/>
    <w:rPr>
      <w:rFonts w:cs="Tahoma"/>
    </w:rPr>
  </w:style>
  <w:style w:type="paragraph" w:customStyle="1" w:styleId="Legenda1">
    <w:name w:val="Legenda1"/>
    <w:basedOn w:val="Normal"/>
    <w:next w:val="Normal"/>
    <w:rsid w:val="00CB03DC"/>
    <w:pPr>
      <w:spacing w:before="120" w:after="120"/>
    </w:pPr>
    <w:rPr>
      <w:b/>
    </w:rPr>
  </w:style>
  <w:style w:type="paragraph" w:customStyle="1" w:styleId="ndice">
    <w:name w:val="Índice"/>
    <w:basedOn w:val="Normal"/>
    <w:rsid w:val="00CB03DC"/>
    <w:pPr>
      <w:suppressLineNumbers/>
    </w:pPr>
    <w:rPr>
      <w:rFonts w:cs="Tahoma"/>
    </w:rPr>
  </w:style>
  <w:style w:type="paragraph" w:customStyle="1" w:styleId="Rascunho0">
    <w:name w:val="Rascunho 0"/>
    <w:basedOn w:val="Normal"/>
    <w:rsid w:val="00CB03DC"/>
    <w:pPr>
      <w:spacing w:after="120" w:line="360" w:lineRule="auto"/>
    </w:pPr>
    <w:rPr>
      <w:rFonts w:ascii="Lucida Console" w:hAnsi="Lucida Console"/>
      <w:sz w:val="28"/>
    </w:rPr>
  </w:style>
  <w:style w:type="paragraph" w:customStyle="1" w:styleId="Jlio">
    <w:name w:val="Júlio"/>
    <w:basedOn w:val="Normal"/>
    <w:rsid w:val="00CB03DC"/>
    <w:rPr>
      <w:rFonts w:ascii="Arial" w:hAnsi="Arial"/>
      <w:sz w:val="24"/>
    </w:rPr>
  </w:style>
  <w:style w:type="paragraph" w:customStyle="1" w:styleId="Commarcadores1">
    <w:name w:val="Com marcadores1"/>
    <w:basedOn w:val="Normal"/>
    <w:rsid w:val="00CB03DC"/>
  </w:style>
  <w:style w:type="paragraph" w:customStyle="1" w:styleId="Corpodetexto31">
    <w:name w:val="Corpo de texto 31"/>
    <w:basedOn w:val="Normal"/>
    <w:rsid w:val="00CB03DC"/>
    <w:rPr>
      <w:sz w:val="22"/>
    </w:rPr>
  </w:style>
  <w:style w:type="paragraph" w:styleId="Textodenotaderodap">
    <w:name w:val="footnote text"/>
    <w:basedOn w:val="Normal"/>
    <w:link w:val="TextodenotaderodapChar"/>
    <w:semiHidden/>
    <w:rsid w:val="00CB03DC"/>
  </w:style>
  <w:style w:type="character" w:customStyle="1" w:styleId="TextodenotaderodapChar">
    <w:name w:val="Texto de nota de rodapé Char"/>
    <w:link w:val="Textodenotaderodap"/>
    <w:semiHidden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CB0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Pr-formataoHTMLChar">
    <w:name w:val="Pré-formatação HTML Char"/>
    <w:link w:val="Pr-formataoHTML"/>
    <w:rsid w:val="00CB03DC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Textodecomentrio1">
    <w:name w:val="Texto de comentário1"/>
    <w:basedOn w:val="Normal"/>
    <w:rsid w:val="00CB03DC"/>
  </w:style>
  <w:style w:type="paragraph" w:styleId="Ttulo">
    <w:name w:val="Title"/>
    <w:basedOn w:val="Normal"/>
    <w:next w:val="Subttulo"/>
    <w:link w:val="TtuloChar"/>
    <w:qFormat/>
    <w:rsid w:val="00CB03DC"/>
    <w:pPr>
      <w:widowControl w:val="0"/>
      <w:spacing w:line="360" w:lineRule="auto"/>
      <w:jc w:val="center"/>
    </w:pPr>
    <w:rPr>
      <w:b/>
      <w:i/>
      <w:sz w:val="22"/>
    </w:rPr>
  </w:style>
  <w:style w:type="character" w:customStyle="1" w:styleId="TtuloChar">
    <w:name w:val="Título Char"/>
    <w:link w:val="Ttulo"/>
    <w:rsid w:val="00CB03DC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B03DC"/>
    <w:pPr>
      <w:jc w:val="both"/>
    </w:pPr>
    <w:rPr>
      <w:b/>
      <w:sz w:val="24"/>
    </w:rPr>
  </w:style>
  <w:style w:type="character" w:customStyle="1" w:styleId="SubttuloChar">
    <w:name w:val="Subtítulo Char"/>
    <w:link w:val="Subttulo"/>
    <w:rsid w:val="00CB03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CB03DC"/>
    <w:rPr>
      <w:b/>
      <w:sz w:val="28"/>
    </w:rPr>
  </w:style>
  <w:style w:type="paragraph" w:styleId="Cabealho">
    <w:name w:val="header"/>
    <w:basedOn w:val="Normal"/>
    <w:link w:val="CabealhoChar"/>
    <w:rsid w:val="00CB03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CB03D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B03DC"/>
    <w:pPr>
      <w:ind w:left="360"/>
      <w:jc w:val="both"/>
    </w:pPr>
    <w:rPr>
      <w:sz w:val="16"/>
    </w:rPr>
  </w:style>
  <w:style w:type="character" w:customStyle="1" w:styleId="RecuodecorpodetextoChar">
    <w:name w:val="Recuo de corpo de texto Char"/>
    <w:link w:val="Recuodecorpodetexto"/>
    <w:rsid w:val="00CB03DC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CB03DC"/>
    <w:rPr>
      <w:sz w:val="24"/>
    </w:rPr>
  </w:style>
  <w:style w:type="paragraph" w:customStyle="1" w:styleId="B">
    <w:name w:val="B"/>
    <w:basedOn w:val="Normal"/>
    <w:rsid w:val="00CB03DC"/>
    <w:pPr>
      <w:tabs>
        <w:tab w:val="left" w:pos="567"/>
      </w:tabs>
      <w:jc w:val="both"/>
    </w:pPr>
    <w:rPr>
      <w:caps/>
      <w:sz w:val="24"/>
    </w:rPr>
  </w:style>
  <w:style w:type="paragraph" w:styleId="NormalWeb">
    <w:name w:val="Normal (Web)"/>
    <w:basedOn w:val="Normal"/>
    <w:rsid w:val="00CB03DC"/>
    <w:pPr>
      <w:spacing w:before="100" w:after="100"/>
    </w:pPr>
    <w:rPr>
      <w:sz w:val="24"/>
    </w:rPr>
  </w:style>
  <w:style w:type="paragraph" w:customStyle="1" w:styleId="Recuodecorpodetexto21">
    <w:name w:val="Recuo de corpo de texto 21"/>
    <w:basedOn w:val="Normal"/>
    <w:rsid w:val="00CB03DC"/>
    <w:pPr>
      <w:spacing w:before="120" w:line="260" w:lineRule="atLeast"/>
      <w:ind w:left="278"/>
      <w:jc w:val="both"/>
    </w:pPr>
    <w:rPr>
      <w:rFonts w:ascii="Arial" w:hAnsi="Arial"/>
      <w:sz w:val="24"/>
    </w:rPr>
  </w:style>
  <w:style w:type="paragraph" w:customStyle="1" w:styleId="Recuodecorpodetexto31">
    <w:name w:val="Recuo de corpo de texto 31"/>
    <w:basedOn w:val="Normal"/>
    <w:rsid w:val="00CB03DC"/>
    <w:pPr>
      <w:ind w:left="851"/>
      <w:jc w:val="both"/>
    </w:pPr>
    <w:rPr>
      <w:rFonts w:ascii="Verdana" w:hAnsi="Verdana"/>
      <w:sz w:val="15"/>
    </w:rPr>
  </w:style>
  <w:style w:type="paragraph" w:styleId="Textodenotadefim">
    <w:name w:val="endnote text"/>
    <w:basedOn w:val="Normal"/>
    <w:link w:val="TextodenotadefimChar"/>
    <w:semiHidden/>
    <w:rsid w:val="00CB03DC"/>
  </w:style>
  <w:style w:type="character" w:customStyle="1" w:styleId="TextodenotadefimChar">
    <w:name w:val="Texto de nota de fim Char"/>
    <w:link w:val="Textodenotadefim"/>
    <w:semiHidden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B03DC"/>
    <w:pPr>
      <w:suppressLineNumbers/>
    </w:pPr>
  </w:style>
  <w:style w:type="paragraph" w:customStyle="1" w:styleId="Ttulodatabela">
    <w:name w:val="Título da tabela"/>
    <w:basedOn w:val="Contedodatabela"/>
    <w:rsid w:val="00CB03D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3DC"/>
  </w:style>
  <w:style w:type="paragraph" w:styleId="Corpodetexto3">
    <w:name w:val="Body Text 3"/>
    <w:basedOn w:val="Normal"/>
    <w:link w:val="Corpodetexto3Char"/>
    <w:rsid w:val="00CB03DC"/>
    <w:pPr>
      <w:suppressAutoHyphens w:val="0"/>
    </w:pPr>
    <w:rPr>
      <w:sz w:val="22"/>
      <w:lang w:eastAsia="pt-BR"/>
    </w:rPr>
  </w:style>
  <w:style w:type="character" w:customStyle="1" w:styleId="Corpodetexto3Char">
    <w:name w:val="Corpo de texto 3 Char"/>
    <w:link w:val="Corpodetexto3"/>
    <w:rsid w:val="00CB03DC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CB03D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rsid w:val="00CB03D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03DC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D0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0EDB-FB64-43F1-BF0C-DB7771CC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Maria Beatriz Ribeiro Climaco</cp:lastModifiedBy>
  <cp:revision>21</cp:revision>
  <dcterms:created xsi:type="dcterms:W3CDTF">2015-10-21T18:27:00Z</dcterms:created>
  <dcterms:modified xsi:type="dcterms:W3CDTF">2016-06-27T18:05:00Z</dcterms:modified>
</cp:coreProperties>
</file>