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6BD" w:rsidRPr="00DA0BC8" w:rsidRDefault="00AB06BD" w:rsidP="009300E5">
      <w:pPr>
        <w:pStyle w:val="NormalWeb"/>
        <w:ind w:right="-211"/>
        <w:jc w:val="center"/>
        <w:rPr>
          <w:rFonts w:asciiTheme="majorHAnsi" w:hAnsiTheme="majorHAnsi"/>
          <w:b/>
          <w:bCs/>
          <w:color w:val="BFBFBF"/>
        </w:rPr>
      </w:pPr>
      <w:r w:rsidRPr="00DA0BC8">
        <w:rPr>
          <w:rFonts w:asciiTheme="majorHAnsi" w:hAnsiTheme="majorHAnsi"/>
          <w:b/>
          <w:bCs/>
          <w:color w:val="BFBFBF"/>
        </w:rPr>
        <w:t>MODELOS DE LAUDO TÉCNICO DE ESTADO DE CONSERVAÇÃO</w:t>
      </w:r>
      <w:r w:rsidR="00A332B7" w:rsidRPr="00DA0BC8">
        <w:rPr>
          <w:rFonts w:asciiTheme="majorHAnsi" w:hAnsiTheme="majorHAnsi"/>
          <w:b/>
          <w:bCs/>
          <w:color w:val="BFBFBF"/>
        </w:rPr>
        <w:t xml:space="preserve"> 2 </w:t>
      </w:r>
      <w:r w:rsidR="0089269B">
        <w:rPr>
          <w:rFonts w:asciiTheme="majorHAnsi" w:hAnsiTheme="majorHAnsi"/>
          <w:b/>
          <w:bCs/>
          <w:color w:val="BFBFBF"/>
        </w:rPr>
        <w:t>-</w:t>
      </w:r>
      <w:r w:rsidR="00A332B7" w:rsidRPr="00DA0BC8">
        <w:rPr>
          <w:rFonts w:asciiTheme="majorHAnsi" w:hAnsiTheme="majorHAnsi"/>
          <w:b/>
          <w:bCs/>
          <w:color w:val="BFBFBF"/>
        </w:rPr>
        <w:t xml:space="preserve"> CP</w:t>
      </w:r>
    </w:p>
    <w:p w:rsidR="00AB06BD" w:rsidRPr="00D33EA9" w:rsidRDefault="0028060D" w:rsidP="009300E5">
      <w:pPr>
        <w:pStyle w:val="Ttulo7"/>
        <w:tabs>
          <w:tab w:val="left" w:pos="0"/>
        </w:tabs>
        <w:ind w:right="-144"/>
        <w:rPr>
          <w:rFonts w:asciiTheme="majorHAnsi" w:hAnsiTheme="majorHAnsi"/>
          <w:sz w:val="24"/>
          <w:szCs w:val="24"/>
        </w:rPr>
      </w:pPr>
      <w:r w:rsidRPr="00D33EA9">
        <w:rPr>
          <w:rFonts w:asciiTheme="majorHAnsi" w:hAnsiTheme="majorHAnsi" w:cs="Arial"/>
          <w:sz w:val="24"/>
          <w:szCs w:val="24"/>
        </w:rPr>
        <w:t xml:space="preserve">AVALIAÇÃO DO ESTADO DE CONSERVAÇÃO DE </w:t>
      </w:r>
      <w:r w:rsidR="00AB06BD" w:rsidRPr="00D33EA9">
        <w:rPr>
          <w:rFonts w:asciiTheme="majorHAnsi" w:hAnsiTheme="majorHAnsi"/>
          <w:sz w:val="24"/>
          <w:szCs w:val="24"/>
        </w:rPr>
        <w:t>COJUNTOS PAISAGÍSTICOS NATURAIS</w:t>
      </w:r>
      <w:r w:rsidR="00957659" w:rsidRPr="00D33EA9">
        <w:rPr>
          <w:rFonts w:asciiTheme="majorHAnsi" w:hAnsiTheme="majorHAnsi"/>
          <w:sz w:val="24"/>
          <w:szCs w:val="24"/>
        </w:rPr>
        <w:t>/ ARQUEOLÓGICOS/ ESPELEOLÓGICOS</w:t>
      </w:r>
      <w:r w:rsidR="00AB06BD" w:rsidRPr="00D33EA9">
        <w:rPr>
          <w:rFonts w:asciiTheme="majorHAnsi" w:hAnsiTheme="majorHAnsi"/>
          <w:sz w:val="24"/>
          <w:szCs w:val="24"/>
        </w:rPr>
        <w:t xml:space="preserve"> TOMBADOS PEL0 MUNICÍPIO</w:t>
      </w:r>
      <w:r w:rsidR="00CF63E0" w:rsidRPr="00D33EA9">
        <w:rPr>
          <w:rStyle w:val="CaracteresdeNotadeRodap"/>
          <w:rFonts w:ascii="Calibri Light" w:hAnsi="Calibri Light"/>
          <w:sz w:val="24"/>
          <w:szCs w:val="24"/>
          <w:lang w:val="en-US"/>
        </w:rPr>
        <w:footnoteReference w:id="1"/>
      </w:r>
      <w:r w:rsidR="00AB06BD" w:rsidRPr="00D33EA9">
        <w:rPr>
          <w:rFonts w:asciiTheme="majorHAnsi" w:hAnsiTheme="majorHAnsi"/>
          <w:sz w:val="24"/>
          <w:szCs w:val="24"/>
        </w:rPr>
        <w:t xml:space="preserve"> </w:t>
      </w:r>
    </w:p>
    <w:p w:rsidR="00AB06BD" w:rsidRPr="00997E50" w:rsidRDefault="00AB06BD" w:rsidP="00997E50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W w:w="933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3176"/>
        <w:gridCol w:w="3828"/>
      </w:tblGrid>
      <w:tr w:rsidR="00A332B7" w:rsidRPr="00DA0BC8" w:rsidTr="00862382">
        <w:trPr>
          <w:trHeight w:val="567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32B7" w:rsidRPr="00957659" w:rsidRDefault="00A332B7" w:rsidP="00A332B7">
            <w:pPr>
              <w:pStyle w:val="DefinitionTerm"/>
              <w:snapToGrid w:val="0"/>
              <w:ind w:firstLine="70"/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MUNICÍPIO:</w:t>
            </w:r>
          </w:p>
          <w:p w:rsidR="00A332B7" w:rsidRPr="00DA0BC8" w:rsidRDefault="00A332B7" w:rsidP="00997E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7" w:rsidRPr="00957659" w:rsidRDefault="00A332B7" w:rsidP="00A332B7">
            <w:pPr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DISTRITO:</w:t>
            </w:r>
          </w:p>
          <w:p w:rsidR="00A332B7" w:rsidRPr="00DA0BC8" w:rsidRDefault="00A332B7" w:rsidP="00997E50">
            <w:pPr>
              <w:pStyle w:val="DefinitionTerm"/>
              <w:snapToGrid w:val="0"/>
              <w:ind w:hanging="2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8350D" w:rsidRPr="00DA0BC8" w:rsidTr="00862382">
        <w:trPr>
          <w:cantSplit/>
          <w:trHeight w:val="567"/>
        </w:trPr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0D" w:rsidRPr="00957659" w:rsidRDefault="0098350D" w:rsidP="00A332B7">
            <w:pPr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NOME DO BEM TOMBADO</w:t>
            </w:r>
            <w:r w:rsidRPr="00DA0BC8">
              <w:rPr>
                <w:rStyle w:val="Refdenotaderodap"/>
                <w:rFonts w:asciiTheme="majorHAnsi" w:hAnsiTheme="majorHAnsi"/>
                <w:b/>
                <w:sz w:val="18"/>
                <w:szCs w:val="18"/>
              </w:rPr>
              <w:footnoteReference w:id="2"/>
            </w: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997E50" w:rsidRPr="00DA0BC8" w:rsidRDefault="00997E50" w:rsidP="00997E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8350D" w:rsidRPr="00DA0BC8" w:rsidTr="00862382">
        <w:trPr>
          <w:trHeight w:val="567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0D" w:rsidRPr="00957659" w:rsidRDefault="0098350D" w:rsidP="00AB06BD">
            <w:pPr>
              <w:pStyle w:val="DefinitionTerm"/>
              <w:snapToGrid w:val="0"/>
              <w:ind w:firstLine="70"/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ENDEREÇO:</w:t>
            </w:r>
          </w:p>
          <w:p w:rsidR="00997E50" w:rsidRPr="00997E50" w:rsidRDefault="00997E50" w:rsidP="00997E50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50D" w:rsidRPr="00957659" w:rsidRDefault="0098350D" w:rsidP="006E32BB">
            <w:pPr>
              <w:pStyle w:val="DefinitionTerm"/>
              <w:snapToGrid w:val="0"/>
              <w:ind w:right="-12"/>
              <w:rPr>
                <w:rFonts w:asciiTheme="majorHAnsi" w:hAnsiTheme="majorHAnsi"/>
                <w:sz w:val="18"/>
                <w:szCs w:val="18"/>
              </w:rPr>
            </w:pPr>
            <w:r w:rsidRPr="00997E50">
              <w:rPr>
                <w:rFonts w:asciiTheme="majorHAnsi" w:hAnsiTheme="majorHAnsi"/>
                <w:b/>
                <w:sz w:val="18"/>
                <w:szCs w:val="18"/>
              </w:rPr>
              <w:t xml:space="preserve">CP - INFORMAR ÁREA </w:t>
            </w:r>
            <w:r w:rsidR="0072573E" w:rsidRPr="00997E50">
              <w:rPr>
                <w:rFonts w:asciiTheme="majorHAnsi" w:hAnsiTheme="majorHAnsi"/>
                <w:b/>
                <w:sz w:val="18"/>
                <w:szCs w:val="18"/>
              </w:rPr>
              <w:t xml:space="preserve">TOMBADA </w:t>
            </w:r>
            <w:r w:rsidRPr="00997E50">
              <w:rPr>
                <w:rFonts w:asciiTheme="majorHAnsi" w:hAnsiTheme="majorHAnsi"/>
                <w:b/>
                <w:sz w:val="18"/>
                <w:szCs w:val="18"/>
              </w:rPr>
              <w:t>EM HECTARES</w:t>
            </w:r>
            <w:r w:rsidRPr="00F77700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F77700" w:rsidRPr="00F77700" w:rsidRDefault="00F77700" w:rsidP="00F77700">
            <w:pPr>
              <w:jc w:val="center"/>
            </w:pPr>
          </w:p>
        </w:tc>
      </w:tr>
      <w:tr w:rsidR="00AB06BD" w:rsidRPr="00DA0BC8" w:rsidTr="00862382">
        <w:trPr>
          <w:trHeight w:val="56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D" w:rsidRPr="00957659" w:rsidRDefault="00AB06BD" w:rsidP="00A332B7">
            <w:pPr>
              <w:pStyle w:val="DefinitionTerm"/>
              <w:snapToGrid w:val="0"/>
              <w:ind w:firstLine="70"/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Nº DECRETO / ANO:</w:t>
            </w:r>
          </w:p>
          <w:p w:rsidR="00AB06BD" w:rsidRPr="00DA0BC8" w:rsidRDefault="00AB06BD" w:rsidP="00A332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B7" w:rsidRPr="00957659" w:rsidRDefault="00A332B7" w:rsidP="00A332B7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Nº INSCRIÇÃO LIVRO DO TOMBO / ANO:</w:t>
            </w:r>
          </w:p>
          <w:p w:rsidR="00AB06BD" w:rsidRPr="00DA0BC8" w:rsidRDefault="00AB06BD" w:rsidP="00A332B7">
            <w:pPr>
              <w:pStyle w:val="DefinitionTerm"/>
              <w:snapToGrid w:val="0"/>
              <w:ind w:firstLine="7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D" w:rsidRPr="00957659" w:rsidRDefault="00A332B7" w:rsidP="00DA0BC8">
            <w:pPr>
              <w:pStyle w:val="DefinitionTerm"/>
              <w:snapToGrid w:val="0"/>
              <w:ind w:right="-70"/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 xml:space="preserve">PROCESSO ACEITO NO ICMS PATRIMÔNIO CULTURAL </w:t>
            </w:r>
            <w:r w:rsidR="00DA0BC8">
              <w:rPr>
                <w:rFonts w:asciiTheme="majorHAnsi" w:hAnsiTheme="majorHAnsi"/>
                <w:b/>
                <w:sz w:val="18"/>
                <w:szCs w:val="18"/>
              </w:rPr>
              <w:t>A PARTIR DO EXERCÍCIO</w:t>
            </w: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AB06BD" w:rsidRPr="00DA0BC8" w:rsidRDefault="00AB06BD" w:rsidP="00A332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B06BD" w:rsidRPr="00975486" w:rsidRDefault="00AB06BD" w:rsidP="00AB06BD">
      <w:pPr>
        <w:rPr>
          <w:rFonts w:asciiTheme="majorHAnsi" w:hAnsiTheme="majorHAnsi"/>
          <w:sz w:val="10"/>
          <w:szCs w:val="10"/>
        </w:rPr>
      </w:pPr>
    </w:p>
    <w:tbl>
      <w:tblPr>
        <w:tblW w:w="9337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1"/>
        <w:gridCol w:w="1008"/>
        <w:gridCol w:w="1134"/>
        <w:gridCol w:w="1684"/>
      </w:tblGrid>
      <w:tr w:rsidR="00AB06BD" w:rsidRPr="00DA0BC8" w:rsidTr="00862382">
        <w:trPr>
          <w:trHeight w:val="113"/>
        </w:trPr>
        <w:tc>
          <w:tcPr>
            <w:tcW w:w="551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NOME E ASSINATURA DO RESPONSÁVEL TÉCNICO: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06BD" w:rsidRPr="00DA0BC8" w:rsidRDefault="00AB06BD" w:rsidP="00A332B7">
            <w:pPr>
              <w:snapToGrid w:val="0"/>
              <w:ind w:hanging="3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FORMAÇÃO PROFISSIONAL:</w:t>
            </w:r>
          </w:p>
          <w:p w:rsidR="00AB06BD" w:rsidRPr="00DA0BC8" w:rsidRDefault="00AB06BD" w:rsidP="00A332B7">
            <w:pPr>
              <w:snapToGrid w:val="0"/>
              <w:ind w:left="72" w:hanging="67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B06BD" w:rsidRPr="00DA0BC8" w:rsidRDefault="00AB06BD" w:rsidP="00A332B7">
            <w:pPr>
              <w:snapToGrid w:val="0"/>
              <w:ind w:left="72" w:hanging="67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6BD" w:rsidRPr="00F77700" w:rsidRDefault="00A332B7" w:rsidP="00CF63E0">
            <w:pPr>
              <w:snapToGrid w:val="0"/>
              <w:ind w:left="-3" w:right="-37" w:hanging="6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77700">
              <w:rPr>
                <w:rFonts w:asciiTheme="majorHAnsi" w:hAnsiTheme="majorHAnsi"/>
                <w:b/>
                <w:sz w:val="18"/>
                <w:szCs w:val="18"/>
              </w:rPr>
              <w:t xml:space="preserve">RG OU </w:t>
            </w:r>
            <w:r w:rsidR="00DA0BC8" w:rsidRPr="00F77700">
              <w:rPr>
                <w:rFonts w:asciiTheme="majorHAnsi" w:hAnsiTheme="majorHAnsi"/>
                <w:b/>
                <w:sz w:val="18"/>
                <w:szCs w:val="18"/>
              </w:rPr>
              <w:t>CAU OU</w:t>
            </w:r>
            <w:r w:rsidR="00AB06BD" w:rsidRPr="00F77700">
              <w:rPr>
                <w:rFonts w:asciiTheme="majorHAnsi" w:hAnsiTheme="majorHAnsi"/>
                <w:b/>
                <w:sz w:val="18"/>
                <w:szCs w:val="18"/>
              </w:rPr>
              <w:t xml:space="preserve"> CREA:</w:t>
            </w:r>
            <w:r w:rsidR="00AB06BD" w:rsidRPr="00F77700">
              <w:rPr>
                <w:rStyle w:val="CaracteresdeNotadeRodap"/>
                <w:rFonts w:asciiTheme="majorHAnsi" w:hAnsiTheme="majorHAnsi"/>
                <w:sz w:val="18"/>
                <w:szCs w:val="18"/>
                <w:lang w:val="en-US"/>
              </w:rPr>
              <w:footnoteReference w:id="3"/>
            </w:r>
          </w:p>
          <w:p w:rsidR="00AB06BD" w:rsidRPr="00F77700" w:rsidRDefault="00AB06BD" w:rsidP="00A332B7">
            <w:pPr>
              <w:snapToGrid w:val="0"/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B06BD" w:rsidRPr="00DA0BC8" w:rsidRDefault="00AB06BD" w:rsidP="00A332B7">
            <w:pPr>
              <w:snapToGrid w:val="0"/>
              <w:ind w:left="284" w:hanging="2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06BD" w:rsidRPr="00DA0BC8" w:rsidTr="00862382">
        <w:trPr>
          <w:trHeight w:val="113"/>
        </w:trPr>
        <w:tc>
          <w:tcPr>
            <w:tcW w:w="5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659" w:rsidRPr="00015639" w:rsidRDefault="00957659" w:rsidP="00957659">
            <w:pPr>
              <w:pBdr>
                <w:bottom w:val="single" w:sz="12" w:space="1" w:color="auto"/>
              </w:pBdr>
              <w:snapToGrid w:val="0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(Assinatura)</w:t>
            </w:r>
          </w:p>
          <w:p w:rsidR="00AB06BD" w:rsidRPr="00DA0BC8" w:rsidRDefault="00957659" w:rsidP="00DE3A27">
            <w:pPr>
              <w:snapToGrid w:val="0"/>
              <w:spacing w:line="360" w:lineRule="auto"/>
              <w:ind w:left="284" w:hanging="21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15639">
              <w:rPr>
                <w:rFonts w:ascii="Calibri Light" w:hAnsi="Calibri Light"/>
                <w:sz w:val="18"/>
                <w:szCs w:val="18"/>
              </w:rPr>
              <w:t>(</w:t>
            </w:r>
            <w:r>
              <w:rPr>
                <w:rFonts w:ascii="Calibri Light" w:hAnsi="Calibri Light"/>
                <w:sz w:val="18"/>
                <w:szCs w:val="18"/>
              </w:rPr>
              <w:t>Nome completo)</w:t>
            </w: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06BD" w:rsidRPr="00DA0BC8" w:rsidRDefault="00AB06BD" w:rsidP="00A332B7">
            <w:pPr>
              <w:snapToGrid w:val="0"/>
              <w:ind w:hanging="3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BD" w:rsidRPr="00DA0BC8" w:rsidRDefault="00AB06BD" w:rsidP="00A332B7">
            <w:pPr>
              <w:snapToGrid w:val="0"/>
              <w:ind w:left="284" w:hanging="2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62382" w:rsidRPr="00DA0BC8" w:rsidTr="00862382">
        <w:trPr>
          <w:trHeight w:val="1077"/>
        </w:trPr>
        <w:tc>
          <w:tcPr>
            <w:tcW w:w="65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382" w:rsidRPr="00DA0BC8" w:rsidRDefault="00862382" w:rsidP="00A332B7">
            <w:pPr>
              <w:ind w:left="70"/>
              <w:rPr>
                <w:rFonts w:asciiTheme="majorHAnsi" w:hAnsiTheme="majorHAnsi"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CHEFE DO SETOR DA PREFEITURA RESPONSÁVEL PELA IMPLEMENTAÇÃO DA POLITICA DE PATRIMÔNIO CULTURAL:</w:t>
            </w:r>
          </w:p>
          <w:p w:rsidR="00957659" w:rsidRPr="00FE3808" w:rsidRDefault="00957659" w:rsidP="00957659">
            <w:pPr>
              <w:pBdr>
                <w:bottom w:val="single" w:sz="12" w:space="1" w:color="auto"/>
              </w:pBdr>
              <w:snapToGrid w:val="0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(</w:t>
            </w:r>
            <w:r w:rsidRPr="00FE3808">
              <w:rPr>
                <w:rFonts w:ascii="Calibri Light" w:hAnsi="Calibri Light"/>
                <w:sz w:val="18"/>
                <w:szCs w:val="18"/>
              </w:rPr>
              <w:t>Rubrica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  <w:p w:rsidR="00862382" w:rsidRPr="00DA0BC8" w:rsidRDefault="00957659" w:rsidP="00957659">
            <w:pPr>
              <w:ind w:left="7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3808">
              <w:rPr>
                <w:rFonts w:ascii="Calibri Light" w:hAnsi="Calibri Light"/>
                <w:sz w:val="18"/>
                <w:szCs w:val="18"/>
              </w:rPr>
              <w:t>(Nome completo)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82" w:rsidRPr="00DA0BC8" w:rsidRDefault="00862382" w:rsidP="00A332B7">
            <w:pPr>
              <w:pStyle w:val="DefinitionTerm"/>
              <w:snapToGri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DATA REALIZAÇÃO DO LAUDO:</w:t>
            </w:r>
          </w:p>
          <w:p w:rsidR="00862382" w:rsidRPr="00DA0BC8" w:rsidRDefault="00862382" w:rsidP="00A332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62382" w:rsidRPr="00DA0BC8" w:rsidRDefault="00862382" w:rsidP="00A332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B06BD" w:rsidRPr="00975486" w:rsidRDefault="00AB06BD" w:rsidP="00AB06BD">
      <w:pPr>
        <w:rPr>
          <w:rFonts w:asciiTheme="majorHAnsi" w:hAnsiTheme="majorHAnsi"/>
          <w:sz w:val="10"/>
          <w:szCs w:val="10"/>
        </w:rPr>
      </w:pPr>
    </w:p>
    <w:tbl>
      <w:tblPr>
        <w:tblW w:w="93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25"/>
        <w:gridCol w:w="1835"/>
        <w:gridCol w:w="8"/>
        <w:gridCol w:w="421"/>
        <w:gridCol w:w="1974"/>
        <w:gridCol w:w="421"/>
        <w:gridCol w:w="8"/>
      </w:tblGrid>
      <w:tr w:rsidR="00AB06BD" w:rsidRPr="00DA0BC8" w:rsidTr="00862382">
        <w:trPr>
          <w:trHeight w:val="283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HÁ OBRA DE RESTAURAÇÃO EM ANDAMENTO</w:t>
            </w:r>
            <w:r w:rsidRPr="00DA0BC8">
              <w:rPr>
                <w:rStyle w:val="Refdenotaderodap"/>
                <w:rFonts w:asciiTheme="majorHAnsi" w:hAnsiTheme="majorHAnsi"/>
                <w:b/>
                <w:sz w:val="18"/>
                <w:szCs w:val="18"/>
              </w:rPr>
              <w:footnoteReference w:id="4"/>
            </w: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 xml:space="preserve">?                                                        SIM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NÃO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06BD" w:rsidRPr="00DA0BC8" w:rsidTr="00862382">
        <w:trPr>
          <w:trHeight w:val="283"/>
        </w:trPr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HÁ PROJETO APROVADO POR LEI DE INCENTIVO À CULTURA?                                SIM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NÃO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06BD" w:rsidRPr="00DA0BC8" w:rsidTr="00862382">
        <w:trPr>
          <w:gridAfter w:val="1"/>
          <w:wAfter w:w="8" w:type="dxa"/>
          <w:trHeight w:val="28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EM CASO POSITIVO:                                       LEI FEDERAL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 xml:space="preserve"> LEI ESTADUAL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A0BC8">
              <w:rPr>
                <w:rFonts w:asciiTheme="majorHAnsi" w:hAnsiTheme="majorHAnsi"/>
                <w:b/>
                <w:sz w:val="18"/>
                <w:szCs w:val="18"/>
              </w:rPr>
              <w:t>OUTRA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BD" w:rsidRPr="00DA0BC8" w:rsidRDefault="00AB06BD" w:rsidP="00A332B7">
            <w:pPr>
              <w:snapToGrid w:val="0"/>
              <w:ind w:left="284" w:hanging="21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B06BD" w:rsidRPr="00975486" w:rsidRDefault="00AB06BD" w:rsidP="00AB06BD">
      <w:pPr>
        <w:rPr>
          <w:rFonts w:asciiTheme="majorHAnsi" w:hAnsiTheme="majorHAnsi"/>
          <w:sz w:val="10"/>
          <w:szCs w:val="10"/>
        </w:rPr>
      </w:pPr>
    </w:p>
    <w:tbl>
      <w:tblPr>
        <w:tblW w:w="9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6508"/>
        <w:gridCol w:w="919"/>
        <w:gridCol w:w="720"/>
        <w:gridCol w:w="766"/>
        <w:gridCol w:w="424"/>
      </w:tblGrid>
      <w:tr w:rsidR="00AB06BD" w:rsidRPr="00DA0BC8" w:rsidTr="00944AAD">
        <w:trPr>
          <w:cantSplit/>
          <w:trHeight w:val="567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AB06BD" w:rsidRPr="00F77700" w:rsidRDefault="00AB06BD" w:rsidP="0039671F">
            <w:pPr>
              <w:pStyle w:val="Ttulo3"/>
              <w:tabs>
                <w:tab w:val="left" w:pos="0"/>
              </w:tabs>
              <w:snapToGrid w:val="0"/>
              <w:spacing w:before="120" w:after="120"/>
              <w:ind w:right="-70" w:hanging="40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F77700">
              <w:rPr>
                <w:rFonts w:asciiTheme="majorHAnsi" w:hAnsiTheme="majorHAnsi"/>
                <w:b/>
                <w:sz w:val="22"/>
                <w:szCs w:val="22"/>
              </w:rPr>
              <w:t>PLANTA ESQUEMÁTICA DA ÁREA TOMBADA COM A POLIGONAL DO PERÍMETRO DE TOMBAMENTO</w:t>
            </w:r>
            <w:r w:rsidRPr="00F77700">
              <w:rPr>
                <w:rStyle w:val="Refdenotaderodap"/>
                <w:rFonts w:asciiTheme="majorHAnsi" w:hAnsiTheme="majorHAnsi"/>
                <w:sz w:val="22"/>
                <w:szCs w:val="22"/>
              </w:rPr>
              <w:footnoteReference w:id="5"/>
            </w:r>
          </w:p>
        </w:tc>
      </w:tr>
      <w:tr w:rsidR="00AB06BD" w:rsidRPr="00DA0BC8" w:rsidTr="00997E50">
        <w:trPr>
          <w:cantSplit/>
          <w:trHeight w:val="4568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6BD" w:rsidRPr="00DA0BC8" w:rsidRDefault="00AB06BD" w:rsidP="002E7FE6">
            <w:pPr>
              <w:pStyle w:val="Ttulo3"/>
              <w:numPr>
                <w:ilvl w:val="0"/>
                <w:numId w:val="0"/>
              </w:numPr>
              <w:snapToGrid w:val="0"/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06BD" w:rsidRPr="00DA0BC8" w:rsidTr="00957659">
        <w:trPr>
          <w:cantSplit/>
          <w:trHeight w:val="487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B06BD" w:rsidRPr="00CF63E0" w:rsidRDefault="002E7FE6" w:rsidP="00A332B7">
            <w:pPr>
              <w:pStyle w:val="Textodenotaderodap"/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CF63E0">
              <w:rPr>
                <w:rFonts w:ascii="Calibri Light" w:hAnsi="Calibri Light"/>
                <w:b/>
                <w:sz w:val="18"/>
                <w:szCs w:val="18"/>
              </w:rPr>
              <w:t>TRECHOS</w:t>
            </w:r>
            <w:r w:rsidRPr="00A8542E">
              <w:rPr>
                <w:rStyle w:val="Refdenotaderodap"/>
                <w:rFonts w:ascii="Calibri Light" w:hAnsi="Calibri Light"/>
                <w:b/>
                <w:sz w:val="18"/>
                <w:szCs w:val="18"/>
              </w:rPr>
              <w:footnoteReference w:id="6"/>
            </w:r>
            <w:r w:rsidRPr="00F77700">
              <w:rPr>
                <w:rFonts w:ascii="Calibri Light" w:hAnsi="Calibri Light"/>
                <w:b/>
                <w:sz w:val="18"/>
                <w:szCs w:val="18"/>
              </w:rPr>
              <w:t>:</w:t>
            </w:r>
            <w:r w:rsidRPr="00A8542E">
              <w:rPr>
                <w:rFonts w:ascii="Calibri Light" w:hAnsi="Calibri Light"/>
                <w:sz w:val="18"/>
                <w:szCs w:val="18"/>
              </w:rPr>
              <w:t xml:space="preserve"> (Informar os nomes das vias inseridas no perímetro) </w:t>
            </w:r>
          </w:p>
        </w:tc>
      </w:tr>
      <w:tr w:rsidR="008632F6" w:rsidRPr="00DA0BC8" w:rsidTr="00081A8A">
        <w:trPr>
          <w:cantSplit/>
          <w:trHeight w:val="567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632F6" w:rsidRPr="00361408" w:rsidRDefault="00081A8A" w:rsidP="00081A8A">
            <w:pPr>
              <w:pStyle w:val="Ttulo3"/>
              <w:tabs>
                <w:tab w:val="left" w:pos="0"/>
              </w:tabs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1. </w:t>
            </w:r>
            <w:r w:rsidR="00F7552F" w:rsidRPr="00361408">
              <w:rPr>
                <w:rFonts w:asciiTheme="majorHAnsi" w:hAnsiTheme="majorHAnsi"/>
                <w:b/>
                <w:sz w:val="24"/>
                <w:szCs w:val="24"/>
              </w:rPr>
              <w:t>PLANO DE MANEJ</w:t>
            </w:r>
            <w:r w:rsidR="000929F5" w:rsidRPr="00361408">
              <w:rPr>
                <w:rFonts w:asciiTheme="majorHAnsi" w:hAnsiTheme="majorHAnsi"/>
                <w:b/>
                <w:sz w:val="24"/>
                <w:szCs w:val="24"/>
              </w:rPr>
              <w:t>O</w:t>
            </w:r>
          </w:p>
        </w:tc>
      </w:tr>
      <w:tr w:rsidR="008632F6" w:rsidRPr="00DA0BC8" w:rsidTr="00DE1EC0">
        <w:trPr>
          <w:trHeight w:val="283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2E7FE6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  <w:r w:rsidRPr="002E7FE6">
              <w:rPr>
                <w:rFonts w:asciiTheme="majorHAnsi" w:hAnsiTheme="majorHAnsi"/>
                <w:b/>
              </w:rPr>
              <w:t xml:space="preserve">HÁ PLANO DE MANEJO?                                                                                         SIM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</w:rPr>
            </w:pPr>
            <w:r w:rsidRPr="002E7FE6">
              <w:rPr>
                <w:rFonts w:asciiTheme="majorHAnsi" w:hAnsiTheme="majorHAnsi"/>
                <w:b/>
              </w:rPr>
              <w:t>NÃO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</w:tr>
      <w:tr w:rsidR="008632F6" w:rsidRPr="00DA0BC8" w:rsidTr="00DE1EC0">
        <w:trPr>
          <w:trHeight w:val="283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2E7FE6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  <w:r w:rsidRPr="002E7FE6">
              <w:rPr>
                <w:rFonts w:asciiTheme="majorHAnsi" w:hAnsiTheme="majorHAnsi"/>
                <w:b/>
              </w:rPr>
              <w:t>ESTÁ SENDO SEGUIDO?                                                                                          SIM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</w:rPr>
            </w:pPr>
            <w:r w:rsidRPr="002E7FE6">
              <w:rPr>
                <w:rFonts w:asciiTheme="majorHAnsi" w:hAnsiTheme="majorHAnsi"/>
                <w:b/>
              </w:rPr>
              <w:t>NÃO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</w:tr>
      <w:tr w:rsidR="008632F6" w:rsidRPr="00DA0BC8" w:rsidTr="00944AAD">
        <w:trPr>
          <w:trHeight w:val="567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F6" w:rsidRPr="00F77700" w:rsidRDefault="00081A8A" w:rsidP="008632F6">
            <w:pPr>
              <w:snapToGrid w:val="0"/>
              <w:ind w:left="284" w:hanging="21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EM CASO NEGATIVO, </w:t>
            </w:r>
            <w:r w:rsidR="008632F6" w:rsidRPr="00F77700">
              <w:rPr>
                <w:rFonts w:asciiTheme="majorHAnsi" w:hAnsiTheme="majorHAnsi"/>
                <w:b/>
              </w:rPr>
              <w:t>PORQUÊ?</w:t>
            </w:r>
            <w:r w:rsidR="00F77700" w:rsidRPr="00F77700">
              <w:rPr>
                <w:rFonts w:asciiTheme="majorHAnsi" w:hAnsiTheme="majorHAnsi"/>
              </w:rPr>
              <w:t xml:space="preserve">  </w:t>
            </w:r>
          </w:p>
        </w:tc>
      </w:tr>
      <w:tr w:rsidR="008632F6" w:rsidRPr="00DA0BC8" w:rsidTr="00944AAD">
        <w:trPr>
          <w:cantSplit/>
          <w:trHeight w:val="567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632F6" w:rsidRPr="00361408" w:rsidRDefault="00081A8A" w:rsidP="00081A8A">
            <w:pPr>
              <w:pStyle w:val="Ttulo3"/>
              <w:tabs>
                <w:tab w:val="left" w:pos="0"/>
              </w:tabs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="00F7552F" w:rsidRPr="00361408">
              <w:rPr>
                <w:rFonts w:asciiTheme="majorHAnsi" w:hAnsiTheme="majorHAnsi"/>
                <w:b/>
                <w:sz w:val="24"/>
                <w:szCs w:val="24"/>
              </w:rPr>
              <w:t>ATIVIDADES DE MINERAÇÃO / CULTIVO</w:t>
            </w:r>
          </w:p>
        </w:tc>
      </w:tr>
      <w:tr w:rsidR="008632F6" w:rsidRPr="00DA0BC8" w:rsidTr="00DE1EC0">
        <w:trPr>
          <w:trHeight w:val="283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2E7FE6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  <w:r w:rsidRPr="002E7FE6">
              <w:rPr>
                <w:rFonts w:asciiTheme="majorHAnsi" w:hAnsiTheme="majorHAnsi"/>
                <w:b/>
              </w:rPr>
              <w:t xml:space="preserve">HÁ PRESENÇA DE ATIVIDADES MINERATÓRIA OU DE CULTIVO                       SIM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</w:rPr>
            </w:pPr>
            <w:r w:rsidRPr="002E7FE6">
              <w:rPr>
                <w:rFonts w:asciiTheme="majorHAnsi" w:hAnsiTheme="majorHAnsi"/>
                <w:b/>
              </w:rPr>
              <w:t>NÃO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F6" w:rsidRPr="002E7FE6" w:rsidRDefault="008632F6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</w:tr>
      <w:tr w:rsidR="008632F6" w:rsidRPr="00DA0BC8" w:rsidTr="00081A8A">
        <w:trPr>
          <w:trHeight w:val="454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F6" w:rsidRPr="00F77700" w:rsidRDefault="008632F6" w:rsidP="00DA0BC8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TIPO:</w:t>
            </w:r>
          </w:p>
        </w:tc>
      </w:tr>
      <w:tr w:rsidR="008632F6" w:rsidRPr="00DA0BC8" w:rsidTr="00081A8A">
        <w:trPr>
          <w:trHeight w:val="454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F6" w:rsidRPr="00F77700" w:rsidRDefault="008632F6" w:rsidP="00DA0BC8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PORQUÊ?</w:t>
            </w:r>
          </w:p>
        </w:tc>
      </w:tr>
      <w:tr w:rsidR="008632F6" w:rsidRPr="00DA0BC8" w:rsidTr="00081A8A">
        <w:trPr>
          <w:trHeight w:val="454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F6" w:rsidRPr="00F77700" w:rsidRDefault="008632F6" w:rsidP="00DA0BC8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ÁREA AFETADA:</w:t>
            </w:r>
          </w:p>
        </w:tc>
      </w:tr>
      <w:tr w:rsidR="008632F6" w:rsidRPr="00DA0BC8" w:rsidTr="00081A8A">
        <w:trPr>
          <w:trHeight w:val="454"/>
        </w:trPr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F6" w:rsidRPr="00F77700" w:rsidRDefault="008632F6" w:rsidP="00DA0BC8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IMPACTO:</w:t>
            </w:r>
          </w:p>
        </w:tc>
      </w:tr>
      <w:tr w:rsidR="007646C6" w:rsidRPr="00DA0BC8" w:rsidTr="00D851DE">
        <w:trPr>
          <w:gridBefore w:val="1"/>
          <w:wBefore w:w="11" w:type="dxa"/>
          <w:cantSplit/>
          <w:trHeight w:val="567"/>
        </w:trPr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646C6" w:rsidRPr="00361408" w:rsidRDefault="007646C6" w:rsidP="00D851DE">
            <w:pPr>
              <w:pStyle w:val="Ttulo3"/>
              <w:tabs>
                <w:tab w:val="left" w:pos="0"/>
              </w:tabs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361408">
              <w:rPr>
                <w:rFonts w:asciiTheme="majorHAnsi" w:hAnsiTheme="majorHAnsi"/>
                <w:b/>
                <w:sz w:val="24"/>
                <w:szCs w:val="24"/>
              </w:rPr>
              <w:t>3. SOLO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</w:tcPr>
          <w:p w:rsidR="007646C6" w:rsidRPr="002E7FE6" w:rsidRDefault="007646C6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4"/>
                <w:szCs w:val="24"/>
              </w:rPr>
              <w:t>MARCAR   X</w:t>
            </w:r>
          </w:p>
        </w:tc>
      </w:tr>
      <w:tr w:rsidR="007646C6" w:rsidRPr="00DA0BC8" w:rsidTr="007646C6">
        <w:trPr>
          <w:gridBefore w:val="1"/>
          <w:wBefore w:w="11" w:type="dxa"/>
          <w:cantSplit/>
          <w:trHeight w:val="283"/>
        </w:trPr>
        <w:tc>
          <w:tcPr>
            <w:tcW w:w="81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46C6" w:rsidRPr="002E7FE6" w:rsidRDefault="007646C6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PROCESSO DE EROSÃO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C6" w:rsidRPr="002E7FE6" w:rsidRDefault="007646C6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46C6" w:rsidRPr="00DA0BC8" w:rsidTr="007646C6">
        <w:trPr>
          <w:gridBefore w:val="1"/>
          <w:wBefore w:w="11" w:type="dxa"/>
          <w:cantSplit/>
          <w:trHeight w:val="283"/>
        </w:trPr>
        <w:tc>
          <w:tcPr>
            <w:tcW w:w="81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46C6" w:rsidRPr="002E7FE6" w:rsidRDefault="007646C6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URBANIZAÇÃO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C6" w:rsidRPr="002E7FE6" w:rsidRDefault="007646C6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46C6" w:rsidRPr="00DA0BC8" w:rsidTr="007646C6">
        <w:trPr>
          <w:gridBefore w:val="1"/>
          <w:wBefore w:w="11" w:type="dxa"/>
          <w:cantSplit/>
          <w:trHeight w:val="283"/>
        </w:trPr>
        <w:tc>
          <w:tcPr>
            <w:tcW w:w="81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46C6" w:rsidRPr="002E7FE6" w:rsidRDefault="007646C6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OCUPAÇÃO IRREGULAR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C6" w:rsidRPr="002E7FE6" w:rsidRDefault="007646C6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46C6" w:rsidRPr="00DA0BC8" w:rsidTr="007646C6">
        <w:trPr>
          <w:gridBefore w:val="1"/>
          <w:wBefore w:w="11" w:type="dxa"/>
          <w:cantSplit/>
          <w:trHeight w:val="283"/>
        </w:trPr>
        <w:tc>
          <w:tcPr>
            <w:tcW w:w="81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46C6" w:rsidRPr="002E7FE6" w:rsidRDefault="007646C6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PARCELAMENTO DO SOLO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C6" w:rsidRPr="002E7FE6" w:rsidRDefault="007646C6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46C6" w:rsidRPr="00DA0BC8" w:rsidTr="007646C6">
        <w:trPr>
          <w:gridBefore w:val="1"/>
          <w:wBefore w:w="11" w:type="dxa"/>
          <w:cantSplit/>
          <w:trHeight w:val="283"/>
        </w:trPr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C6" w:rsidRPr="001363F8" w:rsidRDefault="007646C6" w:rsidP="007B0633">
            <w:pPr>
              <w:snapToGrid w:val="0"/>
              <w:spacing w:before="40" w:after="40"/>
              <w:rPr>
                <w:rFonts w:asciiTheme="majorHAnsi" w:hAnsiTheme="majorHAnsi"/>
                <w:highlight w:val="yellow"/>
              </w:rPr>
            </w:pPr>
            <w:r w:rsidRPr="002B2589">
              <w:rPr>
                <w:rFonts w:asciiTheme="majorHAnsi" w:hAnsiTheme="majorHAnsi"/>
              </w:rPr>
              <w:t>MOVIMENTO DE TERRA</w:t>
            </w:r>
            <w:r w:rsidR="002B2589" w:rsidRPr="002B2589">
              <w:rPr>
                <w:rFonts w:asciiTheme="majorHAnsi" w:hAnsiTheme="majorHAnsi"/>
              </w:rPr>
              <w:t xml:space="preserve"> (TERRAPLANAGEM, CORTES, ATERRAMENTO)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C6" w:rsidRPr="002E7FE6" w:rsidRDefault="007646C6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46C6" w:rsidRPr="00DA0BC8" w:rsidTr="005122C8">
        <w:trPr>
          <w:gridBefore w:val="1"/>
          <w:wBefore w:w="11" w:type="dxa"/>
          <w:cantSplit/>
          <w:trHeight w:val="737"/>
        </w:trPr>
        <w:tc>
          <w:tcPr>
            <w:tcW w:w="933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6C6" w:rsidRPr="002E7FE6" w:rsidRDefault="007646C6" w:rsidP="00FF494E">
            <w:pPr>
              <w:rPr>
                <w:rFonts w:asciiTheme="majorHAnsi" w:hAnsiTheme="majorHAnsi"/>
              </w:rPr>
            </w:pPr>
            <w:r w:rsidRPr="00944AAD">
              <w:rPr>
                <w:rFonts w:asciiTheme="majorHAnsi" w:hAnsiTheme="majorHAnsi"/>
                <w:b/>
              </w:rPr>
              <w:t>DANOS VERIFICADOS</w:t>
            </w:r>
            <w:r w:rsidRPr="00944AAD">
              <w:rPr>
                <w:rStyle w:val="Refdenotaderodap"/>
                <w:rFonts w:ascii="Calibri Light" w:hAnsi="Calibri Light"/>
              </w:rPr>
              <w:footnoteReference w:id="7"/>
            </w:r>
            <w:r w:rsidRPr="00944AAD">
              <w:rPr>
                <w:rFonts w:asciiTheme="majorHAnsi" w:hAnsiTheme="majorHAnsi"/>
                <w:b/>
              </w:rPr>
              <w:t>:</w:t>
            </w:r>
            <w:r w:rsidRPr="00944AAD">
              <w:rPr>
                <w:rFonts w:asciiTheme="majorHAnsi" w:hAnsiTheme="majorHAnsi"/>
              </w:rPr>
              <w:t xml:space="preserve"> </w:t>
            </w:r>
          </w:p>
        </w:tc>
      </w:tr>
    </w:tbl>
    <w:p w:rsidR="0075754C" w:rsidRDefault="0097548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Fotos mostrando os impactos sofridos pelo solo</w:t>
      </w:r>
    </w:p>
    <w:p w:rsidR="00975486" w:rsidRPr="00975486" w:rsidRDefault="00975486">
      <w:pPr>
        <w:rPr>
          <w:rFonts w:asciiTheme="majorHAnsi" w:hAnsiTheme="majorHAnsi"/>
          <w:sz w:val="18"/>
          <w:szCs w:val="18"/>
        </w:rPr>
      </w:pPr>
    </w:p>
    <w:tbl>
      <w:tblPr>
        <w:tblW w:w="9337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5"/>
        <w:gridCol w:w="1199"/>
        <w:gridCol w:w="1199"/>
        <w:gridCol w:w="1214"/>
      </w:tblGrid>
      <w:tr w:rsidR="00CB03DC" w:rsidRPr="00DA0BC8" w:rsidTr="00D851DE">
        <w:trPr>
          <w:cantSplit/>
          <w:trHeight w:hRule="exact" w:val="397"/>
        </w:trPr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361408" w:rsidRDefault="00361408" w:rsidP="00D851DE">
            <w:pPr>
              <w:pStyle w:val="Ttulo3"/>
              <w:tabs>
                <w:tab w:val="left" w:pos="0"/>
              </w:tabs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4. </w:t>
            </w:r>
            <w:r w:rsidR="002B2589">
              <w:rPr>
                <w:rFonts w:asciiTheme="majorHAnsi" w:hAnsiTheme="majorHAnsi"/>
                <w:b/>
                <w:sz w:val="24"/>
                <w:szCs w:val="24"/>
              </w:rPr>
              <w:t>RELEVO, FAUNA E FLORA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D851D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944AAD">
        <w:trPr>
          <w:cantSplit/>
          <w:trHeight w:val="397"/>
        </w:trPr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AB06BD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303D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COMPOSIÇÃO ORIGINAL DA MATA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DE1EC0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COBERTURA DAS VERTENTES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DRENAGEM NATURAL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2B2589" w:rsidP="002B2589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B2589">
              <w:rPr>
                <w:rFonts w:asciiTheme="majorHAnsi" w:hAnsiTheme="majorHAnsi"/>
              </w:rPr>
              <w:t>CONDIÇÕES DO SOLO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2B2589" w:rsidP="002B2589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B2589">
              <w:rPr>
                <w:rFonts w:asciiTheme="majorHAnsi" w:hAnsiTheme="majorHAnsi"/>
              </w:rPr>
              <w:t>PRESENÇA</w:t>
            </w:r>
            <w:r w:rsidR="00CB03DC" w:rsidRPr="002B2589">
              <w:rPr>
                <w:rFonts w:asciiTheme="majorHAnsi" w:hAnsiTheme="majorHAnsi"/>
              </w:rPr>
              <w:t xml:space="preserve"> D</w:t>
            </w:r>
            <w:r w:rsidRPr="002B2589">
              <w:rPr>
                <w:rFonts w:asciiTheme="majorHAnsi" w:hAnsiTheme="majorHAnsi"/>
              </w:rPr>
              <w:t>E</w:t>
            </w:r>
            <w:r w:rsidR="00CB03DC" w:rsidRPr="002B2589">
              <w:rPr>
                <w:rFonts w:asciiTheme="majorHAnsi" w:hAnsiTheme="majorHAnsi"/>
              </w:rPr>
              <w:t xml:space="preserve"> FAUNA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COMPOSIÇÃO DA APP</w:t>
            </w:r>
            <w:r w:rsidR="002B2589">
              <w:rPr>
                <w:rFonts w:asciiTheme="majorHAnsi" w:hAnsiTheme="majorHAnsi"/>
              </w:rPr>
              <w:t xml:space="preserve"> (ÁREA DE PRESERVAÇÃO PERMANENTE)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CONDIÇÕES DO ENTORNO/POPULAÇÃO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44AA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B0633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CF63E0">
              <w:rPr>
                <w:rFonts w:asciiTheme="majorHAnsi" w:hAnsiTheme="majorHAnsi"/>
              </w:rPr>
              <w:t>: (Especificar)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F7552F" w:rsidRPr="00DA0BC8" w:rsidTr="00544019">
        <w:trPr>
          <w:cantSplit/>
          <w:trHeight w:val="567"/>
        </w:trPr>
        <w:tc>
          <w:tcPr>
            <w:tcW w:w="93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2F" w:rsidRPr="00944AAD" w:rsidRDefault="00F7552F" w:rsidP="00944AAD">
            <w:pPr>
              <w:rPr>
                <w:rFonts w:asciiTheme="majorHAnsi" w:hAnsiTheme="majorHAnsi"/>
              </w:rPr>
            </w:pPr>
            <w:r w:rsidRPr="00944AAD">
              <w:rPr>
                <w:rFonts w:asciiTheme="majorHAnsi" w:hAnsiTheme="majorHAnsi"/>
                <w:b/>
              </w:rPr>
              <w:t>DANOS VERIFICADOS</w:t>
            </w:r>
            <w:r w:rsidR="005122C8">
              <w:rPr>
                <w:rStyle w:val="Refdenotaderodap"/>
                <w:rFonts w:asciiTheme="majorHAnsi" w:hAnsiTheme="majorHAnsi"/>
                <w:b/>
              </w:rPr>
              <w:footnoteReference w:id="8"/>
            </w:r>
            <w:r w:rsidR="00CF63E0" w:rsidRPr="00944AAD">
              <w:rPr>
                <w:rFonts w:asciiTheme="majorHAnsi" w:hAnsiTheme="majorHAnsi"/>
                <w:b/>
              </w:rPr>
              <w:t>:</w:t>
            </w:r>
            <w:r w:rsidR="00CF63E0" w:rsidRPr="00944AAD">
              <w:rPr>
                <w:rFonts w:asciiTheme="majorHAnsi" w:hAnsiTheme="majorHAnsi"/>
              </w:rPr>
              <w:t xml:space="preserve"> </w:t>
            </w:r>
          </w:p>
        </w:tc>
      </w:tr>
    </w:tbl>
    <w:p w:rsidR="00CB03DC" w:rsidRPr="00975486" w:rsidRDefault="00975486" w:rsidP="00CB03DC">
      <w:pPr>
        <w:rPr>
          <w:rFonts w:asciiTheme="majorHAnsi" w:hAnsiTheme="majorHAnsi"/>
          <w:sz w:val="18"/>
          <w:szCs w:val="18"/>
        </w:rPr>
      </w:pPr>
      <w:r w:rsidRPr="00975486">
        <w:rPr>
          <w:rFonts w:asciiTheme="majorHAnsi" w:hAnsiTheme="majorHAnsi"/>
          <w:sz w:val="18"/>
          <w:szCs w:val="18"/>
        </w:rPr>
        <w:t>Fotos mo</w:t>
      </w:r>
      <w:r>
        <w:rPr>
          <w:rFonts w:asciiTheme="majorHAnsi" w:hAnsiTheme="majorHAnsi"/>
          <w:sz w:val="18"/>
          <w:szCs w:val="18"/>
        </w:rPr>
        <w:t>strando o estado de conservação do relevo, da fauna e da flora</w:t>
      </w:r>
    </w:p>
    <w:p w:rsidR="002C0B9E" w:rsidRDefault="002C0B9E" w:rsidP="00CB03DC">
      <w:pPr>
        <w:rPr>
          <w:rFonts w:asciiTheme="majorHAnsi" w:hAnsiTheme="majorHAnsi"/>
          <w:sz w:val="16"/>
          <w:szCs w:val="16"/>
        </w:rPr>
      </w:pPr>
    </w:p>
    <w:p w:rsidR="002B2589" w:rsidRDefault="002B2589" w:rsidP="00CB03DC">
      <w:pPr>
        <w:rPr>
          <w:rFonts w:asciiTheme="majorHAnsi" w:hAnsiTheme="majorHAnsi"/>
          <w:sz w:val="16"/>
          <w:szCs w:val="16"/>
        </w:rPr>
      </w:pPr>
    </w:p>
    <w:p w:rsidR="002B2589" w:rsidRDefault="002B2589" w:rsidP="00CB03DC">
      <w:pPr>
        <w:rPr>
          <w:rFonts w:asciiTheme="majorHAnsi" w:hAnsiTheme="majorHAnsi"/>
          <w:sz w:val="16"/>
          <w:szCs w:val="16"/>
        </w:rPr>
      </w:pPr>
    </w:p>
    <w:p w:rsidR="002B2589" w:rsidRDefault="002B2589" w:rsidP="00CB03DC">
      <w:pPr>
        <w:rPr>
          <w:rFonts w:asciiTheme="majorHAnsi" w:hAnsiTheme="majorHAnsi"/>
          <w:sz w:val="16"/>
          <w:szCs w:val="16"/>
        </w:rPr>
      </w:pPr>
    </w:p>
    <w:p w:rsidR="002B2589" w:rsidRDefault="002B2589" w:rsidP="00CB03DC">
      <w:pPr>
        <w:rPr>
          <w:rFonts w:asciiTheme="majorHAnsi" w:hAnsiTheme="majorHAnsi"/>
          <w:sz w:val="16"/>
          <w:szCs w:val="16"/>
        </w:rPr>
      </w:pPr>
    </w:p>
    <w:p w:rsidR="002B2589" w:rsidRPr="00DA0BC8" w:rsidRDefault="002B2589" w:rsidP="00CB03DC">
      <w:pPr>
        <w:rPr>
          <w:rFonts w:asciiTheme="majorHAnsi" w:hAnsiTheme="majorHAnsi"/>
          <w:sz w:val="16"/>
          <w:szCs w:val="16"/>
        </w:rPr>
      </w:pPr>
    </w:p>
    <w:tbl>
      <w:tblPr>
        <w:tblW w:w="9337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6A6865" w:rsidRPr="00DA0BC8" w:rsidTr="006E1107">
        <w:trPr>
          <w:cantSplit/>
          <w:trHeight w:val="454"/>
        </w:trPr>
        <w:tc>
          <w:tcPr>
            <w:tcW w:w="9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6865" w:rsidRPr="00944AAD" w:rsidRDefault="00361408" w:rsidP="00DA0BC8">
            <w:pPr>
              <w:spacing w:before="120" w:after="120"/>
              <w:ind w:right="-675"/>
              <w:rPr>
                <w:rFonts w:asciiTheme="majorHAnsi" w:hAnsiTheme="majorHAnsi"/>
                <w:sz w:val="24"/>
                <w:szCs w:val="24"/>
              </w:rPr>
            </w:pPr>
            <w:r w:rsidRPr="00944AA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5. </w:t>
            </w:r>
            <w:r w:rsidR="006A6865" w:rsidRPr="00944AAD">
              <w:rPr>
                <w:rFonts w:asciiTheme="majorHAnsi" w:hAnsiTheme="majorHAnsi"/>
                <w:b/>
                <w:sz w:val="24"/>
                <w:szCs w:val="24"/>
              </w:rPr>
              <w:t>ACERVO ARQUEOLÓGICO:</w:t>
            </w:r>
          </w:p>
        </w:tc>
      </w:tr>
      <w:tr w:rsidR="006A6865" w:rsidRPr="00DA0BC8" w:rsidTr="006E1107">
        <w:trPr>
          <w:trHeight w:val="454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65" w:rsidRPr="00944AAD" w:rsidRDefault="006A6865" w:rsidP="00862382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944AAD">
              <w:rPr>
                <w:rFonts w:asciiTheme="majorHAnsi" w:hAnsiTheme="majorHAnsi"/>
                <w:b/>
              </w:rPr>
              <w:t>QUAL:</w:t>
            </w:r>
            <w:r w:rsidRPr="00944AAD">
              <w:rPr>
                <w:rFonts w:asciiTheme="majorHAnsi" w:hAnsiTheme="majorHAnsi"/>
              </w:rPr>
              <w:t xml:space="preserve"> </w:t>
            </w:r>
          </w:p>
        </w:tc>
      </w:tr>
    </w:tbl>
    <w:p w:rsidR="006A6865" w:rsidRPr="00975486" w:rsidRDefault="006A6865" w:rsidP="00CB03DC">
      <w:pPr>
        <w:rPr>
          <w:rFonts w:asciiTheme="majorHAnsi" w:hAnsiTheme="majorHAnsi"/>
          <w:sz w:val="10"/>
          <w:szCs w:val="10"/>
        </w:rPr>
      </w:pPr>
    </w:p>
    <w:tbl>
      <w:tblPr>
        <w:tblW w:w="9337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8119"/>
        <w:gridCol w:w="1218"/>
      </w:tblGrid>
      <w:tr w:rsidR="00CB03DC" w:rsidRPr="00DA0BC8" w:rsidTr="007646C6">
        <w:trPr>
          <w:trHeight w:val="567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03DC" w:rsidRPr="00361408" w:rsidRDefault="00361408" w:rsidP="00361408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361408">
              <w:rPr>
                <w:rFonts w:asciiTheme="majorHAnsi" w:hAnsiTheme="majorHAnsi"/>
                <w:b/>
                <w:sz w:val="22"/>
                <w:szCs w:val="22"/>
              </w:rPr>
              <w:t xml:space="preserve">5.1 </w:t>
            </w:r>
            <w:r w:rsidR="00CB03DC" w:rsidRPr="00361408">
              <w:rPr>
                <w:rFonts w:asciiTheme="majorHAnsi" w:hAnsiTheme="majorHAnsi"/>
                <w:b/>
                <w:sz w:val="22"/>
                <w:szCs w:val="22"/>
              </w:rPr>
              <w:t>SÍTIOS ARQUEOLÓGICOS PRÉ-HISTÓRICO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3DC" w:rsidRPr="002E7FE6" w:rsidRDefault="00C80400" w:rsidP="00D80B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E7FE6">
              <w:rPr>
                <w:rFonts w:asciiTheme="majorHAnsi" w:hAnsiTheme="majorHAnsi"/>
                <w:b/>
                <w:sz w:val="24"/>
                <w:szCs w:val="24"/>
              </w:rPr>
              <w:t xml:space="preserve">MARCAR  </w:t>
            </w:r>
            <w:r w:rsidR="00CB03DC" w:rsidRPr="002E7FE6">
              <w:rPr>
                <w:rFonts w:asciiTheme="majorHAnsi" w:hAnsiTheme="majorHAnsi"/>
                <w:b/>
                <w:sz w:val="24"/>
                <w:szCs w:val="24"/>
              </w:rPr>
              <w:t xml:space="preserve"> X</w:t>
            </w: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SÍTIO A CÉU ABERTO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SÍTIO EM GRUTAS E ABRIGOS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CASAS SUBTERRÂNEAS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ATERROS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ATELIÊS E/OU OFICINAS LÍTICAS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CEMITÉRIO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PAREDES E BLOCOS COM ARTE RUPESTRE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CANAIS E OUTRAS ESTRUTURAS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ARTEFATOS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862382">
              <w:rPr>
                <w:rFonts w:asciiTheme="majorHAnsi" w:hAnsiTheme="majorHAnsi"/>
              </w:rPr>
              <w:t xml:space="preserve"> (Especificar)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</w:tbl>
    <w:p w:rsidR="00D80BF5" w:rsidRDefault="00975486" w:rsidP="00CB03D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Fotos mostrando os sítios arqueológicos pré-históricos existentes</w:t>
      </w:r>
    </w:p>
    <w:p w:rsidR="00D827B5" w:rsidRPr="00975486" w:rsidRDefault="00D827B5" w:rsidP="00CB03DC">
      <w:pPr>
        <w:rPr>
          <w:rFonts w:asciiTheme="majorHAnsi" w:hAnsiTheme="majorHAnsi"/>
          <w:sz w:val="18"/>
          <w:szCs w:val="18"/>
        </w:rPr>
      </w:pPr>
    </w:p>
    <w:tbl>
      <w:tblPr>
        <w:tblW w:w="9323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8119"/>
        <w:gridCol w:w="1204"/>
      </w:tblGrid>
      <w:tr w:rsidR="00CB03DC" w:rsidRPr="00DA0BC8" w:rsidTr="007646C6">
        <w:trPr>
          <w:trHeight w:val="567"/>
        </w:trPr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03DC" w:rsidRPr="00361408" w:rsidRDefault="00361408" w:rsidP="00361408">
            <w:pPr>
              <w:snapToGrid w:val="0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361408">
              <w:rPr>
                <w:rFonts w:asciiTheme="majorHAnsi" w:hAnsiTheme="majorHAnsi"/>
                <w:b/>
                <w:sz w:val="22"/>
                <w:szCs w:val="22"/>
              </w:rPr>
              <w:t xml:space="preserve">5.2 </w:t>
            </w:r>
            <w:r w:rsidR="00CB03DC" w:rsidRPr="00361408">
              <w:rPr>
                <w:rFonts w:asciiTheme="majorHAnsi" w:hAnsiTheme="majorHAnsi"/>
                <w:b/>
                <w:sz w:val="22"/>
                <w:szCs w:val="22"/>
              </w:rPr>
              <w:t>SÍTIOS ARQUEOLÓGICOS HISTÓRICOS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3DC" w:rsidRPr="002E7FE6" w:rsidRDefault="00C80400" w:rsidP="00D80BF5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MARCAR</w:t>
            </w:r>
            <w:r w:rsidR="00CB03DC" w:rsidRPr="002E7FE6">
              <w:rPr>
                <w:rFonts w:asciiTheme="majorHAnsi" w:hAnsiTheme="majorHAnsi"/>
                <w:b/>
                <w:sz w:val="22"/>
                <w:szCs w:val="22"/>
              </w:rPr>
              <w:t xml:space="preserve">   X</w:t>
            </w: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RUÍNAS DE HABITAÇÃO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RUÍNAS DE IGREJAS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FORTES E FORTALEZAS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CANAIS DE MINERAÇÃO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DESVIOS DE RIOS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CEMITÉRIOS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ATIVIDADES DE MINERAÇÃO: REVIRADOS, MUNDÉUS E CATAS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OLARIAS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FÁBRICAS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ENGENHOS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811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CB03DC" w:rsidRPr="00975486" w:rsidRDefault="00975486" w:rsidP="00CB03DC">
      <w:pPr>
        <w:rPr>
          <w:rFonts w:asciiTheme="majorHAnsi" w:hAnsiTheme="majorHAnsi"/>
          <w:sz w:val="18"/>
          <w:szCs w:val="18"/>
        </w:rPr>
      </w:pPr>
      <w:r w:rsidRPr="00975486">
        <w:rPr>
          <w:rFonts w:asciiTheme="majorHAnsi" w:hAnsiTheme="majorHAnsi"/>
          <w:sz w:val="18"/>
          <w:szCs w:val="18"/>
        </w:rPr>
        <w:t>Fotos mostrando os sítios arqueológicos históricos existentes</w:t>
      </w:r>
    </w:p>
    <w:p w:rsidR="00975486" w:rsidRPr="00975486" w:rsidRDefault="00975486" w:rsidP="00975486">
      <w:pPr>
        <w:rPr>
          <w:rFonts w:asciiTheme="majorHAnsi" w:hAnsiTheme="majorHAnsi"/>
          <w:sz w:val="16"/>
          <w:szCs w:val="16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1199"/>
        <w:gridCol w:w="1199"/>
        <w:gridCol w:w="1199"/>
      </w:tblGrid>
      <w:tr w:rsidR="00CB03DC" w:rsidRPr="00DA0BC8" w:rsidTr="00862382">
        <w:trPr>
          <w:cantSplit/>
          <w:trHeight w:val="397"/>
        </w:trPr>
        <w:tc>
          <w:tcPr>
            <w:tcW w:w="5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361408" w:rsidRDefault="00361408" w:rsidP="00361408">
            <w:pPr>
              <w:pStyle w:val="Ttulo3"/>
              <w:tabs>
                <w:tab w:val="left" w:pos="0"/>
              </w:tabs>
              <w:snapToGrid w:val="0"/>
              <w:spacing w:before="240"/>
              <w:rPr>
                <w:rFonts w:asciiTheme="majorHAnsi" w:hAnsiTheme="majorHAnsi"/>
                <w:b/>
                <w:sz w:val="22"/>
                <w:szCs w:val="22"/>
              </w:rPr>
            </w:pPr>
            <w:r w:rsidRPr="00361408">
              <w:rPr>
                <w:rFonts w:asciiTheme="majorHAnsi" w:hAnsiTheme="majorHAnsi"/>
                <w:b/>
                <w:sz w:val="22"/>
                <w:szCs w:val="22"/>
              </w:rPr>
              <w:t xml:space="preserve">5.3 </w:t>
            </w:r>
            <w:r w:rsidR="00CB03DC" w:rsidRPr="00361408">
              <w:rPr>
                <w:rFonts w:asciiTheme="majorHAnsi" w:hAnsiTheme="majorHAnsi"/>
                <w:b/>
                <w:sz w:val="22"/>
                <w:szCs w:val="22"/>
              </w:rPr>
              <w:t>ACERVO ARQUEOLÓGICO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2E7FE6" w:rsidRDefault="00CB03DC" w:rsidP="00D45A32">
            <w:pPr>
              <w:pStyle w:val="Ttulo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862382">
        <w:trPr>
          <w:cantSplit/>
          <w:trHeight w:val="397"/>
        </w:trPr>
        <w:tc>
          <w:tcPr>
            <w:tcW w:w="5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AB06BD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ACESSO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D827B5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SUJIDADE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27B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DEGRADAÇÃO/P</w:t>
            </w:r>
            <w:r w:rsidR="00D827B5">
              <w:rPr>
                <w:rFonts w:asciiTheme="majorHAnsi" w:hAnsiTheme="majorHAnsi"/>
              </w:rPr>
              <w:t>Ê</w:t>
            </w:r>
            <w:r w:rsidRPr="002E7FE6">
              <w:rPr>
                <w:rFonts w:asciiTheme="majorHAnsi" w:hAnsiTheme="majorHAnsi"/>
              </w:rPr>
              <w:t>RDA DE ELEMENTOS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PINTURAS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VESTÍGIOS CERÂMICOS OU OUTROS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CONDIÇÕES DO ENTORNO/POPULAÇÃO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D80BF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VEGETAÇÃO EXISTENTE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6E1107">
        <w:trPr>
          <w:trHeight w:val="266"/>
        </w:trPr>
        <w:tc>
          <w:tcPr>
            <w:tcW w:w="5726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303DE">
            <w:pPr>
              <w:snapToGrid w:val="0"/>
              <w:spacing w:before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1F1877">
              <w:rPr>
                <w:rFonts w:asciiTheme="majorHAnsi" w:hAnsiTheme="majorHAnsi"/>
              </w:rPr>
              <w:t>: (Especificar)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176C1" w:rsidRPr="00DA0BC8" w:rsidTr="00D851DE">
        <w:trPr>
          <w:cantSplit/>
          <w:trHeight w:val="454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C1" w:rsidRPr="001F1877" w:rsidRDefault="006176C1" w:rsidP="000507DE">
            <w:pPr>
              <w:snapToGrid w:val="0"/>
              <w:rPr>
                <w:rFonts w:asciiTheme="majorHAnsi" w:hAnsiTheme="majorHAnsi"/>
              </w:rPr>
            </w:pPr>
            <w:r w:rsidRPr="001F1877">
              <w:rPr>
                <w:rFonts w:asciiTheme="majorHAnsi" w:hAnsiTheme="majorHAnsi"/>
                <w:b/>
              </w:rPr>
              <w:t>DANOS VERIFICADOS</w:t>
            </w:r>
            <w:r w:rsidR="001F1877" w:rsidRPr="001F1877">
              <w:rPr>
                <w:rFonts w:asciiTheme="majorHAnsi" w:hAnsiTheme="majorHAnsi"/>
                <w:b/>
              </w:rPr>
              <w:t>:</w:t>
            </w:r>
            <w:r w:rsidR="001F1877">
              <w:rPr>
                <w:rFonts w:asciiTheme="majorHAnsi" w:hAnsiTheme="majorHAnsi"/>
              </w:rPr>
              <w:t xml:space="preserve"> </w:t>
            </w:r>
          </w:p>
        </w:tc>
      </w:tr>
    </w:tbl>
    <w:p w:rsidR="000929F5" w:rsidRPr="00DA0BC8" w:rsidRDefault="000929F5" w:rsidP="00527729">
      <w:pPr>
        <w:spacing w:before="60"/>
        <w:rPr>
          <w:rFonts w:asciiTheme="majorHAnsi" w:hAnsiTheme="majorHAnsi"/>
          <w:sz w:val="16"/>
          <w:szCs w:val="16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1"/>
        <w:gridCol w:w="425"/>
        <w:gridCol w:w="709"/>
        <w:gridCol w:w="478"/>
      </w:tblGrid>
      <w:tr w:rsidR="00C80400" w:rsidRPr="00DA0BC8" w:rsidTr="000507DE">
        <w:trPr>
          <w:cantSplit/>
          <w:trHeight w:val="567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80400" w:rsidRPr="00361408" w:rsidRDefault="00361408" w:rsidP="00DA0BC8">
            <w:pPr>
              <w:spacing w:before="120" w:after="120"/>
              <w:ind w:right="-675"/>
              <w:rPr>
                <w:rFonts w:asciiTheme="majorHAnsi" w:hAnsiTheme="majorHAnsi"/>
                <w:b/>
                <w:sz w:val="24"/>
                <w:szCs w:val="24"/>
              </w:rPr>
            </w:pPr>
            <w:r w:rsidRPr="0036140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6. </w:t>
            </w:r>
            <w:r w:rsidR="00C80400" w:rsidRPr="00361408">
              <w:rPr>
                <w:rFonts w:asciiTheme="majorHAnsi" w:hAnsiTheme="majorHAnsi"/>
                <w:b/>
                <w:sz w:val="24"/>
                <w:szCs w:val="24"/>
              </w:rPr>
              <w:t>ACERVO ESPELEOLÓGICO</w:t>
            </w:r>
          </w:p>
        </w:tc>
      </w:tr>
      <w:tr w:rsidR="00C80400" w:rsidRPr="00DA0BC8" w:rsidTr="000507DE">
        <w:trPr>
          <w:trHeight w:val="567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0" w:rsidRPr="002E7FE6" w:rsidRDefault="00C80400" w:rsidP="00DA0BC8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ESPECIFICAR:</w:t>
            </w:r>
          </w:p>
        </w:tc>
      </w:tr>
      <w:tr w:rsidR="00C80400" w:rsidRPr="00DA0BC8" w:rsidTr="000507DE">
        <w:trPr>
          <w:trHeight w:val="283"/>
        </w:trPr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0" w:rsidRPr="002E7FE6" w:rsidRDefault="00C80400" w:rsidP="002E7FE6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VISITÁVE</w:t>
            </w:r>
            <w:r w:rsidRPr="004F4978">
              <w:rPr>
                <w:rFonts w:asciiTheme="majorHAnsi" w:hAnsiTheme="majorHAnsi"/>
                <w:b/>
              </w:rPr>
              <w:t>L</w:t>
            </w:r>
            <w:r w:rsidRPr="002E7FE6">
              <w:rPr>
                <w:rFonts w:asciiTheme="majorHAnsi" w:hAnsiTheme="majorHAnsi"/>
              </w:rPr>
              <w:t xml:space="preserve">                                                                                                      </w:t>
            </w:r>
            <w:r w:rsidR="000929F5" w:rsidRPr="002E7FE6">
              <w:rPr>
                <w:rFonts w:asciiTheme="majorHAnsi" w:hAnsiTheme="majorHAnsi"/>
              </w:rPr>
              <w:t xml:space="preserve">                            </w:t>
            </w:r>
            <w:r w:rsidRPr="002E7FE6">
              <w:rPr>
                <w:rFonts w:asciiTheme="majorHAnsi" w:hAnsiTheme="majorHAnsi"/>
              </w:rPr>
              <w:t xml:space="preserve">        </w:t>
            </w:r>
            <w:r w:rsidRPr="00F77700">
              <w:rPr>
                <w:rFonts w:asciiTheme="majorHAnsi" w:hAnsiTheme="majorHAnsi"/>
                <w:b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0" w:rsidRPr="00F77700" w:rsidRDefault="00C80400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0" w:rsidRPr="00F77700" w:rsidRDefault="00C80400" w:rsidP="00DA0BC8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</w:rPr>
            </w:pPr>
            <w:r w:rsidRPr="00F77700">
              <w:rPr>
                <w:rFonts w:asciiTheme="majorHAnsi" w:hAnsiTheme="majorHAnsi"/>
                <w:b/>
              </w:rPr>
              <w:t>NÃO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0" w:rsidRPr="00F77700" w:rsidRDefault="00C80400" w:rsidP="00DA0BC8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</w:tr>
      <w:tr w:rsidR="00C80400" w:rsidRPr="00DA0BC8" w:rsidTr="000507DE">
        <w:trPr>
          <w:trHeight w:val="283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00" w:rsidRPr="002E7FE6" w:rsidRDefault="00C80400" w:rsidP="00DA0BC8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OBSERVAÇÃO:</w:t>
            </w:r>
          </w:p>
        </w:tc>
      </w:tr>
    </w:tbl>
    <w:p w:rsidR="00AB06BD" w:rsidRPr="00DA0BC8" w:rsidRDefault="00AB06BD" w:rsidP="00CB03DC">
      <w:pPr>
        <w:rPr>
          <w:rFonts w:asciiTheme="majorHAnsi" w:hAnsiTheme="majorHAnsi"/>
          <w:sz w:val="16"/>
          <w:szCs w:val="16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5"/>
        <w:gridCol w:w="1199"/>
        <w:gridCol w:w="1199"/>
        <w:gridCol w:w="1200"/>
      </w:tblGrid>
      <w:tr w:rsidR="00EA5F4F" w:rsidRPr="00DA0BC8" w:rsidTr="000507DE">
        <w:trPr>
          <w:cantSplit/>
          <w:trHeight w:val="397"/>
        </w:trPr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EA5F4F" w:rsidRPr="00361408" w:rsidRDefault="00361408" w:rsidP="000929F5">
            <w:pPr>
              <w:snapToGrid w:val="0"/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361408">
              <w:rPr>
                <w:rFonts w:asciiTheme="majorHAnsi" w:hAnsiTheme="majorHAnsi"/>
                <w:b/>
                <w:sz w:val="22"/>
                <w:szCs w:val="22"/>
              </w:rPr>
              <w:t xml:space="preserve">6.1 </w:t>
            </w:r>
            <w:r w:rsidR="00EA5F4F" w:rsidRPr="00361408">
              <w:rPr>
                <w:rFonts w:asciiTheme="majorHAnsi" w:hAnsiTheme="majorHAnsi"/>
                <w:b/>
                <w:sz w:val="22"/>
                <w:szCs w:val="22"/>
              </w:rPr>
              <w:t>ACERVO ESPELEOLÓGICO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F4F" w:rsidRPr="002E7FE6" w:rsidRDefault="00EA5F4F" w:rsidP="004F4978">
            <w:pPr>
              <w:keepNext/>
              <w:snapToGrid w:val="0"/>
              <w:spacing w:before="60" w:after="60"/>
              <w:jc w:val="center"/>
              <w:outlineLvl w:val="2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EA5F4F" w:rsidRPr="00DA0BC8" w:rsidTr="000507DE">
        <w:trPr>
          <w:cantSplit/>
          <w:trHeight w:val="397"/>
        </w:trPr>
        <w:tc>
          <w:tcPr>
            <w:tcW w:w="5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5F4F" w:rsidRPr="002E7FE6" w:rsidRDefault="00EA5F4F" w:rsidP="00E5719E">
            <w:pPr>
              <w:snapToGri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5F4F" w:rsidRPr="002E7FE6" w:rsidRDefault="00EA5F4F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A5F4F" w:rsidRPr="002E7FE6" w:rsidRDefault="00EA5F4F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A5F4F" w:rsidRPr="002E7FE6" w:rsidRDefault="00AB06BD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RECÁRIO</w:t>
            </w: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ACESSO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ABRIGO /GRUTA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ELEVAÇÃO ROCHOSA/ PICO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DEGRADAÇÃO/PERDA DE ELEMENTOS</w:t>
            </w:r>
            <w:r w:rsidR="002B2589">
              <w:rPr>
                <w:rFonts w:asciiTheme="majorHAnsi" w:hAnsiTheme="majorHAnsi"/>
              </w:rPr>
              <w:t>/ SUJIDADES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CONDIÇÕES DO ENTORNO/POPULAÇÃO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VEGETAÇÃO EXISTENTE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F77700">
              <w:rPr>
                <w:rFonts w:asciiTheme="majorHAnsi" w:hAnsiTheme="majorHAnsi"/>
              </w:rPr>
              <w:t>: (Especificar)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176C1" w:rsidRPr="00DA0BC8" w:rsidTr="006E1107">
        <w:trPr>
          <w:cantSplit/>
          <w:trHeight w:val="85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C1" w:rsidRPr="002E7FE6" w:rsidRDefault="006176C1" w:rsidP="00E5719E">
            <w:pPr>
              <w:spacing w:before="40" w:after="40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DANOS VERIFICADOS</w:t>
            </w:r>
            <w:r w:rsidR="00F77700" w:rsidRPr="00F77700">
              <w:rPr>
                <w:rFonts w:asciiTheme="majorHAnsi" w:hAnsiTheme="majorHAnsi"/>
                <w:b/>
              </w:rPr>
              <w:t>:</w:t>
            </w:r>
          </w:p>
        </w:tc>
      </w:tr>
    </w:tbl>
    <w:p w:rsidR="00CB03DC" w:rsidRDefault="000A3BDC" w:rsidP="00F14DDA">
      <w:pPr>
        <w:spacing w:before="240"/>
        <w:rPr>
          <w:rFonts w:asciiTheme="majorHAnsi" w:hAnsiTheme="majorHAnsi"/>
          <w:sz w:val="18"/>
          <w:szCs w:val="18"/>
        </w:rPr>
      </w:pPr>
      <w:r w:rsidRPr="000A3BDC">
        <w:rPr>
          <w:rFonts w:asciiTheme="majorHAnsi" w:hAnsiTheme="majorHAnsi"/>
          <w:sz w:val="18"/>
          <w:szCs w:val="18"/>
        </w:rPr>
        <w:t xml:space="preserve">Fotos mostrando </w:t>
      </w:r>
      <w:r>
        <w:rPr>
          <w:rFonts w:asciiTheme="majorHAnsi" w:hAnsiTheme="majorHAnsi"/>
          <w:sz w:val="18"/>
          <w:szCs w:val="18"/>
        </w:rPr>
        <w:t>o acervo espeleológico existente</w:t>
      </w:r>
    </w:p>
    <w:p w:rsidR="00F77700" w:rsidRPr="000A3BDC" w:rsidRDefault="00F77700" w:rsidP="00CB03DC">
      <w:pPr>
        <w:rPr>
          <w:rFonts w:asciiTheme="majorHAnsi" w:hAnsiTheme="majorHAnsi"/>
          <w:sz w:val="18"/>
          <w:szCs w:val="18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5"/>
        <w:gridCol w:w="1199"/>
        <w:gridCol w:w="1199"/>
        <w:gridCol w:w="1200"/>
      </w:tblGrid>
      <w:tr w:rsidR="00CB03DC" w:rsidRPr="00DA0BC8" w:rsidTr="000507DE">
        <w:trPr>
          <w:cantSplit/>
          <w:trHeight w:val="397"/>
        </w:trPr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361408" w:rsidRDefault="00361408" w:rsidP="00E5719E">
            <w:pPr>
              <w:pStyle w:val="Ttulo3"/>
              <w:tabs>
                <w:tab w:val="left" w:pos="0"/>
              </w:tabs>
              <w:snapToGrid w:val="0"/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7. </w:t>
            </w:r>
            <w:r w:rsidR="00CB03DC" w:rsidRPr="00361408">
              <w:rPr>
                <w:rFonts w:asciiTheme="majorHAnsi" w:hAnsiTheme="majorHAnsi"/>
                <w:b/>
                <w:sz w:val="24"/>
                <w:szCs w:val="24"/>
              </w:rPr>
              <w:t>CURSOS DE ÁGUA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4F4978">
            <w:pPr>
              <w:pStyle w:val="Ttulo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0507DE">
        <w:trPr>
          <w:cantSplit/>
          <w:trHeight w:val="397"/>
        </w:trPr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E571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AB06BD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TRAÇADO ORIGINAL DO CURSO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PROFUNDIDADE DO LEITO (</w:t>
            </w:r>
            <w:r w:rsidR="00EA5F4F" w:rsidRPr="002E7FE6">
              <w:rPr>
                <w:rFonts w:asciiTheme="majorHAnsi" w:hAnsiTheme="majorHAnsi"/>
              </w:rPr>
              <w:t>Controle assoreamento)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QUALIDADE VISUAL DA ÁGUA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QUALIDADE DA COMPOSIÇÃO DA ÁGUA OU ANÁLISE BIOLÓGICA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B2589">
              <w:rPr>
                <w:rFonts w:asciiTheme="majorHAnsi" w:hAnsiTheme="majorHAnsi"/>
              </w:rPr>
              <w:t>MATA CILIAR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SISTEMA DE MONITORAMENTO E COMUNICAÇÃO DE CHEIAS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869C9" w:rsidRPr="00DA0BC8" w:rsidTr="00C869C9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869C9" w:rsidRPr="001363F8" w:rsidRDefault="00C869C9" w:rsidP="00E5719E">
            <w:pPr>
              <w:snapToGrid w:val="0"/>
              <w:spacing w:before="40" w:after="40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9C9" w:rsidRPr="00C869C9" w:rsidRDefault="00C869C9" w:rsidP="00C869C9">
            <w:pPr>
              <w:pStyle w:val="Ttulo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MARCAR X</w:t>
            </w:r>
          </w:p>
        </w:tc>
      </w:tr>
      <w:tr w:rsidR="00C869C9" w:rsidRPr="00DA0BC8" w:rsidTr="00FB5310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869C9" w:rsidRPr="001363F8" w:rsidRDefault="00C869C9" w:rsidP="00E5719E">
            <w:pPr>
              <w:snapToGrid w:val="0"/>
              <w:spacing w:before="40" w:after="40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USO DO CURSO D’ÁGUA PARA ABASTECIMENTO</w:t>
            </w:r>
          </w:p>
        </w:tc>
        <w:tc>
          <w:tcPr>
            <w:tcW w:w="3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C9" w:rsidRPr="002E7FE6" w:rsidRDefault="00C869C9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869C9" w:rsidRPr="00DA0BC8" w:rsidTr="006A159D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869C9" w:rsidRPr="002E7FE6" w:rsidRDefault="00C869C9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EXISTÊNCIA DE LANÇAMENTO DE </w:t>
            </w:r>
            <w:r w:rsidRPr="00C869C9">
              <w:rPr>
                <w:rFonts w:asciiTheme="majorHAnsi" w:hAnsiTheme="majorHAnsi"/>
              </w:rPr>
              <w:t>ESGOTOS SANITÁRIOS</w:t>
            </w:r>
          </w:p>
        </w:tc>
        <w:tc>
          <w:tcPr>
            <w:tcW w:w="3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C9" w:rsidRPr="002E7FE6" w:rsidRDefault="00C869C9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869C9" w:rsidRPr="00DA0BC8" w:rsidTr="0095797C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869C9" w:rsidRPr="002E7FE6" w:rsidRDefault="00C869C9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>
              <w:rPr>
                <w:rFonts w:asciiTheme="majorHAnsi" w:hAnsiTheme="majorHAnsi"/>
              </w:rPr>
              <w:t>: (Especificar)</w:t>
            </w:r>
          </w:p>
        </w:tc>
        <w:tc>
          <w:tcPr>
            <w:tcW w:w="3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C9" w:rsidRPr="002E7FE6" w:rsidRDefault="00C869C9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176C1" w:rsidRPr="00DA0BC8" w:rsidTr="006E1107">
        <w:trPr>
          <w:cantSplit/>
          <w:trHeight w:val="85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C1" w:rsidRPr="002E7FE6" w:rsidRDefault="006176C1" w:rsidP="00E5719E">
            <w:pPr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DANOS VERIFICADOS</w:t>
            </w:r>
            <w:r w:rsidR="00F77700" w:rsidRPr="00F77700">
              <w:rPr>
                <w:rFonts w:asciiTheme="majorHAnsi" w:hAnsiTheme="majorHAnsi"/>
                <w:b/>
              </w:rPr>
              <w:t>:</w:t>
            </w:r>
          </w:p>
        </w:tc>
      </w:tr>
    </w:tbl>
    <w:p w:rsidR="000929F5" w:rsidRDefault="00362F71" w:rsidP="00F14DDA">
      <w:pPr>
        <w:spacing w:before="2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Fotos mostrando o estado de conservação dos cursos d’água</w:t>
      </w:r>
    </w:p>
    <w:p w:rsidR="00F14DDA" w:rsidRDefault="00F14DDA" w:rsidP="00F14DDA">
      <w:pPr>
        <w:rPr>
          <w:rFonts w:asciiTheme="majorHAnsi" w:hAnsiTheme="majorHAnsi"/>
          <w:sz w:val="18"/>
          <w:szCs w:val="18"/>
        </w:rPr>
      </w:pPr>
    </w:p>
    <w:p w:rsidR="00F14DDA" w:rsidRDefault="00F14DDA" w:rsidP="00F14DDA">
      <w:pPr>
        <w:rPr>
          <w:rFonts w:asciiTheme="majorHAnsi" w:hAnsiTheme="majorHAnsi"/>
          <w:sz w:val="18"/>
          <w:szCs w:val="18"/>
        </w:rPr>
      </w:pPr>
    </w:p>
    <w:p w:rsidR="00F14DDA" w:rsidRDefault="00F14DDA" w:rsidP="00F14DDA">
      <w:pPr>
        <w:rPr>
          <w:rFonts w:asciiTheme="majorHAnsi" w:hAnsiTheme="majorHAnsi"/>
          <w:sz w:val="18"/>
          <w:szCs w:val="18"/>
        </w:rPr>
      </w:pPr>
    </w:p>
    <w:p w:rsidR="00C869C9" w:rsidRDefault="00C869C9" w:rsidP="00F14DDA">
      <w:pPr>
        <w:rPr>
          <w:rFonts w:asciiTheme="majorHAnsi" w:hAnsiTheme="majorHAnsi"/>
          <w:sz w:val="18"/>
          <w:szCs w:val="18"/>
        </w:rPr>
      </w:pPr>
    </w:p>
    <w:p w:rsidR="00C869C9" w:rsidRDefault="00C869C9" w:rsidP="00F14DDA">
      <w:pPr>
        <w:rPr>
          <w:rFonts w:asciiTheme="majorHAnsi" w:hAnsiTheme="majorHAnsi"/>
          <w:sz w:val="18"/>
          <w:szCs w:val="18"/>
        </w:rPr>
      </w:pPr>
    </w:p>
    <w:p w:rsidR="00F14DDA" w:rsidRDefault="00F14DDA" w:rsidP="00F14DDA">
      <w:pPr>
        <w:rPr>
          <w:rFonts w:asciiTheme="majorHAnsi" w:hAnsiTheme="majorHAnsi"/>
          <w:sz w:val="18"/>
          <w:szCs w:val="18"/>
        </w:rPr>
      </w:pPr>
    </w:p>
    <w:p w:rsidR="00F14DDA" w:rsidRDefault="00F14DDA" w:rsidP="00F14DDA">
      <w:pPr>
        <w:rPr>
          <w:rFonts w:asciiTheme="majorHAnsi" w:hAnsiTheme="majorHAnsi"/>
          <w:sz w:val="18"/>
          <w:szCs w:val="18"/>
        </w:rPr>
      </w:pPr>
    </w:p>
    <w:p w:rsidR="00F14DDA" w:rsidRDefault="00F14DDA" w:rsidP="00F14DDA">
      <w:pPr>
        <w:rPr>
          <w:rFonts w:asciiTheme="majorHAnsi" w:hAnsiTheme="majorHAnsi"/>
          <w:sz w:val="18"/>
          <w:szCs w:val="18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1184"/>
        <w:gridCol w:w="9"/>
        <w:gridCol w:w="1194"/>
        <w:gridCol w:w="1199"/>
      </w:tblGrid>
      <w:tr w:rsidR="00CB03DC" w:rsidRPr="00DA0BC8" w:rsidTr="000507DE">
        <w:trPr>
          <w:cantSplit/>
          <w:trHeight w:hRule="exact" w:val="397"/>
        </w:trPr>
        <w:tc>
          <w:tcPr>
            <w:tcW w:w="5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361408" w:rsidRDefault="00361408" w:rsidP="00E5719E">
            <w:pPr>
              <w:pStyle w:val="Ttulo3"/>
              <w:tabs>
                <w:tab w:val="left" w:pos="0"/>
              </w:tabs>
              <w:snapToGrid w:val="0"/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  <w:r w:rsidRPr="0036140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8. </w:t>
            </w:r>
            <w:r w:rsidR="00CB03DC" w:rsidRPr="00361408">
              <w:rPr>
                <w:rFonts w:asciiTheme="majorHAnsi" w:hAnsiTheme="majorHAnsi"/>
                <w:b/>
                <w:sz w:val="24"/>
                <w:szCs w:val="24"/>
              </w:rPr>
              <w:t xml:space="preserve">ACESSIBILIDADE 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4F497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0507DE">
        <w:trPr>
          <w:cantSplit/>
          <w:trHeight w:val="397"/>
        </w:trPr>
        <w:tc>
          <w:tcPr>
            <w:tcW w:w="5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E571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AB06BD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B67178" w:rsidP="00B67178">
            <w:pPr>
              <w:snapToGrid w:val="0"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ESTRADA (IDENTIFICAR: </w:t>
            </w:r>
            <w:r w:rsidR="00CB03DC" w:rsidRPr="002E7FE6">
              <w:rPr>
                <w:rFonts w:asciiTheme="majorHAnsi" w:hAnsiTheme="majorHAnsi"/>
              </w:rPr>
              <w:t xml:space="preserve">ASFALTO, </w:t>
            </w:r>
            <w:r>
              <w:rPr>
                <w:rFonts w:asciiTheme="majorHAnsi" w:hAnsiTheme="majorHAnsi"/>
              </w:rPr>
              <w:t>PARALELEPÍPEDO, PEDRA,</w:t>
            </w:r>
            <w:r w:rsidR="00CB03DC" w:rsidRPr="002E7FE6">
              <w:rPr>
                <w:rFonts w:asciiTheme="majorHAnsi" w:hAnsiTheme="majorHAnsi"/>
              </w:rPr>
              <w:t xml:space="preserve"> TERRA)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0507DE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0507DE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0507DE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E5719E" w:rsidP="00B67178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TRILHAS (</w:t>
            </w:r>
            <w:r w:rsidR="00B67178">
              <w:rPr>
                <w:rFonts w:asciiTheme="majorHAnsi" w:hAnsiTheme="majorHAnsi"/>
              </w:rPr>
              <w:t xml:space="preserve">IDENTIFICAR: (IDENTIFICAR: CALÇAMENTO, </w:t>
            </w:r>
            <w:r w:rsidRPr="002E7FE6">
              <w:rPr>
                <w:rFonts w:asciiTheme="majorHAnsi" w:hAnsiTheme="majorHAnsi"/>
              </w:rPr>
              <w:t>TERRA</w:t>
            </w:r>
            <w:r w:rsidR="00CB03DC" w:rsidRPr="002E7FE6">
              <w:rPr>
                <w:rFonts w:asciiTheme="majorHAnsi" w:hAnsiTheme="majorHAnsi"/>
              </w:rPr>
              <w:t>, PEDRA)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0507DE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0507DE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0507DE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7646C6">
        <w:trPr>
          <w:cantSplit/>
          <w:trHeight w:val="567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B67178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PONTES (</w:t>
            </w:r>
            <w:r w:rsidR="00B67178">
              <w:rPr>
                <w:rFonts w:asciiTheme="majorHAnsi" w:hAnsiTheme="majorHAnsi"/>
              </w:rPr>
              <w:t xml:space="preserve">IDENTIFICAR: </w:t>
            </w:r>
            <w:r w:rsidR="00B67178" w:rsidRPr="002E7FE6">
              <w:rPr>
                <w:rFonts w:asciiTheme="majorHAnsi" w:hAnsiTheme="majorHAnsi"/>
              </w:rPr>
              <w:t>CABO DE AÇO</w:t>
            </w:r>
            <w:r w:rsidR="00B67178">
              <w:rPr>
                <w:rFonts w:asciiTheme="majorHAnsi" w:hAnsiTheme="majorHAnsi"/>
              </w:rPr>
              <w:t>,</w:t>
            </w:r>
            <w:r w:rsidR="00B67178" w:rsidRPr="002E7FE6">
              <w:rPr>
                <w:rFonts w:asciiTheme="majorHAnsi" w:hAnsiTheme="majorHAnsi"/>
              </w:rPr>
              <w:t xml:space="preserve"> </w:t>
            </w:r>
            <w:r w:rsidR="00B67178">
              <w:rPr>
                <w:rFonts w:asciiTheme="majorHAnsi" w:hAnsiTheme="majorHAnsi"/>
              </w:rPr>
              <w:t>CONCRETO, MADEIRA,</w:t>
            </w:r>
            <w:r w:rsidRPr="002E7FE6">
              <w:rPr>
                <w:rFonts w:asciiTheme="majorHAnsi" w:hAnsiTheme="majorHAnsi"/>
              </w:rPr>
              <w:t xml:space="preserve"> </w:t>
            </w:r>
            <w:r w:rsidR="00E5719E" w:rsidRPr="002E7FE6">
              <w:rPr>
                <w:rFonts w:asciiTheme="majorHAnsi" w:hAnsiTheme="majorHAnsi"/>
              </w:rPr>
              <w:t>METÁLICA, PEDRA</w:t>
            </w:r>
            <w:r w:rsidRPr="002E7FE6">
              <w:rPr>
                <w:rFonts w:asciiTheme="majorHAnsi" w:hAnsiTheme="majorHAnsi"/>
              </w:rPr>
              <w:t>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2E7FE6" w:rsidRDefault="00CB03DC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B67178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PINGUELA (</w:t>
            </w:r>
            <w:r w:rsidR="00B67178">
              <w:rPr>
                <w:rFonts w:asciiTheme="majorHAnsi" w:hAnsiTheme="majorHAnsi"/>
              </w:rPr>
              <w:t xml:space="preserve">IDENTIFICAR: </w:t>
            </w:r>
            <w:r w:rsidRPr="002E7FE6">
              <w:rPr>
                <w:rFonts w:asciiTheme="majorHAnsi" w:hAnsiTheme="majorHAnsi"/>
              </w:rPr>
              <w:t xml:space="preserve">MADEIRA, </w:t>
            </w:r>
            <w:r w:rsidR="00B67178">
              <w:rPr>
                <w:rFonts w:asciiTheme="majorHAnsi" w:hAnsiTheme="majorHAnsi"/>
              </w:rPr>
              <w:t>CONCRETO, OUTROS</w:t>
            </w:r>
            <w:r w:rsidRPr="002E7FE6">
              <w:rPr>
                <w:rFonts w:asciiTheme="majorHAnsi" w:hAnsiTheme="majorHAnsi"/>
              </w:rPr>
              <w:t>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B67178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ESCADAS (</w:t>
            </w:r>
            <w:r w:rsidR="00B67178">
              <w:rPr>
                <w:rFonts w:asciiTheme="majorHAnsi" w:hAnsiTheme="majorHAnsi"/>
              </w:rPr>
              <w:t xml:space="preserve">IDENTIFICAR: </w:t>
            </w:r>
            <w:r w:rsidR="00B67178" w:rsidRPr="002E7FE6">
              <w:rPr>
                <w:rFonts w:asciiTheme="majorHAnsi" w:hAnsiTheme="majorHAnsi"/>
              </w:rPr>
              <w:t>CIMENTO</w:t>
            </w:r>
            <w:r w:rsidR="00B67178">
              <w:rPr>
                <w:rFonts w:asciiTheme="majorHAnsi" w:hAnsiTheme="majorHAnsi"/>
              </w:rPr>
              <w:t>,</w:t>
            </w:r>
            <w:r w:rsidR="00B67178" w:rsidRPr="002E7FE6">
              <w:rPr>
                <w:rFonts w:asciiTheme="majorHAnsi" w:hAnsiTheme="majorHAnsi"/>
              </w:rPr>
              <w:t xml:space="preserve"> </w:t>
            </w:r>
            <w:r w:rsidRPr="002E7FE6">
              <w:rPr>
                <w:rFonts w:asciiTheme="majorHAnsi" w:hAnsiTheme="majorHAnsi"/>
              </w:rPr>
              <w:t>MADEIRA, PEDRA)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CORRIMÃO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E5719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0507DE">
              <w:rPr>
                <w:rFonts w:asciiTheme="majorHAnsi" w:hAnsiTheme="majorHAnsi"/>
              </w:rPr>
              <w:t xml:space="preserve"> (Especificar)</w:t>
            </w:r>
          </w:p>
        </w:tc>
        <w:tc>
          <w:tcPr>
            <w:tcW w:w="11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80400" w:rsidRPr="00DA0BC8" w:rsidTr="006E1107">
        <w:trPr>
          <w:cantSplit/>
          <w:trHeight w:val="850"/>
        </w:trPr>
        <w:tc>
          <w:tcPr>
            <w:tcW w:w="9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F77700">
            <w:pPr>
              <w:snapToGrid w:val="0"/>
              <w:jc w:val="both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DESCRIÇÃO:</w:t>
            </w:r>
          </w:p>
        </w:tc>
      </w:tr>
      <w:tr w:rsidR="00C80400" w:rsidRPr="00DA0BC8" w:rsidTr="006E1107">
        <w:trPr>
          <w:cantSplit/>
          <w:trHeight w:val="850"/>
        </w:trPr>
        <w:tc>
          <w:tcPr>
            <w:tcW w:w="9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D73862" w:rsidRDefault="00C80400" w:rsidP="00F77700">
            <w:pPr>
              <w:snapToGrid w:val="0"/>
              <w:rPr>
                <w:rFonts w:asciiTheme="majorHAnsi" w:hAnsiTheme="majorHAnsi"/>
              </w:rPr>
            </w:pPr>
            <w:r w:rsidRPr="00D73862">
              <w:rPr>
                <w:rFonts w:asciiTheme="majorHAnsi" w:hAnsiTheme="majorHAnsi"/>
                <w:b/>
              </w:rPr>
              <w:t>DANOS VERIFICADOS</w:t>
            </w:r>
            <w:r w:rsidR="000507DE" w:rsidRPr="00D73862">
              <w:rPr>
                <w:rFonts w:asciiTheme="majorHAnsi" w:hAnsiTheme="majorHAnsi"/>
                <w:b/>
              </w:rPr>
              <w:t>:</w:t>
            </w:r>
          </w:p>
          <w:p w:rsidR="00C80400" w:rsidRPr="002E7FE6" w:rsidRDefault="00C80400" w:rsidP="00E5719E">
            <w:pPr>
              <w:rPr>
                <w:rFonts w:asciiTheme="majorHAnsi" w:hAnsiTheme="majorHAnsi"/>
              </w:rPr>
            </w:pPr>
          </w:p>
        </w:tc>
      </w:tr>
    </w:tbl>
    <w:p w:rsidR="00CB03DC" w:rsidRDefault="00362F71" w:rsidP="00F77700">
      <w:pPr>
        <w:spacing w:before="2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Fotos mostrando o estado de conservação dos acessos ao bem natural</w:t>
      </w:r>
    </w:p>
    <w:p w:rsidR="00362F71" w:rsidRPr="00362F71" w:rsidRDefault="00362F71" w:rsidP="00CB03DC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5"/>
        <w:gridCol w:w="1199"/>
        <w:gridCol w:w="1199"/>
        <w:gridCol w:w="1200"/>
      </w:tblGrid>
      <w:tr w:rsidR="00C80400" w:rsidRPr="00DA0BC8" w:rsidTr="000507DE">
        <w:trPr>
          <w:cantSplit/>
          <w:trHeight w:val="567"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80400" w:rsidRPr="00361408" w:rsidRDefault="00361408" w:rsidP="00C80400">
            <w:pPr>
              <w:spacing w:before="120" w:after="120"/>
              <w:ind w:right="-67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9. </w:t>
            </w:r>
            <w:r w:rsidR="00C80400" w:rsidRPr="00361408">
              <w:rPr>
                <w:rFonts w:asciiTheme="majorHAnsi" w:hAnsiTheme="majorHAnsi"/>
                <w:b/>
                <w:sz w:val="24"/>
                <w:szCs w:val="24"/>
              </w:rPr>
              <w:t>BENS ASSOCIADOS</w:t>
            </w:r>
            <w:r w:rsidR="00C80400" w:rsidRPr="0036140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80400" w:rsidRPr="00DA0BC8" w:rsidTr="000507DE">
        <w:trPr>
          <w:trHeight w:val="567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0507DE">
            <w:pPr>
              <w:snapToGrid w:val="0"/>
              <w:ind w:left="284" w:hanging="214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ESPECIFICAR:</w:t>
            </w:r>
          </w:p>
        </w:tc>
      </w:tr>
      <w:tr w:rsidR="00CB03DC" w:rsidRPr="00DA0BC8" w:rsidTr="000507DE">
        <w:trPr>
          <w:cantSplit/>
          <w:trHeight w:hRule="exact" w:val="397"/>
        </w:trPr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BENS ASSOCIADOS</w:t>
            </w:r>
          </w:p>
          <w:p w:rsidR="00CB03DC" w:rsidRPr="002E7FE6" w:rsidRDefault="00361408" w:rsidP="00361408">
            <w:pPr>
              <w:pStyle w:val="Ttulo3"/>
              <w:tabs>
                <w:tab w:val="left" w:pos="0"/>
              </w:tabs>
              <w:spacing w:before="2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9.1 </w:t>
            </w:r>
            <w:r w:rsidR="00CB03DC" w:rsidRPr="002E7FE6">
              <w:rPr>
                <w:rFonts w:asciiTheme="majorHAnsi" w:hAnsiTheme="majorHAnsi"/>
                <w:b/>
                <w:sz w:val="22"/>
                <w:szCs w:val="22"/>
              </w:rPr>
              <w:t>EDIFICAÇÕES/ESTRUTURAS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2E7FE6" w:rsidRDefault="00CB03DC" w:rsidP="004F497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0507DE">
        <w:trPr>
          <w:cantSplit/>
          <w:trHeight w:val="397"/>
        </w:trPr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AB06BD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SEDE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ALMOXARIFADO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BANHEIRO PÚBLICO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APOIO AO TURISTA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PORTARIA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PONTES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ACESSIBILIDADE POR ESCADAS/OUTROS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 xml:space="preserve">QUIOSQUE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 xml:space="preserve">REDE ELÉTRICA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9300E5">
        <w:trPr>
          <w:cantSplit/>
        </w:trPr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 xml:space="preserve">OUTROS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80400" w:rsidRPr="00DA0BC8" w:rsidTr="006E1107">
        <w:trPr>
          <w:cantSplit/>
          <w:trHeight w:val="85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0507DE">
            <w:pPr>
              <w:snapToGrid w:val="0"/>
              <w:rPr>
                <w:rFonts w:asciiTheme="majorHAnsi" w:hAnsiTheme="majorHAnsi"/>
              </w:rPr>
            </w:pPr>
            <w:r w:rsidRPr="001F1877">
              <w:rPr>
                <w:rFonts w:asciiTheme="majorHAnsi" w:hAnsiTheme="majorHAnsi"/>
                <w:b/>
              </w:rPr>
              <w:t>DESCRIÇÃO:</w:t>
            </w:r>
          </w:p>
        </w:tc>
      </w:tr>
      <w:tr w:rsidR="00C80400" w:rsidRPr="00DA0BC8" w:rsidTr="006E1107">
        <w:trPr>
          <w:cantSplit/>
          <w:trHeight w:val="850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0507DE">
            <w:pPr>
              <w:snapToGrid w:val="0"/>
              <w:rPr>
                <w:rFonts w:asciiTheme="majorHAnsi" w:hAnsiTheme="majorHAnsi"/>
              </w:rPr>
            </w:pPr>
            <w:r w:rsidRPr="001F1877">
              <w:rPr>
                <w:rFonts w:asciiTheme="majorHAnsi" w:hAnsiTheme="majorHAnsi"/>
                <w:b/>
              </w:rPr>
              <w:t>DANOS VERIFICADOS</w:t>
            </w:r>
            <w:r w:rsidR="000507DE" w:rsidRPr="001F1877">
              <w:rPr>
                <w:rFonts w:asciiTheme="majorHAnsi" w:hAnsiTheme="majorHAnsi"/>
                <w:b/>
              </w:rPr>
              <w:t>:</w:t>
            </w:r>
            <w:r w:rsidR="000507DE">
              <w:rPr>
                <w:rFonts w:asciiTheme="majorHAnsi" w:hAnsiTheme="majorHAnsi"/>
              </w:rPr>
              <w:t xml:space="preserve"> </w:t>
            </w:r>
          </w:p>
        </w:tc>
      </w:tr>
    </w:tbl>
    <w:p w:rsidR="00CB03DC" w:rsidRPr="00DA0BC8" w:rsidRDefault="00362F71" w:rsidP="00F14DDA">
      <w:pPr>
        <w:spacing w:before="2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Fotos mostrando o estado de conservação dos bens associados </w:t>
      </w:r>
    </w:p>
    <w:p w:rsidR="000929F5" w:rsidRDefault="000929F5" w:rsidP="00CB03DC">
      <w:pPr>
        <w:rPr>
          <w:rFonts w:asciiTheme="majorHAnsi" w:hAnsiTheme="majorHAnsi"/>
          <w:sz w:val="18"/>
          <w:szCs w:val="18"/>
        </w:rPr>
      </w:pPr>
    </w:p>
    <w:p w:rsidR="00DE1EC0" w:rsidRDefault="00DE1EC0" w:rsidP="00CB03DC">
      <w:pPr>
        <w:rPr>
          <w:rFonts w:asciiTheme="majorHAnsi" w:hAnsiTheme="majorHAnsi"/>
          <w:sz w:val="18"/>
          <w:szCs w:val="18"/>
        </w:rPr>
      </w:pPr>
    </w:p>
    <w:p w:rsidR="00DE1EC0" w:rsidRDefault="00DE1EC0" w:rsidP="00CB03DC">
      <w:pPr>
        <w:rPr>
          <w:rFonts w:asciiTheme="majorHAnsi" w:hAnsiTheme="majorHAnsi"/>
          <w:sz w:val="18"/>
          <w:szCs w:val="18"/>
        </w:rPr>
      </w:pPr>
    </w:p>
    <w:p w:rsidR="00DE1EC0" w:rsidRDefault="00DE1EC0" w:rsidP="00CB03DC">
      <w:pPr>
        <w:rPr>
          <w:rFonts w:asciiTheme="majorHAnsi" w:hAnsiTheme="majorHAnsi"/>
          <w:sz w:val="18"/>
          <w:szCs w:val="18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1184"/>
        <w:gridCol w:w="9"/>
        <w:gridCol w:w="1194"/>
        <w:gridCol w:w="1199"/>
      </w:tblGrid>
      <w:tr w:rsidR="00CB03DC" w:rsidRPr="00DA0BC8" w:rsidTr="000507DE">
        <w:trPr>
          <w:cantSplit/>
          <w:trHeight w:hRule="exact" w:val="397"/>
        </w:trPr>
        <w:tc>
          <w:tcPr>
            <w:tcW w:w="5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361408" w:rsidP="00361408">
            <w:pPr>
              <w:pStyle w:val="Ttulo3"/>
              <w:tabs>
                <w:tab w:val="left" w:pos="0"/>
              </w:tabs>
              <w:snapToGrid w:val="0"/>
              <w:spacing w:before="2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9.2 </w:t>
            </w:r>
            <w:r w:rsidR="00CB03DC" w:rsidRPr="002E7FE6">
              <w:rPr>
                <w:rFonts w:asciiTheme="majorHAnsi" w:hAnsiTheme="majorHAnsi"/>
                <w:b/>
                <w:sz w:val="22"/>
                <w:szCs w:val="22"/>
              </w:rPr>
              <w:t>MOBILIÁRIO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URBANO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2E7FE6" w:rsidRDefault="00CB03DC" w:rsidP="004F497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0507DE">
        <w:trPr>
          <w:cantSplit/>
          <w:trHeight w:val="397"/>
        </w:trPr>
        <w:tc>
          <w:tcPr>
            <w:tcW w:w="5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AB06BD" w:rsidP="002C0B9E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ILUMINAÇÃO PUBLICA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 xml:space="preserve">BEBEDOURO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BANCO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LIXEIRA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CAIXA DE CORREIO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TELEFONE PÚBLICO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PARADA DE ÔNIBUS COM ABRIGO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TIPO DE FECHAMENTO DA ÁREA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MONUMENTO/OBRAS ORNAMENTAIS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3068EF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CHAFARIZ/FONTE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507DE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0507DE">
              <w:rPr>
                <w:rFonts w:asciiTheme="majorHAnsi" w:hAnsiTheme="majorHAnsi"/>
              </w:rPr>
              <w:t>: (Especificar)</w:t>
            </w:r>
            <w:r w:rsidRPr="002E7F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80400" w:rsidRPr="00DA0BC8" w:rsidTr="00F14DDA">
        <w:trPr>
          <w:cantSplit/>
          <w:trHeight w:val="624"/>
        </w:trPr>
        <w:tc>
          <w:tcPr>
            <w:tcW w:w="9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F14DDA">
            <w:pPr>
              <w:snapToGrid w:val="0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DESCRIÇÃO:</w:t>
            </w:r>
          </w:p>
        </w:tc>
      </w:tr>
      <w:tr w:rsidR="00C80400" w:rsidRPr="00DA0BC8" w:rsidTr="006E1107">
        <w:trPr>
          <w:cantSplit/>
          <w:trHeight w:val="624"/>
        </w:trPr>
        <w:tc>
          <w:tcPr>
            <w:tcW w:w="9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F14DDA">
            <w:pPr>
              <w:snapToGrid w:val="0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DANOS VERIFICADOS</w:t>
            </w:r>
            <w:r w:rsidR="000507DE" w:rsidRPr="00F77700">
              <w:rPr>
                <w:rFonts w:asciiTheme="majorHAnsi" w:hAnsiTheme="majorHAnsi"/>
                <w:b/>
              </w:rPr>
              <w:t>:</w:t>
            </w:r>
            <w:r w:rsidR="000507DE">
              <w:rPr>
                <w:rFonts w:asciiTheme="majorHAnsi" w:hAnsiTheme="majorHAnsi"/>
              </w:rPr>
              <w:t xml:space="preserve"> </w:t>
            </w:r>
          </w:p>
        </w:tc>
      </w:tr>
    </w:tbl>
    <w:p w:rsidR="00CB03DC" w:rsidRDefault="00362F71" w:rsidP="00F14DD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Fotos mostrando o estado de conservação do mobiliário urbano existente no perímetro de tombamento</w:t>
      </w:r>
    </w:p>
    <w:p w:rsidR="000507DE" w:rsidRPr="00362F71" w:rsidRDefault="000507DE" w:rsidP="00F77700">
      <w:pPr>
        <w:rPr>
          <w:rFonts w:asciiTheme="majorHAnsi" w:hAnsiTheme="majorHAnsi"/>
          <w:sz w:val="18"/>
          <w:szCs w:val="18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1194"/>
        <w:gridCol w:w="1195"/>
        <w:gridCol w:w="1195"/>
      </w:tblGrid>
      <w:tr w:rsidR="00CB03DC" w:rsidRPr="00DA0BC8" w:rsidTr="000507DE">
        <w:trPr>
          <w:cantSplit/>
          <w:trHeight w:hRule="exact" w:val="397"/>
        </w:trPr>
        <w:tc>
          <w:tcPr>
            <w:tcW w:w="5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361408" w:rsidP="00361408">
            <w:pPr>
              <w:pStyle w:val="Ttulo3"/>
              <w:tabs>
                <w:tab w:val="left" w:pos="0"/>
              </w:tabs>
              <w:snapToGrid w:val="0"/>
              <w:spacing w:before="2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9.3 </w:t>
            </w:r>
            <w:r w:rsidR="00CB03DC" w:rsidRPr="002E7FE6">
              <w:rPr>
                <w:rFonts w:asciiTheme="majorHAnsi" w:hAnsiTheme="majorHAnsi"/>
                <w:b/>
                <w:sz w:val="22"/>
                <w:szCs w:val="22"/>
              </w:rPr>
              <w:t xml:space="preserve">AGENCIAMENTO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2E7FE6" w:rsidRDefault="00CB03DC" w:rsidP="004F497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0507DE">
        <w:trPr>
          <w:cantSplit/>
          <w:trHeight w:val="397"/>
        </w:trPr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2E7FE6" w:rsidRDefault="00AB06BD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MURO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GRADIL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PAISAGISMO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ESTACIONAMENTO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SINALIZAÇAO INTERNA (INDICATIVA, INTERPRETATIVA, SEGURANÇA)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F14DDA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SINALIZAÇAO EXTERNA (TR</w:t>
            </w:r>
            <w:r w:rsidR="00B67178">
              <w:rPr>
                <w:rFonts w:asciiTheme="majorHAnsi" w:hAnsiTheme="majorHAnsi"/>
              </w:rPr>
              <w:t>Â</w:t>
            </w:r>
            <w:r w:rsidRPr="002E7FE6">
              <w:rPr>
                <w:rFonts w:asciiTheme="majorHAnsi" w:hAnsiTheme="majorHAnsi"/>
              </w:rPr>
              <w:t>NSITO, TUR</w:t>
            </w:r>
            <w:r w:rsidR="00B67178">
              <w:rPr>
                <w:rFonts w:asciiTheme="majorHAnsi" w:hAnsiTheme="majorHAnsi"/>
              </w:rPr>
              <w:t>ÍS</w:t>
            </w:r>
            <w:r w:rsidRPr="002E7FE6">
              <w:rPr>
                <w:rFonts w:asciiTheme="majorHAnsi" w:hAnsiTheme="majorHAnsi"/>
              </w:rPr>
              <w:t>TICA)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B03DC" w:rsidRPr="00DA0BC8" w:rsidTr="000507DE">
        <w:trPr>
          <w:cantSplit/>
          <w:trHeight w:val="283"/>
        </w:trPr>
        <w:tc>
          <w:tcPr>
            <w:tcW w:w="573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0507DE">
              <w:rPr>
                <w:rFonts w:asciiTheme="majorHAnsi" w:hAnsiTheme="majorHAnsi"/>
              </w:rPr>
              <w:t>: (Especificar)</w:t>
            </w:r>
            <w:r w:rsidRPr="002E7F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2E7FE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C80400" w:rsidRPr="00DA0BC8" w:rsidTr="006E1107">
        <w:trPr>
          <w:cantSplit/>
          <w:trHeight w:val="624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F77700">
            <w:pPr>
              <w:snapToGrid w:val="0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DESCRIÇÃO</w:t>
            </w:r>
            <w:r w:rsidRPr="002E7FE6">
              <w:rPr>
                <w:rFonts w:asciiTheme="majorHAnsi" w:hAnsiTheme="majorHAnsi"/>
              </w:rPr>
              <w:t>:</w:t>
            </w:r>
          </w:p>
        </w:tc>
      </w:tr>
      <w:tr w:rsidR="00C80400" w:rsidRPr="00DA0BC8" w:rsidTr="006E1107">
        <w:trPr>
          <w:cantSplit/>
          <w:trHeight w:val="624"/>
        </w:trPr>
        <w:tc>
          <w:tcPr>
            <w:tcW w:w="9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F77700">
            <w:pPr>
              <w:snapToGrid w:val="0"/>
              <w:rPr>
                <w:rFonts w:asciiTheme="majorHAnsi" w:hAnsiTheme="majorHAnsi"/>
              </w:rPr>
            </w:pPr>
            <w:r w:rsidRPr="00F77700">
              <w:rPr>
                <w:rFonts w:asciiTheme="majorHAnsi" w:hAnsiTheme="majorHAnsi"/>
                <w:b/>
              </w:rPr>
              <w:t>DANOS VERIFICADOS</w:t>
            </w:r>
            <w:r w:rsidR="000507DE" w:rsidRPr="00F77700">
              <w:rPr>
                <w:rFonts w:asciiTheme="majorHAnsi" w:hAnsiTheme="majorHAnsi"/>
                <w:b/>
              </w:rPr>
              <w:t>:</w:t>
            </w:r>
            <w:r w:rsidR="000507DE">
              <w:rPr>
                <w:rFonts w:asciiTheme="majorHAnsi" w:hAnsiTheme="majorHAnsi"/>
              </w:rPr>
              <w:t xml:space="preserve"> </w:t>
            </w:r>
          </w:p>
        </w:tc>
      </w:tr>
    </w:tbl>
    <w:p w:rsidR="00CB03DC" w:rsidRDefault="00362F71" w:rsidP="00F14DDA">
      <w:pPr>
        <w:pStyle w:val="Ttulo3"/>
        <w:tabs>
          <w:tab w:val="left" w:pos="70"/>
          <w:tab w:val="left" w:pos="3898"/>
          <w:tab w:val="left" w:pos="8859"/>
        </w:tabs>
        <w:ind w:left="7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Fotos mostrando o estado de conservação do agenciamento </w:t>
      </w:r>
    </w:p>
    <w:p w:rsidR="00362F71" w:rsidRPr="000507DE" w:rsidRDefault="00362F71" w:rsidP="00362F71">
      <w:pPr>
        <w:rPr>
          <w:rFonts w:asciiTheme="minorHAnsi" w:hAnsiTheme="minorHAnsi"/>
          <w:sz w:val="18"/>
          <w:szCs w:val="18"/>
        </w:rPr>
      </w:pPr>
    </w:p>
    <w:tbl>
      <w:tblPr>
        <w:tblW w:w="9323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1192"/>
        <w:gridCol w:w="1193"/>
        <w:gridCol w:w="1193"/>
      </w:tblGrid>
      <w:tr w:rsidR="00CB03DC" w:rsidRPr="00DA0BC8" w:rsidTr="000507DE">
        <w:trPr>
          <w:cantSplit/>
          <w:trHeight w:hRule="exact" w:val="397"/>
        </w:trPr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B67178" w:rsidRDefault="00361408" w:rsidP="00361408">
            <w:pPr>
              <w:pStyle w:val="Ttulo3"/>
              <w:tabs>
                <w:tab w:val="left" w:pos="0"/>
              </w:tabs>
              <w:snapToGrid w:val="0"/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10. </w:t>
            </w:r>
            <w:r w:rsidR="00CB03DC" w:rsidRPr="00B67178">
              <w:rPr>
                <w:rFonts w:asciiTheme="majorHAnsi" w:hAnsiTheme="majorHAnsi"/>
                <w:b/>
                <w:sz w:val="24"/>
                <w:szCs w:val="24"/>
              </w:rPr>
              <w:t>EXISTÊNCIA DE INSTALAÇÕES DE SEGURANÇA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2E7FE6" w:rsidRDefault="00CB03DC" w:rsidP="004F497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0507DE">
        <w:trPr>
          <w:cantSplit/>
          <w:trHeight w:val="397"/>
        </w:trPr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2E7FE6" w:rsidRDefault="00CB03DC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CB03DC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2E7FE6" w:rsidRDefault="00AB06BD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501007" w:rsidRPr="00DA0BC8" w:rsidTr="000507DE">
        <w:trPr>
          <w:cantSplit/>
          <w:trHeight w:val="51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3F5A" w:rsidRPr="00CC6492" w:rsidRDefault="00073F5A" w:rsidP="00073F5A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CC6492">
              <w:rPr>
                <w:rFonts w:asciiTheme="minorHAnsi" w:hAnsi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FE0C75" wp14:editId="2630CBA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199390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589" w:rsidRPr="00912903" w:rsidRDefault="002B2589" w:rsidP="00862382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FE0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5.85pt;margin-top:15.7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" filled="f" strokeweight=".5pt">
                      <v:textbox>
                        <w:txbxContent>
                          <w:p w:rsidR="002B2589" w:rsidRPr="00912903" w:rsidRDefault="002B2589" w:rsidP="00862382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C6492">
              <w:rPr>
                <w:rFonts w:asciiTheme="minorHAnsi" w:hAnsi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F17EEB" wp14:editId="129F05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189865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589" w:rsidRPr="00912903" w:rsidRDefault="002B2589" w:rsidP="00862382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F17EEB" id="Caixa de texto 1" o:spid="_x0000_s1027" type="#_x0000_t202" style="position:absolute;margin-left:5.05pt;margin-top:14.9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" filled="f" strokeweight=".5pt">
                      <v:textbox>
                        <w:txbxContent>
                          <w:p w:rsidR="002B2589" w:rsidRPr="00912903" w:rsidRDefault="002B2589" w:rsidP="00862382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1007" w:rsidRPr="002E7FE6">
              <w:rPr>
                <w:rFonts w:asciiTheme="majorHAnsi" w:hAnsiTheme="majorHAnsi"/>
              </w:rPr>
              <w:t xml:space="preserve">INSTALAÇÃO DE PREVENÇÃO E COMBATE A INCÊNDIO </w:t>
            </w:r>
            <w:r w:rsidR="0089269B">
              <w:rPr>
                <w:rStyle w:val="Refdenotaderodap"/>
                <w:rFonts w:asciiTheme="majorHAnsi" w:hAnsiTheme="majorHAnsi"/>
              </w:rPr>
              <w:footnoteReference w:id="9"/>
            </w:r>
            <w:r w:rsidRPr="00CC64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01007" w:rsidRPr="002E7FE6" w:rsidRDefault="00073F5A" w:rsidP="00073F5A">
            <w:pPr>
              <w:snapToGrid w:val="0"/>
              <w:rPr>
                <w:rFonts w:asciiTheme="majorHAnsi" w:hAnsiTheme="majorHAnsi"/>
              </w:rPr>
            </w:pPr>
            <w:r w:rsidRPr="00CC6492">
              <w:rPr>
                <w:rFonts w:asciiTheme="minorHAnsi" w:hAnsiTheme="minorHAnsi"/>
                <w:sz w:val="18"/>
                <w:szCs w:val="18"/>
              </w:rPr>
              <w:t>SIM             NÃO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1007" w:rsidRPr="002E7FE6" w:rsidRDefault="00501007" w:rsidP="00960185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1007" w:rsidRPr="002E7FE6" w:rsidRDefault="00501007" w:rsidP="00960185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007" w:rsidRPr="002E7FE6" w:rsidRDefault="00501007" w:rsidP="00960185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 w:val="20"/>
              </w:rPr>
            </w:pPr>
          </w:p>
        </w:tc>
      </w:tr>
      <w:tr w:rsidR="00073F5A" w:rsidRPr="00DA0BC8" w:rsidTr="000507DE">
        <w:trPr>
          <w:cantSplit/>
          <w:trHeight w:val="510"/>
        </w:trPr>
        <w:tc>
          <w:tcPr>
            <w:tcW w:w="5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F5A" w:rsidRPr="00CC6492" w:rsidRDefault="00073F5A" w:rsidP="00073F5A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CC6492">
              <w:rPr>
                <w:rFonts w:asciiTheme="minorHAnsi" w:hAnsi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27E6C" wp14:editId="0F58D6A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180975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589" w:rsidRPr="00912903" w:rsidRDefault="002B2589" w:rsidP="00862382">
                                  <w:pPr>
                                    <w:spacing w:after="60"/>
                                  </w:pPr>
                                  <w:r>
                                    <w:t>c</w:t>
                                  </w:r>
                                  <w:proofErr w:type="gramStart"/>
                                  <w:r w:rsidRPr="003F0A25">
                                    <w:t xml:space="preserve">    </w:t>
                                  </w:r>
                                </w:p>
                                <w:proofErr w:type="gramEn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227E6C" id="Caixa de texto 19" o:spid="_x0000_s1028" type="#_x0000_t202" style="position:absolute;margin-left:5.05pt;margin-top:14.2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" filled="f" strokeweight=".5pt">
                      <v:textbox>
                        <w:txbxContent>
                          <w:p w:rsidR="002B2589" w:rsidRPr="00912903" w:rsidRDefault="002B2589" w:rsidP="00862382">
                            <w:pPr>
                              <w:spacing w:after="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C6492">
              <w:rPr>
                <w:rFonts w:asciiTheme="minorHAnsi" w:hAnsi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5E1FE" wp14:editId="201BB1F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200025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589" w:rsidRPr="00912903" w:rsidRDefault="002B2589" w:rsidP="00862382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E5E1FE" id="Caixa de texto 20" o:spid="_x0000_s1029" type="#_x0000_t202" style="position:absolute;margin-left:75.85pt;margin-top:15.7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" filled="f" strokeweight=".5pt">
                      <v:textbox>
                        <w:txbxContent>
                          <w:p w:rsidR="002B2589" w:rsidRPr="00912903" w:rsidRDefault="002B2589" w:rsidP="00862382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pt-BR"/>
              </w:rPr>
              <w:t>INSTALAÇÃO</w:t>
            </w:r>
            <w:r w:rsidRPr="00CC6492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/>
                <w:sz w:val="18"/>
                <w:szCs w:val="18"/>
              </w:rPr>
              <w:t>PROTEÇÃO CONTRA DESCARGAS ATMOSFÉRICAS</w:t>
            </w:r>
          </w:p>
          <w:p w:rsidR="00073F5A" w:rsidRPr="00CC6492" w:rsidRDefault="00073F5A" w:rsidP="00073F5A">
            <w:pPr>
              <w:snapToGrid w:val="0"/>
              <w:spacing w:after="40"/>
              <w:rPr>
                <w:rFonts w:asciiTheme="minorHAnsi" w:hAnsiTheme="minorHAnsi"/>
                <w:sz w:val="18"/>
                <w:szCs w:val="18"/>
              </w:rPr>
            </w:pPr>
            <w:r w:rsidRPr="00CC6492">
              <w:rPr>
                <w:rFonts w:asciiTheme="minorHAnsi" w:hAnsiTheme="minorHAnsi"/>
                <w:sz w:val="18"/>
                <w:szCs w:val="18"/>
              </w:rPr>
              <w:t xml:space="preserve">SIM             NÃO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73F5A" w:rsidRPr="00CC6492" w:rsidRDefault="00073F5A" w:rsidP="00073F5A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73F5A" w:rsidRPr="00CC6492" w:rsidRDefault="00073F5A" w:rsidP="00073F5A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F5A" w:rsidRPr="00CC6492" w:rsidRDefault="00073F5A" w:rsidP="00073F5A">
            <w:pPr>
              <w:snapToGrid w:val="0"/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269B" w:rsidRPr="00DA0BC8" w:rsidTr="000507DE">
        <w:trPr>
          <w:cantSplit/>
          <w:trHeight w:val="510"/>
        </w:trPr>
        <w:tc>
          <w:tcPr>
            <w:tcW w:w="5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3F5A" w:rsidRPr="00CC6492" w:rsidRDefault="00073F5A" w:rsidP="00073F5A">
            <w:pPr>
              <w:snapToGrid w:val="0"/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CC6492">
              <w:rPr>
                <w:rFonts w:asciiTheme="minorHAnsi" w:hAnsi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21FCC4" wp14:editId="59EACE08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191135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589" w:rsidRPr="00912903" w:rsidRDefault="002B2589" w:rsidP="00862382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21FCC4" id="Caixa de texto 4" o:spid="_x0000_s1030" type="#_x0000_t202" style="position:absolute;margin-left:78.85pt;margin-top:15.0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" filled="f" strokeweight=".5pt">
                      <v:textbox>
                        <w:txbxContent>
                          <w:p w:rsidR="002B2589" w:rsidRPr="00912903" w:rsidRDefault="002B2589" w:rsidP="00862382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C6492">
              <w:rPr>
                <w:rFonts w:asciiTheme="minorHAnsi" w:hAnsi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D61F8" wp14:editId="6C643C2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191135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2589" w:rsidRPr="00912903" w:rsidRDefault="002B2589" w:rsidP="00862382">
                                  <w:pPr>
                                    <w:spacing w:after="60"/>
                                  </w:pPr>
                                  <w:r>
                                    <w:t>c</w:t>
                                  </w:r>
                                  <w:proofErr w:type="gramStart"/>
                                  <w:r w:rsidRPr="003F0A25">
                                    <w:t xml:space="preserve">    </w:t>
                                  </w:r>
                                </w:p>
                                <w:proofErr w:type="gramEn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BD61F8" id="Caixa de texto 3" o:spid="_x0000_s1031" type="#_x0000_t202" style="position:absolute;margin-left:5.05pt;margin-top:15.0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" filled="f" strokeweight=".5pt">
                      <v:textbox>
                        <w:txbxContent>
                          <w:p w:rsidR="002B2589" w:rsidRPr="00912903" w:rsidRDefault="002B2589" w:rsidP="00862382">
                            <w:pPr>
                              <w:spacing w:after="60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pt-BR"/>
              </w:rPr>
              <w:t>INSTALAÇÃO</w:t>
            </w:r>
            <w:r w:rsidR="0089269B">
              <w:rPr>
                <w:rFonts w:asciiTheme="majorHAnsi" w:hAnsiTheme="majorHAnsi"/>
              </w:rPr>
              <w:t xml:space="preserve"> DE SEGURANÇA/ALARME</w:t>
            </w:r>
            <w:r w:rsidRPr="00CC64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9269B" w:rsidRPr="002E7FE6" w:rsidRDefault="00073F5A" w:rsidP="00073F5A">
            <w:pPr>
              <w:snapToGrid w:val="0"/>
              <w:rPr>
                <w:rFonts w:asciiTheme="majorHAnsi" w:hAnsiTheme="majorHAnsi"/>
              </w:rPr>
            </w:pPr>
            <w:r w:rsidRPr="00CC6492">
              <w:rPr>
                <w:rFonts w:asciiTheme="minorHAnsi" w:hAnsiTheme="minorHAnsi"/>
                <w:sz w:val="18"/>
                <w:szCs w:val="18"/>
              </w:rPr>
              <w:t>SIM             NÃO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69B" w:rsidRPr="002E7FE6" w:rsidRDefault="0089269B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269B" w:rsidRPr="002E7FE6" w:rsidRDefault="0089269B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69B" w:rsidRPr="002E7FE6" w:rsidRDefault="0089269B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</w:tbl>
    <w:p w:rsidR="00F14DDA" w:rsidRDefault="00F14DDA" w:rsidP="00F14DDA">
      <w:pPr>
        <w:spacing w:before="2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Fotos mostrando o estado de conservação d</w:t>
      </w:r>
      <w:r w:rsidR="00F16458">
        <w:rPr>
          <w:rFonts w:asciiTheme="majorHAnsi" w:hAnsiTheme="majorHAnsi"/>
          <w:sz w:val="18"/>
          <w:szCs w:val="18"/>
        </w:rPr>
        <w:t>as instalações de segurança, quando houver.</w:t>
      </w:r>
    </w:p>
    <w:p w:rsidR="00CB03DC" w:rsidRPr="00362F71" w:rsidRDefault="00CB03DC" w:rsidP="00D77458">
      <w:pPr>
        <w:rPr>
          <w:rFonts w:asciiTheme="majorHAnsi" w:hAnsiTheme="majorHAnsi"/>
          <w:sz w:val="18"/>
          <w:szCs w:val="18"/>
        </w:rPr>
      </w:pPr>
    </w:p>
    <w:tbl>
      <w:tblPr>
        <w:tblW w:w="9323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7994"/>
        <w:gridCol w:w="1329"/>
      </w:tblGrid>
      <w:tr w:rsidR="00C80400" w:rsidRPr="00DA0BC8" w:rsidTr="00F14DDA">
        <w:trPr>
          <w:trHeight w:val="567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400" w:rsidRPr="00B67178" w:rsidRDefault="00361408" w:rsidP="00F14DDA">
            <w:pPr>
              <w:snapToGrid w:val="0"/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11. </w:t>
            </w:r>
            <w:r w:rsidR="00C80400" w:rsidRPr="00B67178">
              <w:rPr>
                <w:rFonts w:asciiTheme="majorHAnsi" w:hAnsiTheme="majorHAnsi"/>
                <w:b/>
                <w:sz w:val="24"/>
                <w:szCs w:val="24"/>
              </w:rPr>
              <w:t>IMPACTO VISUAL</w:t>
            </w:r>
          </w:p>
        </w:tc>
      </w:tr>
      <w:tr w:rsidR="00CB03DC" w:rsidRPr="00DA0BC8" w:rsidTr="000507DE">
        <w:trPr>
          <w:trHeight w:val="397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3DC" w:rsidRPr="002E7FE6" w:rsidRDefault="00CB03DC" w:rsidP="000929F5">
            <w:pPr>
              <w:snapToGrid w:val="0"/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TIPO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2E7FE6" w:rsidRDefault="00CB03DC" w:rsidP="00C80400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MARCAR   X</w:t>
            </w:r>
          </w:p>
        </w:tc>
      </w:tr>
      <w:tr w:rsidR="00CB03DC" w:rsidRPr="00DA0BC8" w:rsidTr="000507DE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OUTDOOR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PAINEL ELETRÔNICO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PLACAS DE PROPAGANDA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FAIXAS OU CARTAZES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PICHAÇÃO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POSTES E FIAÇÃO APARENTE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1F1877">
              <w:rPr>
                <w:rFonts w:asciiTheme="majorHAnsi" w:hAnsiTheme="majorHAnsi"/>
              </w:rPr>
              <w:t xml:space="preserve"> (Especificar)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80400" w:rsidRPr="00DA0BC8" w:rsidTr="006E1107">
        <w:trPr>
          <w:trHeight w:val="850"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400" w:rsidRPr="002E7FE6" w:rsidRDefault="00C80400" w:rsidP="000507DE">
            <w:pPr>
              <w:snapToGrid w:val="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  <w:b/>
              </w:rPr>
              <w:t>DESCRIÇÃO:</w:t>
            </w:r>
          </w:p>
        </w:tc>
      </w:tr>
      <w:tr w:rsidR="00C80400" w:rsidRPr="00DA0BC8" w:rsidTr="006E1107">
        <w:trPr>
          <w:trHeight w:val="850"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2E7FE6" w:rsidRDefault="00C80400" w:rsidP="000507DE">
            <w:pPr>
              <w:snapToGrid w:val="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  <w:b/>
              </w:rPr>
              <w:t>DANOS VERIFICADOS:</w:t>
            </w:r>
          </w:p>
        </w:tc>
      </w:tr>
    </w:tbl>
    <w:p w:rsidR="00AB06BD" w:rsidRPr="00073F5A" w:rsidRDefault="00073F5A" w:rsidP="000507DE">
      <w:pPr>
        <w:spacing w:before="2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Fotos mostrando os impactos visuais provocados por engenhos de publicidade, pichações e outros</w:t>
      </w:r>
    </w:p>
    <w:p w:rsidR="0089269B" w:rsidRPr="00073F5A" w:rsidRDefault="0089269B" w:rsidP="00AB3E14">
      <w:pPr>
        <w:rPr>
          <w:rFonts w:asciiTheme="majorHAnsi" w:hAnsiTheme="majorHAnsi"/>
          <w:sz w:val="18"/>
          <w:szCs w:val="18"/>
        </w:rPr>
      </w:pPr>
    </w:p>
    <w:tbl>
      <w:tblPr>
        <w:tblW w:w="9309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7993"/>
        <w:gridCol w:w="1316"/>
      </w:tblGrid>
      <w:tr w:rsidR="00C80400" w:rsidRPr="00DA0BC8" w:rsidTr="00F14DDA">
        <w:trPr>
          <w:trHeight w:val="567"/>
        </w:trPr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400" w:rsidRPr="00B67178" w:rsidRDefault="00361408" w:rsidP="00F14DDA">
            <w:pPr>
              <w:snapToGrid w:val="0"/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="00C80400" w:rsidRPr="00B67178">
              <w:rPr>
                <w:rFonts w:asciiTheme="majorHAnsi" w:hAnsiTheme="majorHAnsi"/>
                <w:b/>
                <w:sz w:val="24"/>
                <w:szCs w:val="24"/>
              </w:rPr>
              <w:t>IMPACTO SONORO</w:t>
            </w:r>
          </w:p>
        </w:tc>
      </w:tr>
      <w:tr w:rsidR="00CB03DC" w:rsidRPr="00DA0BC8" w:rsidTr="000507DE">
        <w:trPr>
          <w:trHeight w:val="397"/>
        </w:trPr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3DC" w:rsidRPr="002E7FE6" w:rsidRDefault="00CB03DC" w:rsidP="000929F5">
            <w:pPr>
              <w:snapToGrid w:val="0"/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TIPO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2E7FE6" w:rsidRDefault="00CB03DC" w:rsidP="00C80400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FE6">
              <w:rPr>
                <w:rFonts w:asciiTheme="majorHAnsi" w:hAnsiTheme="majorHAnsi"/>
                <w:b/>
                <w:sz w:val="22"/>
                <w:szCs w:val="22"/>
              </w:rPr>
              <w:t>MARCAR   X</w:t>
            </w:r>
          </w:p>
        </w:tc>
      </w:tr>
      <w:tr w:rsidR="00CB03DC" w:rsidRPr="00DA0BC8" w:rsidTr="000507DE">
        <w:trPr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RUÍDOS DE FUNDO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RUÍDOS INTERMITENTES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0507DE">
        <w:trPr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2E7FE6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2E7FE6">
              <w:rPr>
                <w:rFonts w:asciiTheme="majorHAnsi" w:hAnsiTheme="majorHAnsi"/>
              </w:rPr>
              <w:t>OUTROS</w:t>
            </w:r>
            <w:r w:rsidR="000507DE">
              <w:rPr>
                <w:rFonts w:asciiTheme="majorHAnsi" w:hAnsiTheme="majorHAnsi"/>
              </w:rPr>
              <w:t>: (Especificar)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80400" w:rsidRPr="00DA0BC8" w:rsidTr="006E1107">
        <w:trPr>
          <w:trHeight w:val="850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400" w:rsidRPr="00501007" w:rsidRDefault="00C80400" w:rsidP="000507DE">
            <w:pPr>
              <w:snapToGrid w:val="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  <w:b/>
              </w:rPr>
              <w:t>DESCRIÇÃO:</w:t>
            </w:r>
          </w:p>
        </w:tc>
      </w:tr>
      <w:tr w:rsidR="00C80400" w:rsidRPr="00DA0BC8" w:rsidTr="006E1107">
        <w:trPr>
          <w:trHeight w:val="850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0" w:rsidRPr="00501007" w:rsidRDefault="00C80400" w:rsidP="000507DE">
            <w:pPr>
              <w:snapToGrid w:val="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  <w:b/>
              </w:rPr>
              <w:t>DANOS VERIFICADOS:</w:t>
            </w:r>
          </w:p>
        </w:tc>
      </w:tr>
    </w:tbl>
    <w:p w:rsidR="00C80400" w:rsidRPr="000A3BDC" w:rsidRDefault="00C80400" w:rsidP="00AB3E14">
      <w:pPr>
        <w:rPr>
          <w:rFonts w:asciiTheme="majorHAnsi" w:hAnsiTheme="majorHAnsi"/>
          <w:sz w:val="18"/>
          <w:szCs w:val="18"/>
        </w:rPr>
      </w:pPr>
    </w:p>
    <w:tbl>
      <w:tblPr>
        <w:tblW w:w="9309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7979"/>
        <w:gridCol w:w="1330"/>
      </w:tblGrid>
      <w:tr w:rsidR="00C80400" w:rsidRPr="00DA0BC8" w:rsidTr="00F14DDA">
        <w:trPr>
          <w:trHeight w:val="567"/>
        </w:trPr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400" w:rsidRPr="00B67178" w:rsidRDefault="00361408" w:rsidP="00F14DDA">
            <w:pPr>
              <w:snapToGrid w:val="0"/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13. </w:t>
            </w:r>
            <w:r w:rsidR="00E5719E"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QUALIDADE DO AR </w:t>
            </w:r>
          </w:p>
        </w:tc>
      </w:tr>
      <w:tr w:rsidR="00CB03DC" w:rsidRPr="00DA0BC8" w:rsidTr="000507DE">
        <w:trPr>
          <w:trHeight w:val="397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3DC" w:rsidRPr="00501007" w:rsidRDefault="00CB03DC" w:rsidP="000929F5">
            <w:pPr>
              <w:snapToGrid w:val="0"/>
              <w:spacing w:before="12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TIPO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501007" w:rsidRDefault="00CB03DC" w:rsidP="00C80400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MARCAR   X</w:t>
            </w: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EMISSÃO DE GASES (</w:t>
            </w:r>
            <w:r w:rsidR="00B67178">
              <w:rPr>
                <w:rFonts w:asciiTheme="majorHAnsi" w:hAnsiTheme="majorHAnsi"/>
              </w:rPr>
              <w:t xml:space="preserve">IDENTIFICAR: </w:t>
            </w:r>
            <w:r w:rsidRPr="00501007">
              <w:rPr>
                <w:rFonts w:asciiTheme="majorHAnsi" w:hAnsiTheme="majorHAnsi"/>
              </w:rPr>
              <w:t>VEÍCULOS E/OU INDUSTRIAS)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 xml:space="preserve">EMISSÃO DE PARTÍCULAS 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1F1877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OUTROS: (Especificar)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5719E" w:rsidRPr="00DA0BC8" w:rsidTr="006E1107">
        <w:trPr>
          <w:trHeight w:val="850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19E" w:rsidRPr="00501007" w:rsidRDefault="00E5719E" w:rsidP="00CF63E0">
            <w:pPr>
              <w:snapToGrid w:val="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  <w:b/>
              </w:rPr>
              <w:t>DESCRIÇÃO:</w:t>
            </w:r>
          </w:p>
        </w:tc>
      </w:tr>
      <w:tr w:rsidR="00E5719E" w:rsidRPr="00DA0BC8" w:rsidTr="006E1107">
        <w:trPr>
          <w:trHeight w:val="850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9E" w:rsidRPr="00501007" w:rsidRDefault="00E5719E" w:rsidP="00CF63E0">
            <w:pPr>
              <w:snapToGrid w:val="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  <w:b/>
              </w:rPr>
              <w:t>DANOS VERIFICADOS:</w:t>
            </w:r>
          </w:p>
        </w:tc>
      </w:tr>
    </w:tbl>
    <w:p w:rsidR="000929F5" w:rsidRDefault="000929F5" w:rsidP="00AB3E14">
      <w:pPr>
        <w:rPr>
          <w:rFonts w:asciiTheme="majorHAnsi" w:hAnsiTheme="majorHAnsi"/>
          <w:sz w:val="18"/>
          <w:szCs w:val="18"/>
        </w:rPr>
      </w:pPr>
    </w:p>
    <w:p w:rsidR="006E1107" w:rsidRDefault="006E1107" w:rsidP="00AB3E14">
      <w:pPr>
        <w:rPr>
          <w:rFonts w:asciiTheme="majorHAnsi" w:hAnsiTheme="majorHAnsi"/>
          <w:sz w:val="18"/>
          <w:szCs w:val="18"/>
        </w:rPr>
      </w:pPr>
    </w:p>
    <w:p w:rsidR="006E1107" w:rsidRDefault="006E1107" w:rsidP="00AB3E14">
      <w:pPr>
        <w:rPr>
          <w:rFonts w:asciiTheme="majorHAnsi" w:hAnsiTheme="majorHAnsi"/>
          <w:sz w:val="18"/>
          <w:szCs w:val="18"/>
        </w:rPr>
      </w:pPr>
    </w:p>
    <w:p w:rsidR="006E1107" w:rsidRPr="00AA6F20" w:rsidRDefault="006E1107" w:rsidP="00AB3E14">
      <w:pPr>
        <w:rPr>
          <w:rFonts w:asciiTheme="majorHAnsi" w:hAnsiTheme="majorHAnsi"/>
          <w:sz w:val="18"/>
          <w:szCs w:val="18"/>
        </w:rPr>
      </w:pPr>
    </w:p>
    <w:tbl>
      <w:tblPr>
        <w:tblW w:w="9309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7979"/>
        <w:gridCol w:w="1330"/>
      </w:tblGrid>
      <w:tr w:rsidR="00E5719E" w:rsidRPr="00DA0BC8" w:rsidTr="00CF63E0">
        <w:trPr>
          <w:trHeight w:val="567"/>
        </w:trPr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719E" w:rsidRPr="00B67178" w:rsidRDefault="00D77458" w:rsidP="00D77458">
            <w:pPr>
              <w:snapToGrid w:val="0"/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14. </w:t>
            </w:r>
            <w:r w:rsidR="00E5719E" w:rsidRPr="00C869C9">
              <w:rPr>
                <w:rFonts w:asciiTheme="majorHAnsi" w:hAnsiTheme="majorHAnsi"/>
                <w:b/>
                <w:sz w:val="24"/>
                <w:szCs w:val="24"/>
              </w:rPr>
              <w:t>RESÍDUO</w:t>
            </w:r>
            <w:r w:rsidR="00C869C9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E5719E" w:rsidRPr="00C869C9">
              <w:rPr>
                <w:rFonts w:asciiTheme="majorHAnsi" w:hAnsiTheme="majorHAnsi"/>
                <w:b/>
                <w:sz w:val="24"/>
                <w:szCs w:val="24"/>
              </w:rPr>
              <w:t xml:space="preserve"> SÓLIDOS</w:t>
            </w:r>
            <w:r w:rsidR="00E5719E"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869C9">
              <w:rPr>
                <w:rFonts w:asciiTheme="majorHAnsi" w:hAnsiTheme="majorHAnsi"/>
                <w:b/>
                <w:sz w:val="24"/>
                <w:szCs w:val="24"/>
              </w:rPr>
              <w:t>/ EFLUENTES</w:t>
            </w:r>
          </w:p>
        </w:tc>
      </w:tr>
      <w:tr w:rsidR="00CB03DC" w:rsidRPr="00DA0BC8" w:rsidTr="00CF63E0">
        <w:trPr>
          <w:trHeight w:val="397"/>
        </w:trPr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3DC" w:rsidRPr="00501007" w:rsidRDefault="00CB03DC" w:rsidP="000929F5">
            <w:pPr>
              <w:snapToGrid w:val="0"/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TIPO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501007" w:rsidRDefault="00CB03DC" w:rsidP="00E571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MARCAR   X</w:t>
            </w: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LIXO DOMÉSTICO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INDUSTRIAL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HOSPITALAR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C869C9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C869C9" w:rsidRDefault="00CB03DC" w:rsidP="00C869C9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C869C9">
              <w:rPr>
                <w:rFonts w:asciiTheme="majorHAnsi" w:hAnsiTheme="majorHAnsi"/>
              </w:rPr>
              <w:t>ACONDICIONA</w:t>
            </w:r>
            <w:r w:rsidR="00C869C9" w:rsidRPr="00C869C9">
              <w:rPr>
                <w:rFonts w:asciiTheme="majorHAnsi" w:hAnsiTheme="majorHAnsi"/>
              </w:rPr>
              <w:t>D</w:t>
            </w:r>
            <w:r w:rsidRPr="00C869C9">
              <w:rPr>
                <w:rFonts w:asciiTheme="majorHAnsi" w:hAnsiTheme="majorHAnsi"/>
              </w:rPr>
              <w:t>O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C869C9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C869C9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C869C9">
              <w:rPr>
                <w:rFonts w:asciiTheme="majorHAnsi" w:hAnsiTheme="majorHAnsi"/>
              </w:rPr>
              <w:t>EXPOSTO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ESGOTO DOMÉSTICO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0342FD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5719E" w:rsidRPr="00DA0BC8" w:rsidTr="006E1107">
        <w:trPr>
          <w:trHeight w:val="850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19E" w:rsidRPr="00501007" w:rsidRDefault="00E5719E" w:rsidP="00CF63E0">
            <w:pPr>
              <w:snapToGrid w:val="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  <w:b/>
              </w:rPr>
              <w:t>DESCRIÇÃO:</w:t>
            </w:r>
          </w:p>
        </w:tc>
      </w:tr>
      <w:tr w:rsidR="00E5719E" w:rsidRPr="00DA0BC8" w:rsidTr="006E1107">
        <w:trPr>
          <w:trHeight w:val="850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9E" w:rsidRPr="00501007" w:rsidRDefault="00E5719E" w:rsidP="00CF63E0">
            <w:pPr>
              <w:snapToGrid w:val="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  <w:b/>
              </w:rPr>
              <w:t>DANOS VERIFICADOS:</w:t>
            </w:r>
          </w:p>
        </w:tc>
      </w:tr>
    </w:tbl>
    <w:p w:rsidR="00CB03DC" w:rsidRPr="00073F5A" w:rsidRDefault="00CB03DC" w:rsidP="00AB3E14">
      <w:pPr>
        <w:rPr>
          <w:rFonts w:asciiTheme="majorHAnsi" w:hAnsiTheme="majorHAnsi"/>
        </w:rPr>
      </w:pPr>
    </w:p>
    <w:tbl>
      <w:tblPr>
        <w:tblW w:w="9309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7994"/>
        <w:gridCol w:w="1315"/>
      </w:tblGrid>
      <w:tr w:rsidR="00F7552F" w:rsidRPr="00DA0BC8" w:rsidTr="00CF63E0">
        <w:trPr>
          <w:trHeight w:val="567"/>
        </w:trPr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552F" w:rsidRPr="00B67178" w:rsidRDefault="00D77458" w:rsidP="00D77458">
            <w:pPr>
              <w:snapToGrid w:val="0"/>
              <w:spacing w:before="40" w:after="40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15. </w:t>
            </w:r>
            <w:r w:rsidR="00F7552F" w:rsidRPr="00B67178">
              <w:rPr>
                <w:rFonts w:asciiTheme="majorHAnsi" w:hAnsiTheme="majorHAnsi"/>
                <w:b/>
                <w:sz w:val="24"/>
                <w:szCs w:val="24"/>
              </w:rPr>
              <w:t>USOS</w:t>
            </w:r>
          </w:p>
        </w:tc>
      </w:tr>
      <w:tr w:rsidR="00CB03DC" w:rsidRPr="00DA0BC8" w:rsidTr="00CF63E0">
        <w:trPr>
          <w:trHeight w:val="397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3DC" w:rsidRPr="00501007" w:rsidRDefault="00CB03DC" w:rsidP="000929F5">
            <w:pPr>
              <w:snapToGrid w:val="0"/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TIPO</w:t>
            </w:r>
            <w:r w:rsidR="00073F5A">
              <w:rPr>
                <w:rFonts w:asciiTheme="majorHAnsi" w:hAnsiTheme="majorHAnsi"/>
                <w:b/>
                <w:sz w:val="22"/>
                <w:szCs w:val="22"/>
              </w:rPr>
              <w:t>S DE USUÁRIOS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3DC" w:rsidRPr="00501007" w:rsidRDefault="00CB03DC" w:rsidP="00501007">
            <w:pPr>
              <w:snapToGrid w:val="0"/>
              <w:spacing w:before="40" w:after="40"/>
              <w:ind w:left="-81" w:right="-6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MARCAR   X</w:t>
            </w:r>
          </w:p>
        </w:tc>
      </w:tr>
      <w:tr w:rsidR="00CB03DC" w:rsidRPr="00DA0BC8" w:rsidTr="00CF63E0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VENDEDORES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VISITANTES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FUNCIONÁRIOS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B03DC" w:rsidRPr="00DA0BC8" w:rsidTr="00CF63E0">
        <w:trPr>
          <w:trHeight w:val="283"/>
        </w:trPr>
        <w:tc>
          <w:tcPr>
            <w:tcW w:w="7994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501007" w:rsidRDefault="00CB03DC" w:rsidP="00960185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OUTROS</w:t>
            </w:r>
            <w:r w:rsidR="00CF63E0">
              <w:rPr>
                <w:rFonts w:asciiTheme="majorHAnsi" w:hAnsiTheme="majorHAnsi"/>
              </w:rPr>
              <w:t>: (Especificar)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B97926" w:rsidRDefault="00CB03DC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5719E" w:rsidRPr="00DA0BC8" w:rsidTr="006E1107">
        <w:trPr>
          <w:trHeight w:val="850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19E" w:rsidRPr="00501007" w:rsidRDefault="00E5719E" w:rsidP="00AB3E14">
            <w:pPr>
              <w:pStyle w:val="Corpodetexto21"/>
              <w:spacing w:before="120"/>
              <w:jc w:val="both"/>
              <w:rPr>
                <w:rFonts w:asciiTheme="majorHAnsi" w:hAnsiTheme="majorHAnsi"/>
                <w:sz w:val="20"/>
              </w:rPr>
            </w:pPr>
            <w:r w:rsidRPr="00501007">
              <w:rPr>
                <w:rFonts w:asciiTheme="majorHAnsi" w:hAnsiTheme="majorHAnsi"/>
                <w:sz w:val="20"/>
              </w:rPr>
              <w:t xml:space="preserve">DESCREVER: </w:t>
            </w:r>
            <w:r w:rsidRPr="00501007">
              <w:rPr>
                <w:rFonts w:asciiTheme="majorHAnsi" w:hAnsiTheme="majorHAnsi"/>
                <w:b w:val="0"/>
                <w:sz w:val="20"/>
              </w:rPr>
              <w:t>Ocorrência das deteriorações verificadas no bem natural em razão do uso(s) do seu espaço. Se o bem estiver aband</w:t>
            </w:r>
            <w:r w:rsidR="00AB3E14" w:rsidRPr="00501007">
              <w:rPr>
                <w:rFonts w:asciiTheme="majorHAnsi" w:hAnsiTheme="majorHAnsi"/>
                <w:b w:val="0"/>
                <w:sz w:val="20"/>
              </w:rPr>
              <w:t>onado, informar há quanto tempo</w:t>
            </w:r>
            <w:r w:rsidRPr="00501007">
              <w:rPr>
                <w:rFonts w:asciiTheme="majorHAnsi" w:hAnsiTheme="majorHAnsi"/>
                <w:b w:val="0"/>
                <w:sz w:val="20"/>
              </w:rPr>
              <w:t>:</w:t>
            </w:r>
          </w:p>
        </w:tc>
      </w:tr>
    </w:tbl>
    <w:p w:rsidR="0089269B" w:rsidRPr="00DA0BC8" w:rsidRDefault="0089269B" w:rsidP="00CB03DC">
      <w:pPr>
        <w:rPr>
          <w:rFonts w:asciiTheme="majorHAnsi" w:hAnsiTheme="majorHAnsi"/>
          <w:sz w:val="16"/>
          <w:szCs w:val="16"/>
        </w:rPr>
      </w:pPr>
    </w:p>
    <w:tbl>
      <w:tblPr>
        <w:tblW w:w="9309" w:type="dxa"/>
        <w:tblInd w:w="-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3"/>
        <w:gridCol w:w="1316"/>
      </w:tblGrid>
      <w:tr w:rsidR="006E1107" w:rsidRPr="00DA0BC8" w:rsidTr="006E1107">
        <w:trPr>
          <w:cantSplit/>
          <w:trHeight w:val="794"/>
        </w:trPr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6E1107" w:rsidRPr="00B67178" w:rsidRDefault="006E1107" w:rsidP="0099546A">
            <w:pPr>
              <w:pStyle w:val="Ttulo3"/>
              <w:tabs>
                <w:tab w:val="left" w:pos="0"/>
              </w:tabs>
              <w:snapToGrid w:val="0"/>
              <w:spacing w:before="24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AÇÕES PARA </w:t>
            </w: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>MITIGA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ÇÃO DE IMPACTOS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</w:tcPr>
          <w:p w:rsidR="006E1107" w:rsidRPr="00501007" w:rsidRDefault="006E1107" w:rsidP="006E1107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MARCAR   X</w:t>
            </w:r>
          </w:p>
        </w:tc>
      </w:tr>
      <w:tr w:rsidR="006E1107" w:rsidRPr="00DA0BC8" w:rsidTr="006E1107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CF63E0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REDUÇÃO DE </w:t>
            </w:r>
            <w:r w:rsidRPr="00501007">
              <w:rPr>
                <w:rFonts w:asciiTheme="majorHAnsi" w:hAnsiTheme="majorHAnsi"/>
              </w:rPr>
              <w:t>RUÍDOS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CF63E0" w:rsidRDefault="006E1107" w:rsidP="00960185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C869C9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C869C9">
              <w:rPr>
                <w:rFonts w:asciiTheme="majorHAnsi" w:hAnsiTheme="majorHAnsi"/>
              </w:rPr>
              <w:t>REDUÇÃO DE EFLUENTES ATMOSFÉRICOS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CF63E0" w:rsidRDefault="006E1107" w:rsidP="00960185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C869C9" w:rsidRDefault="006E1107" w:rsidP="00C869C9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C869C9">
              <w:rPr>
                <w:rFonts w:asciiTheme="majorHAnsi" w:hAnsiTheme="majorHAnsi"/>
              </w:rPr>
              <w:t>REDUÇÃO DE EFLUENTES LÍQUIDOS DOMÉSTICOS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C869C9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C869C9">
              <w:rPr>
                <w:rFonts w:asciiTheme="majorHAnsi" w:hAnsiTheme="majorHAnsi"/>
              </w:rPr>
              <w:t>REDUÇÃO DE EFLUENTES LÍQUIDOS INDUSTRIAIS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C869C9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C869C9">
              <w:rPr>
                <w:rFonts w:asciiTheme="majorHAnsi" w:hAnsiTheme="majorHAnsi"/>
              </w:rPr>
              <w:t>REDUÇÃO DE RESÍDUOS SÓLIDOS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501007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DRENAGEM PLUVIAL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501007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CONTENÇÃO DE ENCOSTAS/ATERROS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501007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RECOMPOSIÇÃO PAISAGÍSTICA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501007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PRESERVAÇÃO DO PATRIMÔNIO CULTURAL E PAISAGÍSTICO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F14DDA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501007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SISTEMA VIÁRIO E TRANSPORTE COLETIVO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07" w:rsidRPr="00501007" w:rsidRDefault="006E1107" w:rsidP="001B7249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6E1107" w:rsidRPr="00DA0BC8" w:rsidTr="006E1107">
        <w:trPr>
          <w:cantSplit/>
          <w:trHeight w:val="283"/>
        </w:trPr>
        <w:tc>
          <w:tcPr>
            <w:tcW w:w="7993" w:type="dxa"/>
            <w:tcBorders>
              <w:left w:val="single" w:sz="4" w:space="0" w:color="000000"/>
              <w:bottom w:val="single" w:sz="4" w:space="0" w:color="000000"/>
            </w:tcBorders>
          </w:tcPr>
          <w:p w:rsidR="006E1107" w:rsidRPr="00501007" w:rsidRDefault="006E1107" w:rsidP="006E1107">
            <w:pPr>
              <w:snapToGrid w:val="0"/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ATENDIMENTO A DEMANDA POR EQUIPAMENTOS DE EDUCAÇÃO, SAÚDE E RECREAÇÃO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07" w:rsidRPr="00501007" w:rsidRDefault="006E1107" w:rsidP="007646C6">
            <w:pPr>
              <w:snapToGrid w:val="0"/>
              <w:spacing w:before="40" w:after="40"/>
              <w:jc w:val="center"/>
              <w:rPr>
                <w:rFonts w:asciiTheme="majorHAnsi" w:hAnsiTheme="majorHAnsi"/>
              </w:rPr>
            </w:pPr>
          </w:p>
        </w:tc>
      </w:tr>
      <w:tr w:rsidR="007C773C" w:rsidRPr="00DA0BC8" w:rsidTr="006E1107">
        <w:trPr>
          <w:cantSplit/>
          <w:trHeight w:val="850"/>
        </w:trPr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3C" w:rsidRPr="00501007" w:rsidRDefault="007C773C" w:rsidP="00960185">
            <w:pPr>
              <w:spacing w:before="40" w:after="40"/>
              <w:rPr>
                <w:rFonts w:asciiTheme="majorHAnsi" w:hAnsiTheme="majorHAnsi"/>
              </w:rPr>
            </w:pPr>
            <w:r w:rsidRPr="00B97926">
              <w:rPr>
                <w:rFonts w:asciiTheme="majorHAnsi" w:hAnsiTheme="majorHAnsi"/>
                <w:b/>
              </w:rPr>
              <w:t>DETALHAMENTO DAS MEDIDAS:</w:t>
            </w:r>
          </w:p>
        </w:tc>
      </w:tr>
    </w:tbl>
    <w:p w:rsidR="006E1107" w:rsidRPr="00DA0BC8" w:rsidRDefault="006E1107" w:rsidP="00CB03DC">
      <w:pPr>
        <w:rPr>
          <w:rFonts w:asciiTheme="majorHAnsi" w:hAnsiTheme="majorHAnsi"/>
          <w:b/>
          <w:sz w:val="16"/>
          <w:szCs w:val="16"/>
        </w:rPr>
      </w:pPr>
    </w:p>
    <w:tbl>
      <w:tblPr>
        <w:tblW w:w="930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92"/>
        <w:gridCol w:w="709"/>
        <w:gridCol w:w="425"/>
        <w:gridCol w:w="851"/>
        <w:gridCol w:w="464"/>
      </w:tblGrid>
      <w:tr w:rsidR="00CB03DC" w:rsidRPr="00DA0BC8" w:rsidTr="00CF63E0">
        <w:trPr>
          <w:trHeight w:val="397"/>
        </w:trPr>
        <w:tc>
          <w:tcPr>
            <w:tcW w:w="5868" w:type="dxa"/>
            <w:vMerge w:val="restart"/>
            <w:shd w:val="clear" w:color="auto" w:fill="E6E6E6"/>
          </w:tcPr>
          <w:p w:rsidR="00CB03DC" w:rsidRPr="00B67178" w:rsidRDefault="00D77458" w:rsidP="00D77458">
            <w:pPr>
              <w:pStyle w:val="Ttulo3"/>
              <w:tabs>
                <w:tab w:val="left" w:pos="0"/>
              </w:tabs>
              <w:snapToGrid w:val="0"/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17. </w:t>
            </w:r>
            <w:r w:rsidR="00CB03DC" w:rsidRPr="00B67178">
              <w:rPr>
                <w:rFonts w:asciiTheme="majorHAnsi" w:hAnsiTheme="majorHAnsi"/>
                <w:b/>
                <w:sz w:val="24"/>
                <w:szCs w:val="24"/>
              </w:rPr>
              <w:t>ANÁLISE DO ENTORNO</w:t>
            </w:r>
          </w:p>
        </w:tc>
        <w:tc>
          <w:tcPr>
            <w:tcW w:w="3441" w:type="dxa"/>
            <w:gridSpan w:val="5"/>
            <w:shd w:val="clear" w:color="auto" w:fill="E6E6E6"/>
          </w:tcPr>
          <w:p w:rsidR="00CB03DC" w:rsidRPr="00501007" w:rsidRDefault="00CB03DC" w:rsidP="00D45A32">
            <w:pPr>
              <w:pStyle w:val="Ttulo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CB03DC" w:rsidRPr="00DA0BC8" w:rsidTr="00CF63E0">
        <w:trPr>
          <w:trHeight w:val="397"/>
        </w:trPr>
        <w:tc>
          <w:tcPr>
            <w:tcW w:w="5868" w:type="dxa"/>
            <w:vMerge/>
            <w:shd w:val="clear" w:color="auto" w:fill="E6E6E6"/>
          </w:tcPr>
          <w:p w:rsidR="00CB03DC" w:rsidRPr="00501007" w:rsidRDefault="00CB03DC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</w:tcPr>
          <w:p w:rsidR="00CB03DC" w:rsidRPr="00501007" w:rsidRDefault="00CB03DC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BOM</w:t>
            </w:r>
          </w:p>
        </w:tc>
        <w:tc>
          <w:tcPr>
            <w:tcW w:w="1134" w:type="dxa"/>
            <w:gridSpan w:val="2"/>
            <w:shd w:val="clear" w:color="auto" w:fill="E6E6E6"/>
          </w:tcPr>
          <w:p w:rsidR="00CB03DC" w:rsidRPr="00501007" w:rsidRDefault="00CB03DC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</w:tc>
        <w:tc>
          <w:tcPr>
            <w:tcW w:w="1315" w:type="dxa"/>
            <w:gridSpan w:val="2"/>
            <w:shd w:val="clear" w:color="auto" w:fill="E6E6E6"/>
          </w:tcPr>
          <w:p w:rsidR="00CB03DC" w:rsidRPr="00501007" w:rsidRDefault="00AB06BD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</w:tc>
      </w:tr>
      <w:tr w:rsidR="00CB03DC" w:rsidRPr="00DA0BC8" w:rsidTr="00CF63E0">
        <w:trPr>
          <w:trHeight w:val="283"/>
        </w:trPr>
        <w:tc>
          <w:tcPr>
            <w:tcW w:w="5868" w:type="dxa"/>
          </w:tcPr>
          <w:p w:rsidR="00CB03DC" w:rsidRPr="00501007" w:rsidRDefault="00CB03DC" w:rsidP="00462C94">
            <w:pPr>
              <w:spacing w:before="40" w:after="40"/>
              <w:rPr>
                <w:rFonts w:asciiTheme="majorHAnsi" w:hAnsiTheme="majorHAnsi"/>
              </w:rPr>
            </w:pPr>
            <w:r w:rsidRPr="00501007">
              <w:rPr>
                <w:rFonts w:asciiTheme="majorHAnsi" w:hAnsiTheme="majorHAnsi"/>
              </w:rPr>
              <w:t>BENS IMÓVEIS E ESTRUTURAS DO ENTORNO</w:t>
            </w:r>
          </w:p>
        </w:tc>
        <w:tc>
          <w:tcPr>
            <w:tcW w:w="992" w:type="dxa"/>
          </w:tcPr>
          <w:p w:rsidR="00CB03DC" w:rsidRPr="00501007" w:rsidRDefault="00CB03DC" w:rsidP="00FF494E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134" w:type="dxa"/>
            <w:gridSpan w:val="2"/>
          </w:tcPr>
          <w:p w:rsidR="00CB03DC" w:rsidRPr="00501007" w:rsidRDefault="00CB03DC" w:rsidP="00FF494E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0"/>
              </w:rPr>
            </w:pPr>
          </w:p>
        </w:tc>
        <w:tc>
          <w:tcPr>
            <w:tcW w:w="1315" w:type="dxa"/>
            <w:gridSpan w:val="2"/>
          </w:tcPr>
          <w:p w:rsidR="00CB03DC" w:rsidRPr="00501007" w:rsidRDefault="00CB03DC" w:rsidP="00FF494E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0"/>
              </w:rPr>
            </w:pPr>
          </w:p>
        </w:tc>
      </w:tr>
      <w:tr w:rsidR="00F7552F" w:rsidRPr="00DA0BC8" w:rsidTr="00CF63E0">
        <w:trPr>
          <w:trHeight w:val="283"/>
        </w:trPr>
        <w:tc>
          <w:tcPr>
            <w:tcW w:w="7569" w:type="dxa"/>
            <w:gridSpan w:val="3"/>
            <w:vAlign w:val="center"/>
          </w:tcPr>
          <w:p w:rsidR="00F7552F" w:rsidRPr="00501007" w:rsidRDefault="00F7552F" w:rsidP="00F7552F">
            <w:pPr>
              <w:snapToGrid w:val="0"/>
              <w:rPr>
                <w:rFonts w:asciiTheme="majorHAnsi" w:hAnsiTheme="majorHAnsi"/>
                <w:b/>
              </w:rPr>
            </w:pPr>
            <w:r w:rsidRPr="00501007">
              <w:rPr>
                <w:rFonts w:asciiTheme="majorHAnsi" w:hAnsiTheme="majorHAnsi"/>
              </w:rPr>
              <w:t xml:space="preserve">EXISTÊNCIA DE INTERVENÇÕES                                                                       </w:t>
            </w:r>
            <w:r w:rsidR="000929F5" w:rsidRPr="00501007">
              <w:rPr>
                <w:rFonts w:asciiTheme="majorHAnsi" w:hAnsiTheme="majorHAnsi"/>
              </w:rPr>
              <w:t xml:space="preserve">              </w:t>
            </w:r>
            <w:r w:rsidRPr="00501007">
              <w:rPr>
                <w:rFonts w:asciiTheme="majorHAnsi" w:hAnsiTheme="majorHAnsi"/>
              </w:rPr>
              <w:t xml:space="preserve">      </w:t>
            </w:r>
            <w:r w:rsidRPr="00501007">
              <w:rPr>
                <w:rFonts w:asciiTheme="majorHAnsi" w:hAnsiTheme="majorHAnsi"/>
                <w:b/>
              </w:rPr>
              <w:t xml:space="preserve">SIM </w:t>
            </w:r>
          </w:p>
        </w:tc>
        <w:tc>
          <w:tcPr>
            <w:tcW w:w="425" w:type="dxa"/>
            <w:vAlign w:val="center"/>
          </w:tcPr>
          <w:p w:rsidR="00F7552F" w:rsidRPr="00501007" w:rsidRDefault="00F7552F" w:rsidP="00F7552F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Align w:val="center"/>
          </w:tcPr>
          <w:p w:rsidR="00F7552F" w:rsidRPr="00501007" w:rsidRDefault="00F7552F" w:rsidP="00F7552F">
            <w:pPr>
              <w:snapToGrid w:val="0"/>
              <w:ind w:left="284" w:hanging="214"/>
              <w:jc w:val="right"/>
              <w:rPr>
                <w:rFonts w:asciiTheme="majorHAnsi" w:hAnsiTheme="majorHAnsi"/>
                <w:b/>
              </w:rPr>
            </w:pPr>
            <w:r w:rsidRPr="00501007">
              <w:rPr>
                <w:rFonts w:asciiTheme="majorHAnsi" w:hAnsiTheme="majorHAnsi"/>
                <w:b/>
              </w:rPr>
              <w:t>NÃO</w:t>
            </w:r>
          </w:p>
        </w:tc>
        <w:tc>
          <w:tcPr>
            <w:tcW w:w="464" w:type="dxa"/>
            <w:vAlign w:val="center"/>
          </w:tcPr>
          <w:p w:rsidR="00F7552F" w:rsidRPr="00501007" w:rsidRDefault="00F7552F" w:rsidP="00F7552F">
            <w:pPr>
              <w:snapToGrid w:val="0"/>
              <w:ind w:left="284" w:hanging="214"/>
              <w:rPr>
                <w:rFonts w:asciiTheme="majorHAnsi" w:hAnsiTheme="majorHAnsi"/>
                <w:b/>
              </w:rPr>
            </w:pPr>
          </w:p>
        </w:tc>
      </w:tr>
      <w:tr w:rsidR="00CB03DC" w:rsidRPr="00DA0BC8" w:rsidTr="006E1107">
        <w:trPr>
          <w:trHeight w:val="850"/>
        </w:trPr>
        <w:tc>
          <w:tcPr>
            <w:tcW w:w="9309" w:type="dxa"/>
            <w:gridSpan w:val="6"/>
          </w:tcPr>
          <w:p w:rsidR="00CB03DC" w:rsidRPr="00CF63E0" w:rsidRDefault="00CB03DC" w:rsidP="00CF63E0">
            <w:pPr>
              <w:rPr>
                <w:rFonts w:asciiTheme="majorHAnsi" w:hAnsiTheme="majorHAnsi"/>
              </w:rPr>
            </w:pPr>
            <w:r w:rsidRPr="00CF63E0">
              <w:rPr>
                <w:rFonts w:asciiTheme="majorHAnsi" w:hAnsiTheme="majorHAnsi"/>
                <w:b/>
              </w:rPr>
              <w:t>DESCRIÇÃO DAS INTERVENÇÕES:</w:t>
            </w:r>
          </w:p>
        </w:tc>
      </w:tr>
    </w:tbl>
    <w:p w:rsidR="000929F5" w:rsidRDefault="000929F5" w:rsidP="00462C94">
      <w:pPr>
        <w:spacing w:after="120"/>
        <w:jc w:val="center"/>
        <w:rPr>
          <w:rFonts w:asciiTheme="majorHAnsi" w:hAnsiTheme="majorHAnsi"/>
          <w:sz w:val="18"/>
          <w:szCs w:val="18"/>
        </w:rPr>
      </w:pPr>
    </w:p>
    <w:p w:rsidR="006E1107" w:rsidRPr="00CF63E0" w:rsidRDefault="006E1107" w:rsidP="00462C94">
      <w:pPr>
        <w:spacing w:after="120"/>
        <w:jc w:val="center"/>
        <w:rPr>
          <w:rFonts w:asciiTheme="majorHAnsi" w:hAnsiTheme="majorHAnsi"/>
          <w:sz w:val="18"/>
          <w:szCs w:val="18"/>
        </w:rPr>
      </w:pPr>
    </w:p>
    <w:tbl>
      <w:tblPr>
        <w:tblW w:w="9295" w:type="dxa"/>
        <w:tblInd w:w="-47" w:type="dxa"/>
        <w:tblLayout w:type="fixed"/>
        <w:tblLook w:val="0000" w:firstRow="0" w:lastRow="0" w:firstColumn="0" w:lastColumn="0" w:noHBand="0" w:noVBand="0"/>
      </w:tblPr>
      <w:tblGrid>
        <w:gridCol w:w="4172"/>
        <w:gridCol w:w="973"/>
        <w:gridCol w:w="993"/>
        <w:gridCol w:w="1127"/>
        <w:gridCol w:w="2030"/>
      </w:tblGrid>
      <w:tr w:rsidR="00E5719E" w:rsidRPr="00DA0BC8" w:rsidTr="006E1107">
        <w:trPr>
          <w:trHeight w:val="567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719E" w:rsidRPr="00B67178" w:rsidRDefault="00D77458" w:rsidP="006E1107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7178">
              <w:rPr>
                <w:rFonts w:asciiTheme="majorHAnsi" w:hAnsiTheme="majorHAnsi"/>
                <w:b/>
                <w:sz w:val="24"/>
                <w:szCs w:val="24"/>
              </w:rPr>
              <w:t xml:space="preserve">18. </w:t>
            </w:r>
            <w:r w:rsidR="00E5719E" w:rsidRPr="00B67178">
              <w:rPr>
                <w:rFonts w:asciiTheme="majorHAnsi" w:hAnsiTheme="majorHAnsi"/>
                <w:b/>
                <w:sz w:val="24"/>
                <w:szCs w:val="24"/>
              </w:rPr>
              <w:t>CONCLUSÃO</w:t>
            </w:r>
            <w:r w:rsidR="004F4978" w:rsidRPr="00A8542E">
              <w:rPr>
                <w:rStyle w:val="CaracteresdeNotadeRodap"/>
                <w:rFonts w:ascii="Calibri Light" w:hAnsi="Calibri Light"/>
                <w:b/>
                <w:sz w:val="24"/>
                <w:szCs w:val="24"/>
              </w:rPr>
              <w:footnoteReference w:id="10"/>
            </w:r>
          </w:p>
        </w:tc>
      </w:tr>
      <w:tr w:rsidR="00CB03DC" w:rsidRPr="00DA0BC8" w:rsidTr="00CF63E0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501007" w:rsidRDefault="00CB03DC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BEM CULTURAL</w:t>
            </w: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501007" w:rsidRDefault="00CB03DC" w:rsidP="004F4978">
            <w:pPr>
              <w:pStyle w:val="Ttulo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F7552F" w:rsidRPr="00DA0BC8" w:rsidTr="00CF63E0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F7552F" w:rsidRPr="00501007" w:rsidRDefault="00F7552F" w:rsidP="00FF4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552F" w:rsidRPr="00501007" w:rsidRDefault="008F11F3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43DB7">
              <w:rPr>
                <w:rFonts w:ascii="Calibri Light" w:hAnsi="Calibri Light"/>
                <w:b/>
                <w:sz w:val="22"/>
                <w:szCs w:val="22"/>
              </w:rPr>
              <w:t>BO</w:t>
            </w:r>
            <w:r>
              <w:rPr>
                <w:rFonts w:ascii="Calibri Light" w:hAnsi="Calibri Light"/>
                <w:b/>
                <w:sz w:val="22"/>
                <w:szCs w:val="22"/>
              </w:rPr>
              <w:t>M</w:t>
            </w:r>
            <w:r w:rsidRPr="00E52674">
              <w:rPr>
                <w:rFonts w:ascii="Calibri Light" w:hAnsi="Calibri Light"/>
                <w:b/>
                <w:sz w:val="22"/>
                <w:szCs w:val="22"/>
              </w:rPr>
              <w:br/>
            </w:r>
            <w:proofErr w:type="gramStart"/>
            <w:r w:rsidRPr="00E52674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gramEnd"/>
            <w:r w:rsidRPr="00E52674">
              <w:rPr>
                <w:rFonts w:ascii="Calibri Light" w:hAnsi="Calibri Light"/>
                <w:b/>
                <w:sz w:val="22"/>
                <w:szCs w:val="22"/>
              </w:rPr>
              <w:t>%)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7552F" w:rsidRDefault="00F7552F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REGULAR</w:t>
            </w:r>
          </w:p>
          <w:p w:rsidR="008F11F3" w:rsidRPr="00501007" w:rsidRDefault="008F11F3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(%)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552F" w:rsidRDefault="00F7552F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1007">
              <w:rPr>
                <w:rFonts w:asciiTheme="majorHAnsi" w:hAnsiTheme="majorHAnsi"/>
                <w:b/>
                <w:sz w:val="22"/>
                <w:szCs w:val="22"/>
              </w:rPr>
              <w:t>PRECÁRIO</w:t>
            </w:r>
          </w:p>
          <w:p w:rsidR="008F11F3" w:rsidRPr="00501007" w:rsidRDefault="008F11F3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(%</w:t>
            </w:r>
            <w:r w:rsidR="00FE3F30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7552F" w:rsidRDefault="00F7552F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869C9">
              <w:rPr>
                <w:rFonts w:asciiTheme="majorHAnsi" w:hAnsiTheme="majorHAnsi"/>
                <w:b/>
                <w:sz w:val="22"/>
                <w:szCs w:val="22"/>
              </w:rPr>
              <w:t>DESCARACTERIZADO</w:t>
            </w:r>
          </w:p>
          <w:p w:rsidR="00FE3F30" w:rsidRPr="00501007" w:rsidRDefault="00FE3F30" w:rsidP="002C0B9E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(X)</w:t>
            </w:r>
          </w:p>
        </w:tc>
      </w:tr>
      <w:tr w:rsidR="00F7552F" w:rsidRPr="00DA0BC8" w:rsidTr="00B97926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F" w:rsidRPr="000A3BDC" w:rsidRDefault="00F7552F" w:rsidP="00AB3E14">
            <w:pPr>
              <w:pStyle w:val="Ttulo1"/>
              <w:tabs>
                <w:tab w:val="left" w:pos="0"/>
              </w:tabs>
              <w:snapToGrid w:val="0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0A3BDC">
              <w:rPr>
                <w:rFonts w:asciiTheme="majorHAnsi" w:hAnsiTheme="majorHAnsi"/>
                <w:b w:val="0"/>
                <w:smallCaps/>
                <w:sz w:val="20"/>
              </w:rPr>
              <w:t>Informar o nome do bem cultural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552F" w:rsidRPr="0089269B" w:rsidRDefault="00F7552F" w:rsidP="00F7552F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552F" w:rsidRPr="0089269B" w:rsidRDefault="00F7552F" w:rsidP="00F7552F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552F" w:rsidRPr="0089269B" w:rsidRDefault="00F7552F" w:rsidP="00F7552F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552F" w:rsidRPr="0089269B" w:rsidRDefault="00F7552F" w:rsidP="00F7552F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 w:val="20"/>
              </w:rPr>
            </w:pPr>
          </w:p>
        </w:tc>
      </w:tr>
      <w:tr w:rsidR="00C869C9" w:rsidRPr="00DA0BC8" w:rsidTr="00C869C9">
        <w:tblPrEx>
          <w:tblCellMar>
            <w:left w:w="70" w:type="dxa"/>
            <w:right w:w="70" w:type="dxa"/>
          </w:tblCellMar>
        </w:tblPrEx>
        <w:trPr>
          <w:cantSplit/>
          <w:trHeight w:val="439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9C9" w:rsidRPr="00C869C9" w:rsidRDefault="00C869C9" w:rsidP="00E5719E">
            <w:pPr>
              <w:pStyle w:val="Ttulo1"/>
              <w:tabs>
                <w:tab w:val="left" w:pos="0"/>
              </w:tabs>
              <w:snapToGrid w:val="0"/>
              <w:jc w:val="left"/>
              <w:rPr>
                <w:rFonts w:asciiTheme="majorHAnsi" w:hAnsiTheme="majorHAnsi"/>
                <w:smallCaps/>
                <w:sz w:val="20"/>
              </w:rPr>
            </w:pPr>
            <w:r w:rsidRPr="00C869C9">
              <w:rPr>
                <w:rFonts w:ascii="Calibri Light" w:hAnsi="Calibri Light"/>
                <w:szCs w:val="18"/>
              </w:rPr>
              <w:t>Caso o Bem seja considerado Descaracterizado de forma irreversível, deverá ser assinalado um “X” na coluna correspondente e os demais Estados de Conservação não deverão ser preenchidos.</w:t>
            </w:r>
          </w:p>
        </w:tc>
      </w:tr>
      <w:tr w:rsidR="00E5719E" w:rsidRPr="00DA0BC8" w:rsidTr="006E1107">
        <w:tblPrEx>
          <w:tblCellMar>
            <w:left w:w="70" w:type="dxa"/>
            <w:right w:w="70" w:type="dxa"/>
          </w:tblCellMar>
        </w:tblPrEx>
        <w:trPr>
          <w:cantSplit/>
          <w:trHeight w:val="794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19E" w:rsidRPr="00CF63E0" w:rsidRDefault="00E5719E" w:rsidP="00E5719E">
            <w:pPr>
              <w:pStyle w:val="Ttulo1"/>
              <w:tabs>
                <w:tab w:val="left" w:pos="0"/>
              </w:tabs>
              <w:snapToGrid w:val="0"/>
              <w:jc w:val="left"/>
              <w:rPr>
                <w:rFonts w:asciiTheme="majorHAnsi" w:hAnsiTheme="majorHAnsi"/>
                <w:b w:val="0"/>
                <w:smallCaps/>
                <w:sz w:val="20"/>
              </w:rPr>
            </w:pPr>
            <w:r w:rsidRPr="00CF63E0">
              <w:rPr>
                <w:rFonts w:asciiTheme="majorHAnsi" w:hAnsiTheme="majorHAnsi"/>
                <w:smallCaps/>
                <w:sz w:val="20"/>
              </w:rPr>
              <w:t>COMENTÁRIOS:</w:t>
            </w:r>
            <w:r w:rsidRPr="00CF63E0">
              <w:rPr>
                <w:rFonts w:asciiTheme="majorHAnsi" w:hAnsiTheme="majorHAnsi"/>
                <w:b w:val="0"/>
                <w:smallCaps/>
                <w:sz w:val="20"/>
              </w:rPr>
              <w:t xml:space="preserve"> </w:t>
            </w:r>
          </w:p>
        </w:tc>
      </w:tr>
    </w:tbl>
    <w:p w:rsidR="00B97926" w:rsidRPr="00CF63E0" w:rsidRDefault="00B97926" w:rsidP="00B97926">
      <w:pPr>
        <w:spacing w:before="60" w:after="60"/>
        <w:rPr>
          <w:rFonts w:asciiTheme="majorHAnsi" w:hAnsiTheme="majorHAnsi"/>
          <w:sz w:val="18"/>
          <w:szCs w:val="18"/>
        </w:rPr>
      </w:pPr>
    </w:p>
    <w:p w:rsidR="00B97926" w:rsidRPr="00CF63E0" w:rsidRDefault="00B97926" w:rsidP="00B97926">
      <w:pPr>
        <w:spacing w:before="60" w:after="60"/>
        <w:rPr>
          <w:rFonts w:asciiTheme="majorHAnsi" w:hAnsiTheme="majorHAnsi"/>
        </w:rPr>
      </w:pPr>
      <w:r w:rsidRPr="00CF63E0">
        <w:rPr>
          <w:rFonts w:asciiTheme="majorHAnsi" w:hAnsiTheme="majorHAnsi"/>
        </w:rPr>
        <w:t xml:space="preserve">DATA:             /           /               </w:t>
      </w:r>
    </w:p>
    <w:p w:rsidR="00B97926" w:rsidRPr="00CF63E0" w:rsidRDefault="00B97926" w:rsidP="00B97926">
      <w:pPr>
        <w:spacing w:before="60" w:after="60"/>
        <w:rPr>
          <w:rFonts w:asciiTheme="majorHAnsi" w:hAnsiTheme="majorHAnsi"/>
          <w:u w:val="single"/>
        </w:rPr>
      </w:pPr>
      <w:r w:rsidRPr="00CF63E0">
        <w:rPr>
          <w:rFonts w:asciiTheme="majorHAnsi" w:hAnsiTheme="majorHAnsi"/>
        </w:rPr>
        <w:t xml:space="preserve">RESPONSÁVEL/ ASSINATURA: </w:t>
      </w:r>
      <w:r w:rsidRPr="00CF63E0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</w:t>
      </w:r>
    </w:p>
    <w:p w:rsidR="00B97926" w:rsidRPr="00CF63E0" w:rsidRDefault="00B97926" w:rsidP="00B97926">
      <w:pPr>
        <w:spacing w:before="60" w:after="60"/>
        <w:rPr>
          <w:rFonts w:asciiTheme="majorHAnsi" w:hAnsiTheme="majorHAnsi"/>
          <w:u w:val="single"/>
        </w:rPr>
      </w:pPr>
      <w:r w:rsidRPr="00CF63E0">
        <w:rPr>
          <w:rFonts w:asciiTheme="majorHAnsi" w:hAnsiTheme="majorHAnsi"/>
        </w:rPr>
        <w:t xml:space="preserve">REGISTRO PROFISSIONAL: </w:t>
      </w:r>
      <w:r w:rsidRPr="00CF63E0">
        <w:rPr>
          <w:rFonts w:asciiTheme="majorHAnsi" w:hAnsiTheme="majorHAnsi"/>
          <w:u w:val="single"/>
        </w:rPr>
        <w:t xml:space="preserve">                                     </w:t>
      </w:r>
    </w:p>
    <w:p w:rsidR="00D11367" w:rsidRPr="00A53D71" w:rsidRDefault="00D11367" w:rsidP="00D11367">
      <w:pPr>
        <w:rPr>
          <w:rFonts w:asciiTheme="minorHAnsi" w:hAnsiTheme="minorHAnsi"/>
          <w:sz w:val="18"/>
          <w:szCs w:val="18"/>
        </w:rPr>
      </w:pPr>
    </w:p>
    <w:p w:rsidR="00D11367" w:rsidRDefault="00D11367" w:rsidP="00D11367">
      <w:pPr>
        <w:pStyle w:val="Ttulo1"/>
        <w:tabs>
          <w:tab w:val="left" w:pos="0"/>
        </w:tabs>
        <w:jc w:val="both"/>
        <w:rPr>
          <w:rFonts w:ascii="Calibri Light" w:hAnsi="Calibri Light"/>
          <w:b w:val="0"/>
          <w:szCs w:val="18"/>
        </w:rPr>
      </w:pPr>
      <w:r w:rsidRPr="00E52674">
        <w:rPr>
          <w:rFonts w:ascii="Calibri Light" w:hAnsi="Calibri Light"/>
          <w:szCs w:val="18"/>
        </w:rPr>
        <w:t>Observação</w:t>
      </w:r>
      <w:r w:rsidRPr="00E52674">
        <w:rPr>
          <w:rFonts w:ascii="Calibri Light" w:hAnsi="Calibri Light"/>
          <w:b w:val="0"/>
          <w:szCs w:val="18"/>
        </w:rPr>
        <w:t xml:space="preserve">: Em cada campo, indicar o percentual (%) da avaliação do conjunto tombado, considerando-se o </w:t>
      </w:r>
      <w:r w:rsidRPr="00E52674">
        <w:rPr>
          <w:rFonts w:ascii="Calibri Light" w:hAnsi="Calibri Light"/>
          <w:b w:val="0"/>
          <w:szCs w:val="18"/>
          <w:u w:val="single"/>
        </w:rPr>
        <w:t>ESTADO GERAL DE CONSERVAÇÃO</w:t>
      </w:r>
      <w:r w:rsidRPr="00E52674">
        <w:rPr>
          <w:rFonts w:ascii="Calibri Light" w:hAnsi="Calibri Light"/>
          <w:b w:val="0"/>
          <w:szCs w:val="18"/>
        </w:rPr>
        <w:t xml:space="preserve"> como BOM, REGULAR</w:t>
      </w:r>
      <w:r>
        <w:rPr>
          <w:rFonts w:ascii="Calibri Light" w:hAnsi="Calibri Light"/>
          <w:b w:val="0"/>
          <w:szCs w:val="18"/>
        </w:rPr>
        <w:t>,</w:t>
      </w:r>
      <w:r w:rsidRPr="00E52674">
        <w:rPr>
          <w:rFonts w:ascii="Calibri Light" w:hAnsi="Calibri Light"/>
          <w:b w:val="0"/>
          <w:szCs w:val="18"/>
        </w:rPr>
        <w:t xml:space="preserve"> </w:t>
      </w:r>
      <w:r>
        <w:rPr>
          <w:rFonts w:ascii="Calibri Light" w:hAnsi="Calibri Light"/>
          <w:b w:val="0"/>
          <w:szCs w:val="18"/>
        </w:rPr>
        <w:t>PRECÁRIO ou DESCARACTERIZADO</w:t>
      </w:r>
      <w:r w:rsidRPr="00E52674">
        <w:rPr>
          <w:rFonts w:ascii="Calibri Light" w:hAnsi="Calibri Light"/>
          <w:b w:val="0"/>
          <w:szCs w:val="18"/>
        </w:rPr>
        <w:t>. A soma dos percentuais deverá ser de 100%.</w:t>
      </w:r>
    </w:p>
    <w:p w:rsidR="00D11367" w:rsidRPr="00791C96" w:rsidRDefault="00D11367" w:rsidP="00D11367"/>
    <w:p w:rsidR="00D11367" w:rsidRPr="006F5964" w:rsidRDefault="00D11367" w:rsidP="00D92721">
      <w:pPr>
        <w:spacing w:before="60"/>
        <w:jc w:val="both"/>
        <w:rPr>
          <w:rFonts w:ascii="Calibri Light" w:hAnsi="Calibri Light"/>
          <w:sz w:val="18"/>
          <w:szCs w:val="18"/>
        </w:rPr>
      </w:pPr>
      <w:r w:rsidRPr="00E52674">
        <w:rPr>
          <w:rFonts w:ascii="Calibri Light" w:hAnsi="Calibri Light"/>
          <w:b/>
          <w:bCs/>
          <w:sz w:val="18"/>
          <w:szCs w:val="18"/>
        </w:rPr>
        <w:t>ESTADO DE CONSERVAÇÃO:</w:t>
      </w:r>
      <w:r w:rsidRPr="00E52674">
        <w:rPr>
          <w:rFonts w:ascii="Calibri Light" w:hAnsi="Calibri Light"/>
          <w:sz w:val="18"/>
          <w:szCs w:val="18"/>
        </w:rPr>
        <w:t xml:space="preserve"> </w:t>
      </w:r>
      <w:r w:rsidRPr="00AA3F66">
        <w:rPr>
          <w:rFonts w:ascii="Calibri Light" w:hAnsi="Calibri Light"/>
          <w:sz w:val="18"/>
          <w:szCs w:val="18"/>
          <w:u w:val="single"/>
        </w:rPr>
        <w:t>BOM</w:t>
      </w:r>
      <w:r w:rsidRPr="00E52674">
        <w:rPr>
          <w:rFonts w:ascii="Calibri Light" w:hAnsi="Calibri Light"/>
          <w:b/>
          <w:bCs/>
          <w:sz w:val="18"/>
          <w:szCs w:val="18"/>
        </w:rPr>
        <w:t>:</w:t>
      </w:r>
      <w:r w:rsidRPr="00E52674">
        <w:rPr>
          <w:rFonts w:ascii="Calibri Light" w:hAnsi="Calibri Light"/>
          <w:bCs/>
          <w:sz w:val="18"/>
          <w:szCs w:val="18"/>
        </w:rPr>
        <w:t xml:space="preserve"> o bem se encontra íntegro. Os danos encontrados não comprometem suas qualidades físicas ou estéticas, nem tampouco sua integridade física. O bem pode, no entanto, necessitar de reparos de manutenção e limpeza. </w:t>
      </w:r>
      <w:r w:rsidRPr="00AA3F66">
        <w:rPr>
          <w:rFonts w:ascii="Calibri Light" w:hAnsi="Calibri Light"/>
          <w:sz w:val="18"/>
          <w:szCs w:val="18"/>
          <w:u w:val="single"/>
        </w:rPr>
        <w:t>REGULAR</w:t>
      </w:r>
      <w:r w:rsidRPr="00E52674">
        <w:rPr>
          <w:rFonts w:ascii="Calibri Light" w:hAnsi="Calibri Light"/>
          <w:b/>
          <w:bCs/>
          <w:sz w:val="18"/>
          <w:szCs w:val="18"/>
        </w:rPr>
        <w:t xml:space="preserve">: </w:t>
      </w:r>
      <w:r w:rsidRPr="00E52674">
        <w:rPr>
          <w:rFonts w:ascii="Calibri Light" w:hAnsi="Calibri Light"/>
          <w:sz w:val="18"/>
          <w:szCs w:val="18"/>
        </w:rPr>
        <w:t>o bem apresenta problemas que não comprometem sua integridade, mas que degradam suas qualidades físicas e/ou estéticas que podem levar à perda de suas características, necessitando de recuperação.</w:t>
      </w:r>
      <w:r>
        <w:rPr>
          <w:rFonts w:ascii="Calibri Light" w:hAnsi="Calibri Light"/>
          <w:sz w:val="18"/>
          <w:szCs w:val="18"/>
        </w:rPr>
        <w:t xml:space="preserve"> Bens que sofreram descaracterizações reversíveis serão classificados em estado regular. </w:t>
      </w:r>
      <w:r w:rsidRPr="00AA3F66">
        <w:rPr>
          <w:rFonts w:ascii="Calibri Light" w:hAnsi="Calibri Light"/>
          <w:sz w:val="18"/>
          <w:szCs w:val="18"/>
          <w:u w:val="single"/>
        </w:rPr>
        <w:t>PRECÁRIO</w:t>
      </w:r>
      <w:r w:rsidRPr="00E52674">
        <w:rPr>
          <w:rFonts w:ascii="Calibri Light" w:hAnsi="Calibri Light"/>
          <w:b/>
          <w:bCs/>
          <w:sz w:val="18"/>
          <w:szCs w:val="18"/>
        </w:rPr>
        <w:t xml:space="preserve">: </w:t>
      </w:r>
      <w:r w:rsidRPr="00E52674">
        <w:rPr>
          <w:rFonts w:ascii="Calibri Light" w:hAnsi="Calibri Light"/>
          <w:sz w:val="18"/>
          <w:szCs w:val="18"/>
        </w:rPr>
        <w:t>o bem apresenta problemas que comprometem sua integridade. São necessárias obras de contenção, estabilização e/ou restauração.</w:t>
      </w:r>
      <w:r>
        <w:rPr>
          <w:rFonts w:ascii="Calibri Light" w:hAnsi="Calibri Light"/>
          <w:sz w:val="18"/>
          <w:szCs w:val="18"/>
        </w:rPr>
        <w:t xml:space="preserve"> </w:t>
      </w:r>
      <w:r w:rsidRPr="00AA3F66">
        <w:rPr>
          <w:rFonts w:ascii="Calibri Light" w:hAnsi="Calibri Light"/>
          <w:sz w:val="18"/>
          <w:szCs w:val="18"/>
          <w:u w:val="single"/>
        </w:rPr>
        <w:t>DESCARACTERIZADO</w:t>
      </w:r>
      <w:r>
        <w:rPr>
          <w:rFonts w:ascii="Calibri Light" w:hAnsi="Calibri Light"/>
          <w:b/>
          <w:sz w:val="18"/>
          <w:szCs w:val="18"/>
        </w:rPr>
        <w:t xml:space="preserve">: </w:t>
      </w:r>
    </w:p>
    <w:p w:rsidR="00D11367" w:rsidRDefault="00D11367" w:rsidP="00D92721">
      <w:pPr>
        <w:spacing w:after="6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Preencher esta coluna somente quando o bem sofreu descaracterização irreversível </w:t>
      </w:r>
      <w:r w:rsidR="008F11F3">
        <w:rPr>
          <w:rFonts w:ascii="Calibri Light" w:hAnsi="Calibri Light"/>
          <w:sz w:val="18"/>
          <w:szCs w:val="18"/>
        </w:rPr>
        <w:t>a</w:t>
      </w:r>
      <w:r>
        <w:rPr>
          <w:rFonts w:ascii="Calibri Light" w:hAnsi="Calibri Light"/>
          <w:sz w:val="18"/>
          <w:szCs w:val="18"/>
        </w:rPr>
        <w:t xml:space="preserve"> partir do ano de 2013.</w:t>
      </w:r>
    </w:p>
    <w:p w:rsidR="00D11367" w:rsidRPr="00A53D71" w:rsidRDefault="00D11367" w:rsidP="00D11367">
      <w:pPr>
        <w:spacing w:before="60" w:after="60"/>
        <w:jc w:val="both"/>
        <w:rPr>
          <w:rFonts w:ascii="Calibri Light" w:hAnsi="Calibri Light"/>
          <w:sz w:val="18"/>
          <w:szCs w:val="18"/>
        </w:rPr>
      </w:pPr>
    </w:p>
    <w:p w:rsidR="00B97926" w:rsidRPr="008F11F3" w:rsidRDefault="00D11367" w:rsidP="00D11367">
      <w:pPr>
        <w:spacing w:before="60" w:after="60"/>
        <w:jc w:val="both"/>
        <w:rPr>
          <w:rFonts w:ascii="Calibri Light" w:hAnsi="Calibri Light"/>
          <w:sz w:val="18"/>
          <w:szCs w:val="18"/>
        </w:rPr>
      </w:pPr>
      <w:r w:rsidRPr="006F5964">
        <w:rPr>
          <w:rFonts w:ascii="Calibri Light" w:hAnsi="Calibri Light"/>
          <w:b/>
          <w:sz w:val="18"/>
          <w:szCs w:val="18"/>
        </w:rPr>
        <w:t>FOTOGRAFIAS</w:t>
      </w:r>
      <w:r w:rsidRPr="006F5964">
        <w:rPr>
          <w:rFonts w:ascii="Calibri Light" w:hAnsi="Calibri Light"/>
          <w:sz w:val="18"/>
          <w:szCs w:val="18"/>
        </w:rPr>
        <w:t xml:space="preserve">: O laudo deverá conter fotos de todos os itens, demonstrando o estado de conservação e a existência dos elementos especificados através de fotos que </w:t>
      </w:r>
      <w:r w:rsidR="008F11F3" w:rsidRPr="006F5964">
        <w:rPr>
          <w:rFonts w:ascii="Calibri Light" w:hAnsi="Calibri Light"/>
          <w:sz w:val="18"/>
          <w:szCs w:val="18"/>
        </w:rPr>
        <w:t>deem</w:t>
      </w:r>
      <w:r w:rsidRPr="006F5964">
        <w:rPr>
          <w:rFonts w:ascii="Calibri Light" w:hAnsi="Calibri Light"/>
          <w:sz w:val="18"/>
          <w:szCs w:val="18"/>
        </w:rPr>
        <w:t xml:space="preserve"> uma visão geral do local em questão e fotos que mostrem os detalhes de todos os problemas encontrados. </w:t>
      </w:r>
      <w:r w:rsidRPr="006F5964">
        <w:rPr>
          <w:rFonts w:ascii="Calibri Light" w:hAnsi="Calibri Light"/>
          <w:b/>
          <w:sz w:val="18"/>
          <w:szCs w:val="18"/>
        </w:rPr>
        <w:t>No mínimo, 30 fotos</w:t>
      </w:r>
      <w:r w:rsidRPr="006F5964">
        <w:rPr>
          <w:rFonts w:ascii="Calibri Light" w:hAnsi="Calibri Light"/>
          <w:sz w:val="18"/>
          <w:szCs w:val="18"/>
        </w:rPr>
        <w:t xml:space="preserve">, coloridas, </w:t>
      </w:r>
      <w:r>
        <w:rPr>
          <w:rFonts w:ascii="Calibri Light" w:hAnsi="Calibri Light"/>
          <w:sz w:val="18"/>
          <w:szCs w:val="18"/>
        </w:rPr>
        <w:t xml:space="preserve">datadas, </w:t>
      </w:r>
      <w:r w:rsidRPr="006F5964">
        <w:rPr>
          <w:rFonts w:ascii="Calibri Light" w:hAnsi="Calibri Light"/>
          <w:sz w:val="18"/>
          <w:szCs w:val="18"/>
        </w:rPr>
        <w:t>legendadas</w:t>
      </w:r>
      <w:r>
        <w:rPr>
          <w:rFonts w:ascii="Calibri Light" w:hAnsi="Calibri Light"/>
          <w:sz w:val="18"/>
          <w:szCs w:val="18"/>
        </w:rPr>
        <w:t xml:space="preserve"> e com indicação da autoria</w:t>
      </w:r>
      <w:r w:rsidR="008F11F3">
        <w:rPr>
          <w:rFonts w:ascii="Calibri Light" w:hAnsi="Calibri Light"/>
          <w:sz w:val="18"/>
          <w:szCs w:val="18"/>
        </w:rPr>
        <w:t>.</w:t>
      </w:r>
    </w:p>
    <w:sectPr w:rsidR="00B97926" w:rsidRPr="008F11F3" w:rsidSect="00DA0BC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89" w:rsidRDefault="002B2589" w:rsidP="00CB03DC">
      <w:r>
        <w:separator/>
      </w:r>
    </w:p>
  </w:endnote>
  <w:endnote w:type="continuationSeparator" w:id="0">
    <w:p w:rsidR="002B2589" w:rsidRDefault="002B2589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89" w:rsidRDefault="002B2589" w:rsidP="00CB03DC">
      <w:r>
        <w:separator/>
      </w:r>
    </w:p>
  </w:footnote>
  <w:footnote w:type="continuationSeparator" w:id="0">
    <w:p w:rsidR="002B2589" w:rsidRDefault="002B2589" w:rsidP="00CB03DC">
      <w:r>
        <w:continuationSeparator/>
      </w:r>
    </w:p>
  </w:footnote>
  <w:footnote w:id="1">
    <w:p w:rsidR="002B2589" w:rsidRPr="00997E50" w:rsidRDefault="002B2589" w:rsidP="00997E50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</w:rPr>
      </w:pPr>
      <w:r w:rsidRPr="006F5964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997E50">
        <w:rPr>
          <w:rFonts w:asciiTheme="minorHAnsi" w:hAnsiTheme="minorHAnsi"/>
          <w:sz w:val="16"/>
          <w:szCs w:val="16"/>
        </w:rPr>
        <w:t xml:space="preserve">Em cada campo, indicar o percentual do bem cultural objeto da avaliação que esteja em estado de conservação bom, regular ou precário. A soma dos percentuais deverá ser de 100%. </w:t>
      </w:r>
    </w:p>
  </w:footnote>
  <w:footnote w:id="2">
    <w:p w:rsidR="002B2589" w:rsidRPr="00997E50" w:rsidRDefault="002B2589" w:rsidP="00997E50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997E50">
        <w:rPr>
          <w:rStyle w:val="Refdenotaderodap"/>
          <w:rFonts w:asciiTheme="minorHAnsi" w:hAnsiTheme="minorHAnsi"/>
          <w:sz w:val="16"/>
          <w:szCs w:val="16"/>
        </w:rPr>
        <w:footnoteRef/>
      </w:r>
      <w:r w:rsidRPr="00997E50">
        <w:rPr>
          <w:rFonts w:asciiTheme="minorHAnsi" w:hAnsiTheme="minorHAnsi"/>
          <w:sz w:val="16"/>
          <w:szCs w:val="16"/>
        </w:rPr>
        <w:t xml:space="preserve"> Usar a nomenclatura utilizada na inscrição do livro do tombo ou do decreto de tombamento</w:t>
      </w:r>
    </w:p>
  </w:footnote>
  <w:footnote w:id="3">
    <w:p w:rsidR="002B2589" w:rsidRPr="00997E50" w:rsidRDefault="002B2589" w:rsidP="00997E50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  <w:u w:val="single"/>
        </w:rPr>
      </w:pPr>
      <w:r w:rsidRPr="00997E50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997E50">
        <w:rPr>
          <w:rFonts w:asciiTheme="minorHAnsi" w:hAnsiTheme="minorHAnsi"/>
          <w:sz w:val="16"/>
          <w:szCs w:val="16"/>
        </w:rPr>
        <w:t xml:space="preserve"> Informar o nº do RG ou o registro no Conselho de Arquitetura e Urbanismo - CAU, ou no Conselho Regional de Engenharia e Agronomia - CREA</w:t>
      </w:r>
    </w:p>
  </w:footnote>
  <w:footnote w:id="4">
    <w:p w:rsidR="002B2589" w:rsidRPr="00997E50" w:rsidRDefault="002B2589" w:rsidP="00997E50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997E50">
        <w:rPr>
          <w:rStyle w:val="Refdenotaderodap"/>
          <w:rFonts w:asciiTheme="minorHAnsi" w:hAnsiTheme="minorHAnsi"/>
          <w:sz w:val="16"/>
          <w:szCs w:val="16"/>
        </w:rPr>
        <w:footnoteRef/>
      </w:r>
      <w:r w:rsidRPr="00997E50">
        <w:rPr>
          <w:rFonts w:asciiTheme="minorHAnsi" w:hAnsiTheme="minorHAnsi"/>
          <w:sz w:val="16"/>
          <w:szCs w:val="16"/>
        </w:rPr>
        <w:t xml:space="preserve">Marcar com “X” </w:t>
      </w:r>
    </w:p>
  </w:footnote>
  <w:footnote w:id="5">
    <w:p w:rsidR="002B2589" w:rsidRPr="00997E50" w:rsidRDefault="002B2589" w:rsidP="00997E50">
      <w:pPr>
        <w:jc w:val="both"/>
        <w:rPr>
          <w:rFonts w:asciiTheme="minorHAnsi" w:hAnsiTheme="minorHAnsi"/>
          <w:sz w:val="16"/>
          <w:szCs w:val="16"/>
        </w:rPr>
      </w:pPr>
      <w:r w:rsidRPr="00997E50">
        <w:rPr>
          <w:rStyle w:val="Refdenotaderodap"/>
          <w:rFonts w:asciiTheme="minorHAnsi" w:hAnsiTheme="minorHAnsi"/>
          <w:sz w:val="16"/>
          <w:szCs w:val="16"/>
        </w:rPr>
        <w:footnoteRef/>
      </w:r>
      <w:r w:rsidRPr="00997E50">
        <w:rPr>
          <w:rFonts w:asciiTheme="minorHAnsi" w:hAnsiTheme="minorHAnsi"/>
          <w:sz w:val="16"/>
          <w:szCs w:val="16"/>
        </w:rPr>
        <w:t xml:space="preserve"> O laudo deverá conter um desenho da área em análise com título, legenda, escala gráfica, nome do responsável pelo desenho, data e poligonal delimitando o perímetro da área tombada</w:t>
      </w:r>
    </w:p>
  </w:footnote>
  <w:footnote w:id="6">
    <w:p w:rsidR="002B2589" w:rsidRPr="00997E50" w:rsidRDefault="002B2589" w:rsidP="00997E50">
      <w:pPr>
        <w:pStyle w:val="Textodenotaderodap"/>
        <w:ind w:right="-144"/>
        <w:jc w:val="both"/>
        <w:rPr>
          <w:rFonts w:asciiTheme="minorHAnsi" w:hAnsiTheme="minorHAnsi"/>
          <w:sz w:val="16"/>
          <w:szCs w:val="16"/>
        </w:rPr>
      </w:pPr>
      <w:r w:rsidRPr="00997E50">
        <w:rPr>
          <w:rStyle w:val="Refdenotaderodap"/>
          <w:rFonts w:asciiTheme="minorHAnsi" w:hAnsiTheme="minorHAnsi"/>
          <w:sz w:val="16"/>
          <w:szCs w:val="16"/>
        </w:rPr>
        <w:footnoteRef/>
      </w:r>
      <w:r w:rsidRPr="00997E50">
        <w:rPr>
          <w:rFonts w:asciiTheme="minorHAnsi" w:hAnsiTheme="minorHAnsi"/>
          <w:sz w:val="16"/>
          <w:szCs w:val="16"/>
        </w:rPr>
        <w:t xml:space="preserve"> Quando se tratar de grandes áreas, estas podem ser divididas em trechos que possuam características semelhantes para fins de análise</w:t>
      </w:r>
    </w:p>
  </w:footnote>
  <w:footnote w:id="7">
    <w:p w:rsidR="002B2589" w:rsidRPr="000E3106" w:rsidRDefault="002B2589" w:rsidP="00944AAD">
      <w:pPr>
        <w:pStyle w:val="Textodenotaderodap"/>
        <w:jc w:val="both"/>
        <w:rPr>
          <w:rFonts w:ascii="Calibri" w:hAnsi="Calibri"/>
          <w:sz w:val="16"/>
          <w:szCs w:val="16"/>
        </w:rPr>
      </w:pPr>
      <w:r w:rsidRPr="000E3106">
        <w:rPr>
          <w:rStyle w:val="Refdenotaderodap"/>
          <w:rFonts w:ascii="Calibri" w:hAnsi="Calibri"/>
          <w:sz w:val="16"/>
          <w:szCs w:val="16"/>
        </w:rPr>
        <w:footnoteRef/>
      </w:r>
      <w:r w:rsidRPr="000E3106">
        <w:rPr>
          <w:rFonts w:ascii="Calibri" w:hAnsi="Calibri"/>
          <w:sz w:val="16"/>
          <w:szCs w:val="16"/>
        </w:rPr>
        <w:t xml:space="preserve"> Campo reservado para </w:t>
      </w:r>
      <w:r>
        <w:rPr>
          <w:rFonts w:ascii="Calibri" w:hAnsi="Calibri"/>
          <w:sz w:val="16"/>
          <w:szCs w:val="16"/>
        </w:rPr>
        <w:t>informar os danos ou benefícios causados ao conjunto em função do tipo de modificação ocorrida no solo</w:t>
      </w:r>
    </w:p>
  </w:footnote>
  <w:footnote w:id="8">
    <w:p w:rsidR="002B2589" w:rsidRDefault="002B258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E3106">
        <w:rPr>
          <w:rFonts w:ascii="Calibri" w:hAnsi="Calibri"/>
          <w:sz w:val="16"/>
          <w:szCs w:val="16"/>
        </w:rPr>
        <w:t>Campo reservado para justificar o percentual adotado para o estado de conservação do item e ou subitem em análise</w:t>
      </w:r>
    </w:p>
  </w:footnote>
  <w:footnote w:id="9">
    <w:p w:rsidR="002B2589" w:rsidRPr="000507DE" w:rsidRDefault="002B2589">
      <w:pPr>
        <w:pStyle w:val="Textodenotaderodap"/>
        <w:rPr>
          <w:rFonts w:asciiTheme="minorHAnsi" w:hAnsiTheme="minorHAnsi"/>
          <w:sz w:val="16"/>
          <w:szCs w:val="16"/>
        </w:rPr>
      </w:pPr>
      <w:r w:rsidRPr="0089269B">
        <w:rPr>
          <w:rStyle w:val="Refdenotaderodap"/>
          <w:rFonts w:asciiTheme="minorHAnsi" w:hAnsiTheme="minorHAnsi"/>
          <w:sz w:val="18"/>
          <w:szCs w:val="18"/>
        </w:rPr>
        <w:footnoteRef/>
      </w:r>
      <w:r w:rsidRPr="0089269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6"/>
          <w:szCs w:val="16"/>
        </w:rPr>
        <w:t>Preencher com a ferramenta “Sombreamento” do Word</w:t>
      </w:r>
    </w:p>
  </w:footnote>
  <w:footnote w:id="10">
    <w:p w:rsidR="002B2589" w:rsidRPr="00711821" w:rsidRDefault="002B2589" w:rsidP="004F4978">
      <w:pPr>
        <w:pStyle w:val="Textodenotaderodap"/>
        <w:ind w:right="-496"/>
        <w:jc w:val="both"/>
        <w:rPr>
          <w:rFonts w:ascii="Calibri" w:hAnsi="Calibri"/>
          <w:sz w:val="16"/>
          <w:szCs w:val="16"/>
        </w:rPr>
      </w:pPr>
      <w:r w:rsidRPr="00711821">
        <w:rPr>
          <w:rStyle w:val="CaracteresdeNotadeRodap"/>
          <w:rFonts w:ascii="Calibri" w:hAnsi="Calibri"/>
          <w:sz w:val="16"/>
          <w:szCs w:val="16"/>
        </w:rPr>
        <w:footnoteRef/>
      </w:r>
      <w:r w:rsidRPr="00711821">
        <w:rPr>
          <w:rFonts w:ascii="Calibri" w:hAnsi="Calibri"/>
          <w:sz w:val="16"/>
          <w:szCs w:val="16"/>
        </w:rPr>
        <w:t xml:space="preserve"> O maior percentual deve ser indicado na coluna que identifica o estado geral de conservação do conjunto ou núcleo que está sendo avaliado.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2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27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635"/>
        </w:tabs>
        <w:ind w:left="635" w:hanging="420"/>
      </w:pPr>
    </w:lvl>
    <w:lvl w:ilvl="2">
      <w:start w:val="1"/>
      <w:numFmt w:val="decimal"/>
      <w:lvlText w:val="%1.%2.%3"/>
      <w:lvlJc w:val="left"/>
      <w:pPr>
        <w:tabs>
          <w:tab w:val="num" w:pos="1150"/>
        </w:tabs>
        <w:ind w:left="1150" w:hanging="720"/>
      </w:p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720"/>
      </w:pPr>
    </w:lvl>
    <w:lvl w:ilvl="4">
      <w:start w:val="1"/>
      <w:numFmt w:val="decimal"/>
      <w:lvlText w:val="%1.%2.%3.%4.%5"/>
      <w:lvlJc w:val="left"/>
      <w:pPr>
        <w:tabs>
          <w:tab w:val="num" w:pos="1940"/>
        </w:tabs>
        <w:ind w:left="1940" w:hanging="1080"/>
      </w:p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30"/>
        </w:tabs>
        <w:ind w:left="27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45"/>
        </w:tabs>
        <w:ind w:left="2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180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8">
    <w:nsid w:val="00000031"/>
    <w:multiLevelType w:val="multilevel"/>
    <w:tmpl w:val="00000031"/>
    <w:name w:val="WW8Num4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abstractNum w:abstractNumId="49">
    <w:nsid w:val="00000032"/>
    <w:multiLevelType w:val="multilevel"/>
    <w:tmpl w:val="B876F9F4"/>
    <w:name w:val="WW8Num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63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9">
    <w:nsid w:val="00000046"/>
    <w:multiLevelType w:val="multilevel"/>
    <w:tmpl w:val="00000046"/>
    <w:name w:val="WW8Num7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6">
    <w:nsid w:val="0000004D"/>
    <w:multiLevelType w:val="multilevel"/>
    <w:tmpl w:val="0000004D"/>
    <w:name w:val="WW8Num77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8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9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0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1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2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3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4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85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8"/>
    <w:multiLevelType w:val="singleLevel"/>
    <w:tmpl w:val="00000058"/>
    <w:name w:val="WW8Num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7">
    <w:nsid w:val="00000059"/>
    <w:multiLevelType w:val="singleLevel"/>
    <w:tmpl w:val="00000059"/>
    <w:name w:val="WW8Num8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88">
    <w:nsid w:val="0000005A"/>
    <w:multiLevelType w:val="singleLevel"/>
    <w:tmpl w:val="0000005A"/>
    <w:name w:val="WW8Num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9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0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1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2">
    <w:nsid w:val="0000005E"/>
    <w:multiLevelType w:val="single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3">
    <w:nsid w:val="0000005F"/>
    <w:multiLevelType w:val="single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4">
    <w:nsid w:val="00000060"/>
    <w:multiLevelType w:val="singleLevel"/>
    <w:tmpl w:val="00000060"/>
    <w:name w:val="WW8Num9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0"/>
      </w:rPr>
    </w:lvl>
  </w:abstractNum>
  <w:abstractNum w:abstractNumId="95">
    <w:nsid w:val="00000061"/>
    <w:multiLevelType w:val="singleLevel"/>
    <w:tmpl w:val="00000061"/>
    <w:name w:val="WW8Num97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96">
    <w:nsid w:val="00000062"/>
    <w:multiLevelType w:val="single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7">
    <w:nsid w:val="00000063"/>
    <w:multiLevelType w:val="multilevel"/>
    <w:tmpl w:val="00000063"/>
    <w:name w:val="WW8Num9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00000064"/>
    <w:multiLevelType w:val="single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9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0">
    <w:nsid w:val="00000066"/>
    <w:multiLevelType w:val="singleLevel"/>
    <w:tmpl w:val="00000066"/>
    <w:name w:val="WW8Num1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>
    <w:nsid w:val="00000067"/>
    <w:multiLevelType w:val="single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02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0000006A"/>
    <w:multiLevelType w:val="singleLevel"/>
    <w:tmpl w:val="0000006A"/>
    <w:name w:val="WW8Num1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5">
    <w:nsid w:val="0000006B"/>
    <w:multiLevelType w:val="single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6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7">
    <w:nsid w:val="0000006E"/>
    <w:multiLevelType w:val="singleLevel"/>
    <w:tmpl w:val="0000006E"/>
    <w:name w:val="WW8Num1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8">
    <w:nsid w:val="0000006F"/>
    <w:multiLevelType w:val="singleLevel"/>
    <w:tmpl w:val="0000006F"/>
    <w:name w:val="WW8Num1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9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0">
    <w:nsid w:val="00000071"/>
    <w:multiLevelType w:val="multilevel"/>
    <w:tmpl w:val="00000071"/>
    <w:name w:val="WW8Num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1">
    <w:nsid w:val="00000072"/>
    <w:multiLevelType w:val="multilevel"/>
    <w:tmpl w:val="00000072"/>
    <w:name w:val="WW8Num11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3"/>
    <w:multiLevelType w:val="single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3">
    <w:nsid w:val="00000074"/>
    <w:multiLevelType w:val="single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4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5">
    <w:nsid w:val="00000076"/>
    <w:multiLevelType w:val="single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6">
    <w:nsid w:val="00000077"/>
    <w:multiLevelType w:val="singleLevel"/>
    <w:tmpl w:val="00000077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7">
    <w:nsid w:val="00000078"/>
    <w:multiLevelType w:val="singleLevel"/>
    <w:tmpl w:val="00000078"/>
    <w:name w:val="WW8Num1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18">
    <w:nsid w:val="00000079"/>
    <w:multiLevelType w:val="singleLevel"/>
    <w:tmpl w:val="00000079"/>
    <w:name w:val="WW8Num1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9">
    <w:nsid w:val="0000007A"/>
    <w:multiLevelType w:val="singleLevel"/>
    <w:tmpl w:val="0000007A"/>
    <w:name w:val="WW8Num1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0">
    <w:nsid w:val="0000007B"/>
    <w:multiLevelType w:val="singleLevel"/>
    <w:tmpl w:val="0000007B"/>
    <w:name w:val="WW8Num123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121">
    <w:nsid w:val="0000007C"/>
    <w:multiLevelType w:val="single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2">
    <w:nsid w:val="0000007D"/>
    <w:multiLevelType w:val="multi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3">
    <w:nsid w:val="0000007E"/>
    <w:multiLevelType w:val="singleLevel"/>
    <w:tmpl w:val="0000007E"/>
    <w:name w:val="WW8Num12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4">
    <w:nsid w:val="0000007F"/>
    <w:multiLevelType w:val="singleLevel"/>
    <w:tmpl w:val="0000007F"/>
    <w:name w:val="WW8Num1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5">
    <w:nsid w:val="00000080"/>
    <w:multiLevelType w:val="singleLevel"/>
    <w:tmpl w:val="00000080"/>
    <w:name w:val="WW8Num1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6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7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>
    <w:nsid w:val="00000083"/>
    <w:multiLevelType w:val="multilevel"/>
    <w:tmpl w:val="00000083"/>
    <w:name w:val="WW8Num1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0">
    <w:nsid w:val="00000086"/>
    <w:multiLevelType w:val="singleLevel"/>
    <w:tmpl w:val="00000086"/>
    <w:name w:val="WW8Num1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1">
    <w:nsid w:val="00000087"/>
    <w:multiLevelType w:val="multilevel"/>
    <w:tmpl w:val="00000087"/>
    <w:name w:val="WW8Num135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00000088"/>
    <w:multiLevelType w:val="singleLevel"/>
    <w:tmpl w:val="00000088"/>
    <w:name w:val="WW8Num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>
    <w:nsid w:val="00000089"/>
    <w:multiLevelType w:val="singleLevel"/>
    <w:tmpl w:val="00000089"/>
    <w:name w:val="WW8Num137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134">
    <w:nsid w:val="0000008A"/>
    <w:multiLevelType w:val="multilevel"/>
    <w:tmpl w:val="0000008A"/>
    <w:name w:val="WW8Num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5">
    <w:nsid w:val="0000008B"/>
    <w:multiLevelType w:val="singleLevel"/>
    <w:tmpl w:val="0000008B"/>
    <w:name w:val="WW8Num13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6">
    <w:nsid w:val="0000008C"/>
    <w:multiLevelType w:val="singleLevel"/>
    <w:tmpl w:val="0000008C"/>
    <w:name w:val="WW8Num14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7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>
    <w:nsid w:val="0000008E"/>
    <w:multiLevelType w:val="multi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9">
    <w:nsid w:val="0000008F"/>
    <w:multiLevelType w:val="multi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00000090"/>
    <w:multiLevelType w:val="singleLevel"/>
    <w:tmpl w:val="00000090"/>
    <w:name w:val="WW8Num144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FF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1">
    <w:nsid w:val="00000091"/>
    <w:multiLevelType w:val="multilevel"/>
    <w:tmpl w:val="00000091"/>
    <w:name w:val="WW8Num14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74"/>
        </w:tabs>
        <w:ind w:left="574" w:hanging="360"/>
      </w:p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</w:lvl>
  </w:abstractNum>
  <w:abstractNum w:abstractNumId="142">
    <w:nsid w:val="00000092"/>
    <w:multiLevelType w:val="singleLevel"/>
    <w:tmpl w:val="00000092"/>
    <w:name w:val="WW8Num1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3">
    <w:nsid w:val="00000093"/>
    <w:multiLevelType w:val="singleLevel"/>
    <w:tmpl w:val="00000093"/>
    <w:name w:val="WW8Num1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44">
    <w:nsid w:val="00000094"/>
    <w:multiLevelType w:val="singleLevel"/>
    <w:tmpl w:val="00000094"/>
    <w:name w:val="WW8Num14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5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6">
    <w:nsid w:val="00000096"/>
    <w:multiLevelType w:val="singleLevel"/>
    <w:tmpl w:val="00000096"/>
    <w:name w:val="WW8Num15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7">
    <w:nsid w:val="00000097"/>
    <w:multiLevelType w:val="single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8">
    <w:nsid w:val="00000098"/>
    <w:multiLevelType w:val="singleLevel"/>
    <w:tmpl w:val="00000098"/>
    <w:name w:val="WW8Num152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149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>
    <w:nsid w:val="0000009A"/>
    <w:multiLevelType w:val="multilevel"/>
    <w:tmpl w:val="0000009A"/>
    <w:name w:val="WW8Num1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520"/>
      </w:pPr>
    </w:lvl>
  </w:abstractNum>
  <w:abstractNum w:abstractNumId="151">
    <w:nsid w:val="0000009B"/>
    <w:multiLevelType w:val="singleLevel"/>
    <w:tmpl w:val="0000009B"/>
    <w:name w:val="WW8Num155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2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771"/>
        </w:tabs>
        <w:ind w:left="771" w:firstLine="153"/>
      </w:pPr>
    </w:lvl>
  </w:abstractNum>
  <w:abstractNum w:abstractNumId="153">
    <w:nsid w:val="0000009D"/>
    <w:multiLevelType w:val="singleLevel"/>
    <w:tmpl w:val="0000009D"/>
    <w:name w:val="WW8Num157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154">
    <w:nsid w:val="0000009E"/>
    <w:multiLevelType w:val="singleLevel"/>
    <w:tmpl w:val="0000009E"/>
    <w:name w:val="WW8Num1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55">
    <w:nsid w:val="0000009F"/>
    <w:multiLevelType w:val="multi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6">
    <w:nsid w:val="36244408"/>
    <w:multiLevelType w:val="hybridMultilevel"/>
    <w:tmpl w:val="82546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7440A9"/>
    <w:multiLevelType w:val="multilevel"/>
    <w:tmpl w:val="00000031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8"/>
  </w:num>
  <w:num w:numId="5">
    <w:abstractNumId w:val="48"/>
  </w:num>
  <w:num w:numId="6">
    <w:abstractNumId w:val="102"/>
  </w:num>
  <w:num w:numId="7">
    <w:abstractNumId w:val="14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7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56"/>
  </w:num>
  <w:num w:numId="26">
    <w:abstractNumId w:val="0"/>
  </w:num>
  <w:num w:numId="27">
    <w:abstractNumId w:val="0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C"/>
    <w:rsid w:val="00007507"/>
    <w:rsid w:val="000342FD"/>
    <w:rsid w:val="000507DE"/>
    <w:rsid w:val="000575E3"/>
    <w:rsid w:val="00073F5A"/>
    <w:rsid w:val="00081A8A"/>
    <w:rsid w:val="00086006"/>
    <w:rsid w:val="000924F7"/>
    <w:rsid w:val="000929F5"/>
    <w:rsid w:val="000A3BDC"/>
    <w:rsid w:val="000B669F"/>
    <w:rsid w:val="000D7DDF"/>
    <w:rsid w:val="001363F8"/>
    <w:rsid w:val="0014044A"/>
    <w:rsid w:val="0018678F"/>
    <w:rsid w:val="00196DC4"/>
    <w:rsid w:val="001B3D5F"/>
    <w:rsid w:val="001B5ADB"/>
    <w:rsid w:val="001B7249"/>
    <w:rsid w:val="001B76F0"/>
    <w:rsid w:val="001B7BC6"/>
    <w:rsid w:val="001E0131"/>
    <w:rsid w:val="001F1877"/>
    <w:rsid w:val="001F2D3E"/>
    <w:rsid w:val="00210EC4"/>
    <w:rsid w:val="00212A16"/>
    <w:rsid w:val="002561F4"/>
    <w:rsid w:val="002770E7"/>
    <w:rsid w:val="0028060D"/>
    <w:rsid w:val="00286F31"/>
    <w:rsid w:val="00293FB2"/>
    <w:rsid w:val="002B2589"/>
    <w:rsid w:val="002C0B9E"/>
    <w:rsid w:val="002E7FE6"/>
    <w:rsid w:val="002F196B"/>
    <w:rsid w:val="003068EF"/>
    <w:rsid w:val="00310F0D"/>
    <w:rsid w:val="00317475"/>
    <w:rsid w:val="003609E6"/>
    <w:rsid w:val="00361408"/>
    <w:rsid w:val="00362F71"/>
    <w:rsid w:val="00385752"/>
    <w:rsid w:val="003942C1"/>
    <w:rsid w:val="0039671F"/>
    <w:rsid w:val="003B6EC1"/>
    <w:rsid w:val="003C5A04"/>
    <w:rsid w:val="0043714B"/>
    <w:rsid w:val="00462C94"/>
    <w:rsid w:val="00470628"/>
    <w:rsid w:val="004B2E36"/>
    <w:rsid w:val="004B5349"/>
    <w:rsid w:val="004B5F5A"/>
    <w:rsid w:val="004E5739"/>
    <w:rsid w:val="004F4978"/>
    <w:rsid w:val="00501007"/>
    <w:rsid w:val="005122C8"/>
    <w:rsid w:val="0052132F"/>
    <w:rsid w:val="00527729"/>
    <w:rsid w:val="0053787F"/>
    <w:rsid w:val="00541ACB"/>
    <w:rsid w:val="00542429"/>
    <w:rsid w:val="00544019"/>
    <w:rsid w:val="005657D3"/>
    <w:rsid w:val="00590211"/>
    <w:rsid w:val="00597D22"/>
    <w:rsid w:val="005A57B6"/>
    <w:rsid w:val="005A632E"/>
    <w:rsid w:val="00603D9F"/>
    <w:rsid w:val="006072DE"/>
    <w:rsid w:val="00616D6D"/>
    <w:rsid w:val="006176C1"/>
    <w:rsid w:val="00630F80"/>
    <w:rsid w:val="0066134E"/>
    <w:rsid w:val="00686D60"/>
    <w:rsid w:val="00687934"/>
    <w:rsid w:val="006A6865"/>
    <w:rsid w:val="006E1107"/>
    <w:rsid w:val="006E32BB"/>
    <w:rsid w:val="006E7751"/>
    <w:rsid w:val="0072362B"/>
    <w:rsid w:val="0072573E"/>
    <w:rsid w:val="007303DE"/>
    <w:rsid w:val="00754B31"/>
    <w:rsid w:val="0075754C"/>
    <w:rsid w:val="007646C6"/>
    <w:rsid w:val="00767D98"/>
    <w:rsid w:val="00775E3E"/>
    <w:rsid w:val="007B0633"/>
    <w:rsid w:val="007B0E63"/>
    <w:rsid w:val="007C26D7"/>
    <w:rsid w:val="007C773C"/>
    <w:rsid w:val="007D1671"/>
    <w:rsid w:val="007D369D"/>
    <w:rsid w:val="007F591A"/>
    <w:rsid w:val="00804285"/>
    <w:rsid w:val="008054A2"/>
    <w:rsid w:val="00827362"/>
    <w:rsid w:val="008304EC"/>
    <w:rsid w:val="00861699"/>
    <w:rsid w:val="00862382"/>
    <w:rsid w:val="008632F6"/>
    <w:rsid w:val="00864DFF"/>
    <w:rsid w:val="008737C8"/>
    <w:rsid w:val="0089269B"/>
    <w:rsid w:val="008F0C98"/>
    <w:rsid w:val="008F11F3"/>
    <w:rsid w:val="00915DE8"/>
    <w:rsid w:val="009300E5"/>
    <w:rsid w:val="00944AAD"/>
    <w:rsid w:val="00946A8A"/>
    <w:rsid w:val="00957659"/>
    <w:rsid w:val="00960185"/>
    <w:rsid w:val="00975486"/>
    <w:rsid w:val="0098350D"/>
    <w:rsid w:val="0099546A"/>
    <w:rsid w:val="00997E50"/>
    <w:rsid w:val="009B349F"/>
    <w:rsid w:val="00A15E26"/>
    <w:rsid w:val="00A332B7"/>
    <w:rsid w:val="00A96A71"/>
    <w:rsid w:val="00AA6F20"/>
    <w:rsid w:val="00AB06BD"/>
    <w:rsid w:val="00AB3E14"/>
    <w:rsid w:val="00AC4F31"/>
    <w:rsid w:val="00AD031C"/>
    <w:rsid w:val="00AD3140"/>
    <w:rsid w:val="00AF1117"/>
    <w:rsid w:val="00B21332"/>
    <w:rsid w:val="00B474E1"/>
    <w:rsid w:val="00B547FA"/>
    <w:rsid w:val="00B67178"/>
    <w:rsid w:val="00B97926"/>
    <w:rsid w:val="00BC01B2"/>
    <w:rsid w:val="00BC05BB"/>
    <w:rsid w:val="00C371B6"/>
    <w:rsid w:val="00C80400"/>
    <w:rsid w:val="00C869C9"/>
    <w:rsid w:val="00CB03DC"/>
    <w:rsid w:val="00CD6EFA"/>
    <w:rsid w:val="00CF63E0"/>
    <w:rsid w:val="00D11367"/>
    <w:rsid w:val="00D33EA9"/>
    <w:rsid w:val="00D45A32"/>
    <w:rsid w:val="00D5351E"/>
    <w:rsid w:val="00D72019"/>
    <w:rsid w:val="00D73862"/>
    <w:rsid w:val="00D77458"/>
    <w:rsid w:val="00D80BF5"/>
    <w:rsid w:val="00D827B5"/>
    <w:rsid w:val="00D851DE"/>
    <w:rsid w:val="00D92721"/>
    <w:rsid w:val="00DA0BC8"/>
    <w:rsid w:val="00DE1EC0"/>
    <w:rsid w:val="00DE3A27"/>
    <w:rsid w:val="00E1428B"/>
    <w:rsid w:val="00E257CF"/>
    <w:rsid w:val="00E32D51"/>
    <w:rsid w:val="00E50958"/>
    <w:rsid w:val="00E5719E"/>
    <w:rsid w:val="00E74FC0"/>
    <w:rsid w:val="00E7704F"/>
    <w:rsid w:val="00EA5F4F"/>
    <w:rsid w:val="00ED1998"/>
    <w:rsid w:val="00F0121A"/>
    <w:rsid w:val="00F14DDA"/>
    <w:rsid w:val="00F16458"/>
    <w:rsid w:val="00F7552F"/>
    <w:rsid w:val="00F77700"/>
    <w:rsid w:val="00FA4581"/>
    <w:rsid w:val="00FB41A7"/>
    <w:rsid w:val="00FE3F30"/>
    <w:rsid w:val="00FE62B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DC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3DC"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CB03D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B03DC"/>
    <w:pPr>
      <w:keepNext/>
      <w:numPr>
        <w:ilvl w:val="2"/>
        <w:numId w:val="1"/>
      </w:numPr>
      <w:outlineLvl w:val="2"/>
    </w:pPr>
    <w:rPr>
      <w:sz w:val="52"/>
    </w:rPr>
  </w:style>
  <w:style w:type="paragraph" w:styleId="Ttulo4">
    <w:name w:val="heading 4"/>
    <w:basedOn w:val="Normal"/>
    <w:next w:val="Normal"/>
    <w:link w:val="Ttulo4Char"/>
    <w:qFormat/>
    <w:rsid w:val="00CB03DC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DC"/>
    <w:pPr>
      <w:keepNext/>
      <w:numPr>
        <w:ilvl w:val="4"/>
        <w:numId w:val="1"/>
      </w:numPr>
      <w:shd w:val="clear" w:color="auto" w:fill="D8D8D8"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CB03D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CB03DC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CB03DC"/>
    <w:pPr>
      <w:keepNext/>
      <w:numPr>
        <w:ilvl w:val="7"/>
        <w:numId w:val="1"/>
      </w:numPr>
      <w:spacing w:before="80" w:after="80"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qFormat/>
    <w:rsid w:val="00CB03D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B03DC"/>
    <w:rPr>
      <w:b/>
      <w:sz w:val="18"/>
      <w:lang w:val="pt-BR" w:eastAsia="ar-SA" w:bidi="ar-SA"/>
    </w:rPr>
  </w:style>
  <w:style w:type="character" w:customStyle="1" w:styleId="Ttulo2Char">
    <w:name w:val="Título 2 Char"/>
    <w:link w:val="Ttulo2"/>
    <w:rsid w:val="00CB03DC"/>
    <w:rPr>
      <w:rFonts w:ascii="Times New Roman" w:eastAsia="Times New Roman" w:hAnsi="Times New Roman"/>
      <w:b/>
      <w:lang w:eastAsia="ar-SA"/>
    </w:rPr>
  </w:style>
  <w:style w:type="character" w:customStyle="1" w:styleId="Ttulo3Char">
    <w:name w:val="Título 3 Char"/>
    <w:link w:val="Ttulo3"/>
    <w:rsid w:val="00CB03DC"/>
    <w:rPr>
      <w:rFonts w:ascii="Times New Roman" w:eastAsia="Times New Roman" w:hAnsi="Times New Roman"/>
      <w:sz w:val="52"/>
      <w:lang w:eastAsia="ar-SA"/>
    </w:rPr>
  </w:style>
  <w:style w:type="character" w:customStyle="1" w:styleId="Ttulo4Char">
    <w:name w:val="Título 4 Char"/>
    <w:link w:val="Ttulo4"/>
    <w:rsid w:val="00CB03DC"/>
    <w:rPr>
      <w:sz w:val="24"/>
      <w:lang w:val="pt-BR" w:eastAsia="ar-SA" w:bidi="ar-SA"/>
    </w:rPr>
  </w:style>
  <w:style w:type="character" w:customStyle="1" w:styleId="Ttulo5Char">
    <w:name w:val="Título 5 Char"/>
    <w:link w:val="Ttulo5"/>
    <w:rsid w:val="00CB03DC"/>
    <w:rPr>
      <w:rFonts w:ascii="Times New Roman" w:eastAsia="Times New Roman" w:hAnsi="Times New Roman"/>
      <w:b/>
      <w:sz w:val="36"/>
      <w:shd w:val="clear" w:color="auto" w:fill="D8D8D8"/>
      <w:lang w:eastAsia="ar-SA"/>
    </w:rPr>
  </w:style>
  <w:style w:type="character" w:customStyle="1" w:styleId="Ttulo6Char">
    <w:name w:val="Título 6 Char"/>
    <w:link w:val="Ttulo6"/>
    <w:rsid w:val="00CB03DC"/>
    <w:rPr>
      <w:rFonts w:ascii="Times New Roman" w:eastAsia="Times New Roman" w:hAnsi="Times New Roman"/>
      <w:sz w:val="24"/>
      <w:lang w:eastAsia="ar-SA"/>
    </w:rPr>
  </w:style>
  <w:style w:type="character" w:customStyle="1" w:styleId="Ttulo7Char">
    <w:name w:val="Título 7 Char"/>
    <w:link w:val="Ttulo7"/>
    <w:rsid w:val="00CB03DC"/>
    <w:rPr>
      <w:rFonts w:ascii="Times New Roman" w:eastAsia="Times New Roman" w:hAnsi="Times New Roman"/>
      <w:b/>
      <w:sz w:val="28"/>
      <w:lang w:eastAsia="ar-SA"/>
    </w:rPr>
  </w:style>
  <w:style w:type="character" w:customStyle="1" w:styleId="Ttulo8Char">
    <w:name w:val="Título 8 Char"/>
    <w:link w:val="Ttulo8"/>
    <w:rsid w:val="00CB03DC"/>
    <w:rPr>
      <w:b/>
      <w:color w:val="FF0000"/>
      <w:lang w:val="pt-BR" w:eastAsia="ar-SA" w:bidi="ar-SA"/>
    </w:rPr>
  </w:style>
  <w:style w:type="character" w:customStyle="1" w:styleId="Ttulo9Char">
    <w:name w:val="Título 9 Char"/>
    <w:link w:val="Ttulo9"/>
    <w:rsid w:val="00CB03DC"/>
    <w:rPr>
      <w:rFonts w:ascii="Times New Roman" w:eastAsia="Times New Roman" w:hAnsi="Times New Roman"/>
      <w:b/>
      <w:sz w:val="24"/>
      <w:lang w:eastAsia="ar-SA"/>
    </w:rPr>
  </w:style>
  <w:style w:type="character" w:customStyle="1" w:styleId="WW8Num1z0">
    <w:name w:val="WW8Num1z0"/>
    <w:rsid w:val="00CB03DC"/>
    <w:rPr>
      <w:rFonts w:ascii="Symbol" w:hAnsi="Symbol"/>
    </w:rPr>
  </w:style>
  <w:style w:type="character" w:customStyle="1" w:styleId="WW8Num2z0">
    <w:name w:val="WW8Num2z0"/>
    <w:rsid w:val="00CB03DC"/>
    <w:rPr>
      <w:rFonts w:ascii="Wingdings" w:hAnsi="Wingdings"/>
    </w:rPr>
  </w:style>
  <w:style w:type="character" w:customStyle="1" w:styleId="WW8Num3z0">
    <w:name w:val="WW8Num3z0"/>
    <w:rsid w:val="00CB03DC"/>
    <w:rPr>
      <w:rFonts w:ascii="Symbol" w:hAnsi="Symbol"/>
      <w:sz w:val="20"/>
    </w:rPr>
  </w:style>
  <w:style w:type="character" w:customStyle="1" w:styleId="WW8Num3z1">
    <w:name w:val="WW8Num3z1"/>
    <w:rsid w:val="00CB03DC"/>
    <w:rPr>
      <w:rFonts w:ascii="Courier New" w:hAnsi="Courier New"/>
      <w:sz w:val="20"/>
    </w:rPr>
  </w:style>
  <w:style w:type="character" w:customStyle="1" w:styleId="WW8Num3z2">
    <w:name w:val="WW8Num3z2"/>
    <w:rsid w:val="00CB03DC"/>
    <w:rPr>
      <w:rFonts w:ascii="Wingdings" w:hAnsi="Wingdings"/>
      <w:sz w:val="20"/>
    </w:rPr>
  </w:style>
  <w:style w:type="character" w:customStyle="1" w:styleId="WW8Num4z0">
    <w:name w:val="WW8Num4z0"/>
    <w:rsid w:val="00CB03DC"/>
    <w:rPr>
      <w:rFonts w:ascii="Symbol" w:hAnsi="Symbol"/>
    </w:rPr>
  </w:style>
  <w:style w:type="character" w:customStyle="1" w:styleId="WW8Num5z0">
    <w:name w:val="WW8Num5z0"/>
    <w:rsid w:val="00CB03DC"/>
    <w:rPr>
      <w:rFonts w:ascii="Symbol" w:hAnsi="Symbol"/>
    </w:rPr>
  </w:style>
  <w:style w:type="character" w:customStyle="1" w:styleId="WW8Num5z1">
    <w:name w:val="WW8Num5z1"/>
    <w:rsid w:val="00CB03DC"/>
    <w:rPr>
      <w:rFonts w:ascii="Courier New" w:hAnsi="Courier New" w:cs="Courier New"/>
    </w:rPr>
  </w:style>
  <w:style w:type="character" w:customStyle="1" w:styleId="WW8Num5z2">
    <w:name w:val="WW8Num5z2"/>
    <w:rsid w:val="00CB03DC"/>
    <w:rPr>
      <w:rFonts w:ascii="Wingdings" w:hAnsi="Wingdings"/>
    </w:rPr>
  </w:style>
  <w:style w:type="character" w:customStyle="1" w:styleId="WW8Num8z0">
    <w:name w:val="WW8Num8z0"/>
    <w:rsid w:val="00CB03DC"/>
    <w:rPr>
      <w:rFonts w:ascii="Symbol" w:hAnsi="Symbol"/>
      <w:sz w:val="20"/>
    </w:rPr>
  </w:style>
  <w:style w:type="character" w:customStyle="1" w:styleId="WW8Num8z1">
    <w:name w:val="WW8Num8z1"/>
    <w:rsid w:val="00CB03DC"/>
    <w:rPr>
      <w:rFonts w:ascii="Courier New" w:hAnsi="Courier New"/>
      <w:sz w:val="20"/>
    </w:rPr>
  </w:style>
  <w:style w:type="character" w:customStyle="1" w:styleId="WW8Num8z2">
    <w:name w:val="WW8Num8z2"/>
    <w:rsid w:val="00CB03DC"/>
    <w:rPr>
      <w:rFonts w:ascii="Wingdings" w:hAnsi="Wingdings"/>
      <w:sz w:val="20"/>
    </w:rPr>
  </w:style>
  <w:style w:type="character" w:customStyle="1" w:styleId="WW8Num9z0">
    <w:name w:val="WW8Num9z0"/>
    <w:rsid w:val="00CB03DC"/>
    <w:rPr>
      <w:rFonts w:ascii="Symbol" w:hAnsi="Symbol"/>
      <w:color w:val="0000FF"/>
    </w:rPr>
  </w:style>
  <w:style w:type="character" w:customStyle="1" w:styleId="WW8Num10z0">
    <w:name w:val="WW8Num10z0"/>
    <w:rsid w:val="00CB03DC"/>
    <w:rPr>
      <w:rFonts w:ascii="Symbol" w:hAnsi="Symbol"/>
      <w:sz w:val="20"/>
    </w:rPr>
  </w:style>
  <w:style w:type="character" w:customStyle="1" w:styleId="WW8Num10z1">
    <w:name w:val="WW8Num10z1"/>
    <w:rsid w:val="00CB03DC"/>
    <w:rPr>
      <w:rFonts w:ascii="Courier New" w:hAnsi="Courier New"/>
      <w:sz w:val="20"/>
    </w:rPr>
  </w:style>
  <w:style w:type="character" w:customStyle="1" w:styleId="WW8Num10z2">
    <w:name w:val="WW8Num10z2"/>
    <w:rsid w:val="00CB03DC"/>
    <w:rPr>
      <w:rFonts w:ascii="Wingdings" w:hAnsi="Wingdings"/>
      <w:sz w:val="20"/>
    </w:rPr>
  </w:style>
  <w:style w:type="character" w:customStyle="1" w:styleId="WW8Num12z0">
    <w:name w:val="WW8Num12z0"/>
    <w:rsid w:val="00CB03DC"/>
    <w:rPr>
      <w:rFonts w:ascii="Symbol" w:hAnsi="Symbol"/>
      <w:sz w:val="20"/>
    </w:rPr>
  </w:style>
  <w:style w:type="character" w:customStyle="1" w:styleId="WW8Num12z1">
    <w:name w:val="WW8Num12z1"/>
    <w:rsid w:val="00CB03DC"/>
    <w:rPr>
      <w:rFonts w:ascii="Courier New" w:hAnsi="Courier New"/>
      <w:sz w:val="20"/>
    </w:rPr>
  </w:style>
  <w:style w:type="character" w:customStyle="1" w:styleId="WW8Num12z2">
    <w:name w:val="WW8Num12z2"/>
    <w:rsid w:val="00CB03DC"/>
    <w:rPr>
      <w:rFonts w:ascii="Wingdings" w:hAnsi="Wingdings"/>
      <w:sz w:val="20"/>
    </w:rPr>
  </w:style>
  <w:style w:type="character" w:customStyle="1" w:styleId="WW8Num13z0">
    <w:name w:val="WW8Num13z0"/>
    <w:rsid w:val="00CB03DC"/>
    <w:rPr>
      <w:rFonts w:ascii="Symbol" w:hAnsi="Symbol"/>
      <w:color w:val="0000FF"/>
    </w:rPr>
  </w:style>
  <w:style w:type="character" w:customStyle="1" w:styleId="WW8Num15z0">
    <w:name w:val="WW8Num15z0"/>
    <w:rsid w:val="00CB03DC"/>
    <w:rPr>
      <w:rFonts w:ascii="Symbol" w:hAnsi="Symbol"/>
    </w:rPr>
  </w:style>
  <w:style w:type="character" w:customStyle="1" w:styleId="WW8Num15z1">
    <w:name w:val="WW8Num15z1"/>
    <w:rsid w:val="00CB03DC"/>
    <w:rPr>
      <w:rFonts w:ascii="Courier New" w:hAnsi="Courier New" w:cs="Courier New"/>
    </w:rPr>
  </w:style>
  <w:style w:type="character" w:customStyle="1" w:styleId="WW8Num15z2">
    <w:name w:val="WW8Num15z2"/>
    <w:rsid w:val="00CB03DC"/>
    <w:rPr>
      <w:rFonts w:ascii="Wingdings" w:hAnsi="Wingdings"/>
    </w:rPr>
  </w:style>
  <w:style w:type="character" w:customStyle="1" w:styleId="WW8Num17z0">
    <w:name w:val="WW8Num17z0"/>
    <w:rsid w:val="00CB03DC"/>
    <w:rPr>
      <w:rFonts w:ascii="Symbol" w:hAnsi="Symbol"/>
      <w:color w:val="0000FF"/>
    </w:rPr>
  </w:style>
  <w:style w:type="character" w:customStyle="1" w:styleId="WW8Num18z0">
    <w:name w:val="WW8Num18z0"/>
    <w:rsid w:val="00CB03DC"/>
    <w:rPr>
      <w:rFonts w:ascii="Arial" w:hAnsi="Arial"/>
      <w:sz w:val="14"/>
    </w:rPr>
  </w:style>
  <w:style w:type="character" w:customStyle="1" w:styleId="WW8Num21z0">
    <w:name w:val="WW8Num21z0"/>
    <w:rsid w:val="00CB03DC"/>
    <w:rPr>
      <w:rFonts w:ascii="Symbol" w:hAnsi="Symbol"/>
      <w:color w:val="0000FF"/>
    </w:rPr>
  </w:style>
  <w:style w:type="character" w:customStyle="1" w:styleId="WW8Num22z0">
    <w:name w:val="WW8Num22z0"/>
    <w:rsid w:val="00CB03DC"/>
    <w:rPr>
      <w:rFonts w:ascii="Symbol" w:hAnsi="Symbol"/>
      <w:color w:val="0000FF"/>
    </w:rPr>
  </w:style>
  <w:style w:type="character" w:customStyle="1" w:styleId="WW8Num24z0">
    <w:name w:val="WW8Num24z0"/>
    <w:rsid w:val="00CB03DC"/>
    <w:rPr>
      <w:rFonts w:ascii="Tahoma" w:hAnsi="Tahoma"/>
    </w:rPr>
  </w:style>
  <w:style w:type="character" w:customStyle="1" w:styleId="WW8Num24z1">
    <w:name w:val="WW8Num24z1"/>
    <w:rsid w:val="00CB03DC"/>
    <w:rPr>
      <w:rFonts w:ascii="Symbol" w:hAnsi="Symbol"/>
    </w:rPr>
  </w:style>
  <w:style w:type="character" w:customStyle="1" w:styleId="WW8Num24z2">
    <w:name w:val="WW8Num24z2"/>
    <w:rsid w:val="00CB03DC"/>
    <w:rPr>
      <w:rFonts w:ascii="Wingdings" w:hAnsi="Wingdings"/>
    </w:rPr>
  </w:style>
  <w:style w:type="character" w:customStyle="1" w:styleId="WW8Num24z4">
    <w:name w:val="WW8Num24z4"/>
    <w:rsid w:val="00CB03DC"/>
    <w:rPr>
      <w:rFonts w:ascii="Courier New" w:hAnsi="Courier New" w:cs="Courier New"/>
    </w:rPr>
  </w:style>
  <w:style w:type="character" w:customStyle="1" w:styleId="WW8Num26z0">
    <w:name w:val="WW8Num26z0"/>
    <w:rsid w:val="00CB03DC"/>
    <w:rPr>
      <w:rFonts w:ascii="Symbol" w:hAnsi="Symbol"/>
      <w:color w:val="0000FF"/>
    </w:rPr>
  </w:style>
  <w:style w:type="character" w:customStyle="1" w:styleId="WW8Num27z0">
    <w:name w:val="WW8Num27z0"/>
    <w:rsid w:val="00CB03DC"/>
    <w:rPr>
      <w:rFonts w:ascii="Tahoma" w:hAnsi="Tahoma"/>
    </w:rPr>
  </w:style>
  <w:style w:type="character" w:customStyle="1" w:styleId="WW8Num27z1">
    <w:name w:val="WW8Num27z1"/>
    <w:rsid w:val="00CB03DC"/>
    <w:rPr>
      <w:rFonts w:ascii="Courier New" w:hAnsi="Courier New" w:cs="Courier New"/>
    </w:rPr>
  </w:style>
  <w:style w:type="character" w:customStyle="1" w:styleId="WW8Num27z2">
    <w:name w:val="WW8Num27z2"/>
    <w:rsid w:val="00CB03DC"/>
    <w:rPr>
      <w:rFonts w:ascii="Wingdings" w:hAnsi="Wingdings"/>
    </w:rPr>
  </w:style>
  <w:style w:type="character" w:customStyle="1" w:styleId="WW8Num27z3">
    <w:name w:val="WW8Num27z3"/>
    <w:rsid w:val="00CB03DC"/>
    <w:rPr>
      <w:rFonts w:ascii="Symbol" w:hAnsi="Symbol"/>
    </w:rPr>
  </w:style>
  <w:style w:type="character" w:customStyle="1" w:styleId="WW8Num30z0">
    <w:name w:val="WW8Num30z0"/>
    <w:rsid w:val="00CB03DC"/>
    <w:rPr>
      <w:rFonts w:ascii="Symbol" w:hAnsi="Symbol"/>
      <w:color w:val="0000FF"/>
    </w:rPr>
  </w:style>
  <w:style w:type="character" w:customStyle="1" w:styleId="WW8Num31z0">
    <w:name w:val="WW8Num31z0"/>
    <w:rsid w:val="00CB03DC"/>
    <w:rPr>
      <w:b/>
      <w:i/>
    </w:rPr>
  </w:style>
  <w:style w:type="character" w:customStyle="1" w:styleId="WW8Num32z0">
    <w:name w:val="WW8Num32z0"/>
    <w:rsid w:val="00CB03DC"/>
    <w:rPr>
      <w:rFonts w:ascii="Symbol" w:hAnsi="Symbol"/>
      <w:color w:val="0000FF"/>
    </w:rPr>
  </w:style>
  <w:style w:type="character" w:customStyle="1" w:styleId="WW8Num33z0">
    <w:name w:val="WW8Num33z0"/>
    <w:rsid w:val="00CB03DC"/>
    <w:rPr>
      <w:rFonts w:ascii="Symbol" w:hAnsi="Symbol"/>
      <w:color w:val="0000FF"/>
    </w:rPr>
  </w:style>
  <w:style w:type="character" w:customStyle="1" w:styleId="WW8Num35z0">
    <w:name w:val="WW8Num35z0"/>
    <w:rsid w:val="00CB03DC"/>
    <w:rPr>
      <w:rFonts w:ascii="Times New Roman" w:hAnsi="Times New Roman"/>
    </w:rPr>
  </w:style>
  <w:style w:type="character" w:customStyle="1" w:styleId="WW8Num37z0">
    <w:name w:val="WW8Num37z0"/>
    <w:rsid w:val="00CB03DC"/>
    <w:rPr>
      <w:rFonts w:ascii="Symbol" w:hAnsi="Symbol"/>
    </w:rPr>
  </w:style>
  <w:style w:type="character" w:customStyle="1" w:styleId="WW8Num37z1">
    <w:name w:val="WW8Num37z1"/>
    <w:rsid w:val="00CB03DC"/>
    <w:rPr>
      <w:rFonts w:ascii="Tahoma" w:hAnsi="Tahoma"/>
    </w:rPr>
  </w:style>
  <w:style w:type="character" w:customStyle="1" w:styleId="WW8Num37z4">
    <w:name w:val="WW8Num37z4"/>
    <w:rsid w:val="00CB03DC"/>
    <w:rPr>
      <w:rFonts w:ascii="Courier New" w:hAnsi="Courier New" w:cs="Courier New"/>
    </w:rPr>
  </w:style>
  <w:style w:type="character" w:customStyle="1" w:styleId="WW8Num37z5">
    <w:name w:val="WW8Num37z5"/>
    <w:rsid w:val="00CB03DC"/>
    <w:rPr>
      <w:rFonts w:ascii="Wingdings" w:hAnsi="Wingdings"/>
    </w:rPr>
  </w:style>
  <w:style w:type="character" w:customStyle="1" w:styleId="WW8Num38z0">
    <w:name w:val="WW8Num38z0"/>
    <w:rsid w:val="00CB03DC"/>
    <w:rPr>
      <w:rFonts w:ascii="Symbol" w:hAnsi="Symbol"/>
    </w:rPr>
  </w:style>
  <w:style w:type="character" w:customStyle="1" w:styleId="WW8Num38z1">
    <w:name w:val="WW8Num38z1"/>
    <w:rsid w:val="00CB03DC"/>
    <w:rPr>
      <w:rFonts w:ascii="Wingdings" w:hAnsi="Wingdings"/>
    </w:rPr>
  </w:style>
  <w:style w:type="character" w:customStyle="1" w:styleId="WW8Num38z4">
    <w:name w:val="WW8Num38z4"/>
    <w:rsid w:val="00CB03DC"/>
    <w:rPr>
      <w:rFonts w:ascii="Courier New" w:hAnsi="Courier New" w:cs="Courier New"/>
    </w:rPr>
  </w:style>
  <w:style w:type="character" w:customStyle="1" w:styleId="WW8Num39z0">
    <w:name w:val="WW8Num39z0"/>
    <w:rsid w:val="00CB03DC"/>
    <w:rPr>
      <w:rFonts w:ascii="Symbol" w:hAnsi="Symbol"/>
    </w:rPr>
  </w:style>
  <w:style w:type="character" w:customStyle="1" w:styleId="WW8Num39z1">
    <w:name w:val="WW8Num39z1"/>
    <w:rsid w:val="00CB03DC"/>
    <w:rPr>
      <w:rFonts w:ascii="Courier New" w:hAnsi="Courier New" w:cs="Courier New"/>
    </w:rPr>
  </w:style>
  <w:style w:type="character" w:customStyle="1" w:styleId="WW8Num39z2">
    <w:name w:val="WW8Num39z2"/>
    <w:rsid w:val="00CB03DC"/>
    <w:rPr>
      <w:rFonts w:ascii="Wingdings" w:hAnsi="Wingdings"/>
    </w:rPr>
  </w:style>
  <w:style w:type="character" w:customStyle="1" w:styleId="WW8Num41z0">
    <w:name w:val="WW8Num41z0"/>
    <w:rsid w:val="00CB03DC"/>
    <w:rPr>
      <w:rFonts w:ascii="Symbol" w:hAnsi="Symbol"/>
      <w:sz w:val="20"/>
    </w:rPr>
  </w:style>
  <w:style w:type="character" w:customStyle="1" w:styleId="WW8Num41z1">
    <w:name w:val="WW8Num41z1"/>
    <w:rsid w:val="00CB03DC"/>
    <w:rPr>
      <w:rFonts w:ascii="Courier New" w:hAnsi="Courier New"/>
      <w:sz w:val="20"/>
    </w:rPr>
  </w:style>
  <w:style w:type="character" w:customStyle="1" w:styleId="WW8Num41z2">
    <w:name w:val="WW8Num41z2"/>
    <w:rsid w:val="00CB03DC"/>
    <w:rPr>
      <w:rFonts w:ascii="Wingdings" w:hAnsi="Wingdings"/>
      <w:sz w:val="20"/>
    </w:rPr>
  </w:style>
  <w:style w:type="character" w:customStyle="1" w:styleId="WW8Num42z0">
    <w:name w:val="WW8Num42z0"/>
    <w:rsid w:val="00CB03DC"/>
    <w:rPr>
      <w:b w:val="0"/>
      <w:i w:val="0"/>
    </w:rPr>
  </w:style>
  <w:style w:type="character" w:customStyle="1" w:styleId="WW8Num43z0">
    <w:name w:val="WW8Num43z0"/>
    <w:rsid w:val="00CB03DC"/>
    <w:rPr>
      <w:rFonts w:ascii="Symbol" w:hAnsi="Symbol"/>
      <w:sz w:val="20"/>
    </w:rPr>
  </w:style>
  <w:style w:type="character" w:customStyle="1" w:styleId="WW8Num43z1">
    <w:name w:val="WW8Num43z1"/>
    <w:rsid w:val="00CB03DC"/>
    <w:rPr>
      <w:rFonts w:ascii="Courier New" w:hAnsi="Courier New"/>
      <w:sz w:val="20"/>
    </w:rPr>
  </w:style>
  <w:style w:type="character" w:customStyle="1" w:styleId="WW8Num43z2">
    <w:name w:val="WW8Num43z2"/>
    <w:rsid w:val="00CB03DC"/>
    <w:rPr>
      <w:rFonts w:ascii="Wingdings" w:hAnsi="Wingdings"/>
      <w:sz w:val="20"/>
    </w:rPr>
  </w:style>
  <w:style w:type="character" w:customStyle="1" w:styleId="WW8Num44z0">
    <w:name w:val="WW8Num44z0"/>
    <w:rsid w:val="00CB03DC"/>
    <w:rPr>
      <w:rFonts w:ascii="Symbol" w:hAnsi="Symbol"/>
      <w:color w:val="0000FF"/>
    </w:rPr>
  </w:style>
  <w:style w:type="character" w:customStyle="1" w:styleId="WW8Num45z0">
    <w:name w:val="WW8Num45z0"/>
    <w:rsid w:val="00CB03DC"/>
    <w:rPr>
      <w:rFonts w:ascii="Symbol" w:hAnsi="Symbol"/>
      <w:color w:val="0000FF"/>
    </w:rPr>
  </w:style>
  <w:style w:type="character" w:customStyle="1" w:styleId="WW8Num46z0">
    <w:name w:val="WW8Num46z0"/>
    <w:rsid w:val="00CB03DC"/>
    <w:rPr>
      <w:rFonts w:ascii="Symbol" w:hAnsi="Symbol"/>
    </w:rPr>
  </w:style>
  <w:style w:type="character" w:customStyle="1" w:styleId="WW8Num46z1">
    <w:name w:val="WW8Num46z1"/>
    <w:rsid w:val="00CB03DC"/>
    <w:rPr>
      <w:rFonts w:ascii="Tahoma" w:hAnsi="Tahoma"/>
    </w:rPr>
  </w:style>
  <w:style w:type="character" w:customStyle="1" w:styleId="WW8Num46z4">
    <w:name w:val="WW8Num46z4"/>
    <w:rsid w:val="00CB03DC"/>
    <w:rPr>
      <w:rFonts w:ascii="Courier New" w:hAnsi="Courier New" w:cs="Courier New"/>
    </w:rPr>
  </w:style>
  <w:style w:type="character" w:customStyle="1" w:styleId="WW8Num46z5">
    <w:name w:val="WW8Num46z5"/>
    <w:rsid w:val="00CB03DC"/>
    <w:rPr>
      <w:rFonts w:ascii="Wingdings" w:hAnsi="Wingdings"/>
    </w:rPr>
  </w:style>
  <w:style w:type="character" w:customStyle="1" w:styleId="WW8Num47z0">
    <w:name w:val="WW8Num47z0"/>
    <w:rsid w:val="00CB03DC"/>
    <w:rPr>
      <w:rFonts w:ascii="Symbol" w:hAnsi="Symbol"/>
    </w:rPr>
  </w:style>
  <w:style w:type="character" w:customStyle="1" w:styleId="WW8Num47z1">
    <w:name w:val="WW8Num47z1"/>
    <w:rsid w:val="00CB03DC"/>
    <w:rPr>
      <w:rFonts w:ascii="Courier New" w:hAnsi="Courier New" w:cs="Courier New"/>
    </w:rPr>
  </w:style>
  <w:style w:type="character" w:customStyle="1" w:styleId="WW8Num47z2">
    <w:name w:val="WW8Num47z2"/>
    <w:rsid w:val="00CB03DC"/>
    <w:rPr>
      <w:rFonts w:ascii="Wingdings" w:hAnsi="Wingdings"/>
    </w:rPr>
  </w:style>
  <w:style w:type="character" w:customStyle="1" w:styleId="WW8Num48z0">
    <w:name w:val="WW8Num48z0"/>
    <w:rsid w:val="00CB03DC"/>
    <w:rPr>
      <w:rFonts w:ascii="Wingdings" w:hAnsi="Wingdings"/>
    </w:rPr>
  </w:style>
  <w:style w:type="character" w:customStyle="1" w:styleId="WW8Num48z1">
    <w:name w:val="WW8Num48z1"/>
    <w:rsid w:val="00CB03DC"/>
    <w:rPr>
      <w:rFonts w:ascii="Courier New" w:hAnsi="Courier New" w:cs="Courier New"/>
    </w:rPr>
  </w:style>
  <w:style w:type="character" w:customStyle="1" w:styleId="WW8Num48z3">
    <w:name w:val="WW8Num48z3"/>
    <w:rsid w:val="00CB03DC"/>
    <w:rPr>
      <w:rFonts w:ascii="Symbol" w:hAnsi="Symbol"/>
    </w:rPr>
  </w:style>
  <w:style w:type="character" w:customStyle="1" w:styleId="WW8Num54z0">
    <w:name w:val="WW8Num54z0"/>
    <w:rsid w:val="00CB03DC"/>
    <w:rPr>
      <w:b/>
    </w:rPr>
  </w:style>
  <w:style w:type="character" w:customStyle="1" w:styleId="WW8Num56z0">
    <w:name w:val="WW8Num56z0"/>
    <w:rsid w:val="00CB03DC"/>
    <w:rPr>
      <w:rFonts w:ascii="Symbol" w:hAnsi="Symbol"/>
    </w:rPr>
  </w:style>
  <w:style w:type="character" w:customStyle="1" w:styleId="WW8Num56z1">
    <w:name w:val="WW8Num56z1"/>
    <w:rsid w:val="00CB03DC"/>
    <w:rPr>
      <w:rFonts w:ascii="Tahoma" w:hAnsi="Tahoma"/>
    </w:rPr>
  </w:style>
  <w:style w:type="character" w:customStyle="1" w:styleId="WW8Num56z4">
    <w:name w:val="WW8Num56z4"/>
    <w:rsid w:val="00CB03DC"/>
    <w:rPr>
      <w:rFonts w:ascii="Courier New" w:hAnsi="Courier New" w:cs="Courier New"/>
    </w:rPr>
  </w:style>
  <w:style w:type="character" w:customStyle="1" w:styleId="WW8Num56z5">
    <w:name w:val="WW8Num56z5"/>
    <w:rsid w:val="00CB03DC"/>
    <w:rPr>
      <w:rFonts w:ascii="Wingdings" w:hAnsi="Wingdings"/>
    </w:rPr>
  </w:style>
  <w:style w:type="character" w:customStyle="1" w:styleId="WW8Num57z0">
    <w:name w:val="WW8Num57z0"/>
    <w:rsid w:val="00CB03DC"/>
    <w:rPr>
      <w:rFonts w:ascii="Times New Roman" w:hAnsi="Times New Roman"/>
    </w:rPr>
  </w:style>
  <w:style w:type="character" w:customStyle="1" w:styleId="WW8Num58z0">
    <w:name w:val="WW8Num58z0"/>
    <w:rsid w:val="00CB03DC"/>
    <w:rPr>
      <w:rFonts w:ascii="Symbol" w:hAnsi="Symbol"/>
      <w:color w:val="0000FF"/>
    </w:rPr>
  </w:style>
  <w:style w:type="character" w:customStyle="1" w:styleId="WW8Num60z0">
    <w:name w:val="WW8Num60z0"/>
    <w:rsid w:val="00CB03DC"/>
    <w:rPr>
      <w:rFonts w:ascii="Tahoma" w:hAnsi="Tahoma"/>
    </w:rPr>
  </w:style>
  <w:style w:type="character" w:customStyle="1" w:styleId="WW8Num60z1">
    <w:name w:val="WW8Num60z1"/>
    <w:rsid w:val="00CB03DC"/>
    <w:rPr>
      <w:rFonts w:ascii="Courier New" w:hAnsi="Courier New" w:cs="Courier New"/>
    </w:rPr>
  </w:style>
  <w:style w:type="character" w:customStyle="1" w:styleId="WW8Num60z2">
    <w:name w:val="WW8Num60z2"/>
    <w:rsid w:val="00CB03DC"/>
    <w:rPr>
      <w:rFonts w:ascii="Wingdings" w:hAnsi="Wingdings"/>
    </w:rPr>
  </w:style>
  <w:style w:type="character" w:customStyle="1" w:styleId="WW8Num60z3">
    <w:name w:val="WW8Num60z3"/>
    <w:rsid w:val="00CB03DC"/>
    <w:rPr>
      <w:rFonts w:ascii="Symbol" w:hAnsi="Symbol"/>
    </w:rPr>
  </w:style>
  <w:style w:type="character" w:customStyle="1" w:styleId="WW8Num61z0">
    <w:name w:val="WW8Num61z0"/>
    <w:rsid w:val="00CB03DC"/>
    <w:rPr>
      <w:rFonts w:ascii="Wingdings" w:hAnsi="Wingdings"/>
    </w:rPr>
  </w:style>
  <w:style w:type="character" w:customStyle="1" w:styleId="WW8Num61z1">
    <w:name w:val="WW8Num61z1"/>
    <w:rsid w:val="00CB03DC"/>
    <w:rPr>
      <w:rFonts w:ascii="Courier New" w:hAnsi="Courier New" w:cs="Courier New"/>
    </w:rPr>
  </w:style>
  <w:style w:type="character" w:customStyle="1" w:styleId="WW8Num61z3">
    <w:name w:val="WW8Num61z3"/>
    <w:rsid w:val="00CB03DC"/>
    <w:rPr>
      <w:rFonts w:ascii="Symbol" w:hAnsi="Symbol"/>
    </w:rPr>
  </w:style>
  <w:style w:type="character" w:customStyle="1" w:styleId="WW8Num62z0">
    <w:name w:val="WW8Num62z0"/>
    <w:rsid w:val="00CB03DC"/>
    <w:rPr>
      <w:rFonts w:ascii="Symbol" w:hAnsi="Symbol"/>
    </w:rPr>
  </w:style>
  <w:style w:type="character" w:customStyle="1" w:styleId="WW8Num62z1">
    <w:name w:val="WW8Num62z1"/>
    <w:rsid w:val="00CB03DC"/>
    <w:rPr>
      <w:rFonts w:ascii="Courier New" w:hAnsi="Courier New" w:cs="Courier New"/>
    </w:rPr>
  </w:style>
  <w:style w:type="character" w:customStyle="1" w:styleId="WW8Num62z2">
    <w:name w:val="WW8Num62z2"/>
    <w:rsid w:val="00CB03DC"/>
    <w:rPr>
      <w:rFonts w:ascii="Wingdings" w:hAnsi="Wingdings"/>
    </w:rPr>
  </w:style>
  <w:style w:type="character" w:customStyle="1" w:styleId="WW8Num63z0">
    <w:name w:val="WW8Num63z0"/>
    <w:rsid w:val="00CB03DC"/>
    <w:rPr>
      <w:rFonts w:ascii="Wingdings" w:hAnsi="Wingdings"/>
    </w:rPr>
  </w:style>
  <w:style w:type="character" w:customStyle="1" w:styleId="WW8Num64z0">
    <w:name w:val="WW8Num64z0"/>
    <w:rsid w:val="00CB03DC"/>
    <w:rPr>
      <w:rFonts w:ascii="Times New Roman" w:hAnsi="Times New Roman"/>
      <w:b/>
      <w:i w:val="0"/>
      <w:sz w:val="24"/>
    </w:rPr>
  </w:style>
  <w:style w:type="character" w:customStyle="1" w:styleId="WW8Num65z0">
    <w:name w:val="WW8Num65z0"/>
    <w:rsid w:val="00CB03DC"/>
    <w:rPr>
      <w:rFonts w:ascii="Symbol" w:hAnsi="Symbol"/>
    </w:rPr>
  </w:style>
  <w:style w:type="character" w:customStyle="1" w:styleId="WW8Num67z0">
    <w:name w:val="WW8Num67z0"/>
    <w:rsid w:val="00CB03DC"/>
    <w:rPr>
      <w:rFonts w:ascii="Wingdings" w:hAnsi="Wingdings"/>
    </w:rPr>
  </w:style>
  <w:style w:type="character" w:customStyle="1" w:styleId="WW8Num67z1">
    <w:name w:val="WW8Num67z1"/>
    <w:rsid w:val="00CB03DC"/>
    <w:rPr>
      <w:rFonts w:ascii="Courier New" w:hAnsi="Courier New" w:cs="Courier New"/>
    </w:rPr>
  </w:style>
  <w:style w:type="character" w:customStyle="1" w:styleId="WW8Num67z3">
    <w:name w:val="WW8Num67z3"/>
    <w:rsid w:val="00CB03DC"/>
    <w:rPr>
      <w:rFonts w:ascii="Symbol" w:hAnsi="Symbol"/>
    </w:rPr>
  </w:style>
  <w:style w:type="character" w:customStyle="1" w:styleId="WW8Num68z0">
    <w:name w:val="WW8Num68z0"/>
    <w:rsid w:val="00CB03DC"/>
    <w:rPr>
      <w:rFonts w:ascii="Symbol" w:hAnsi="Symbol"/>
    </w:rPr>
  </w:style>
  <w:style w:type="character" w:customStyle="1" w:styleId="WW8Num68z1">
    <w:name w:val="WW8Num68z1"/>
    <w:rsid w:val="00CB03DC"/>
    <w:rPr>
      <w:rFonts w:ascii="Courier New" w:hAnsi="Courier New" w:cs="Courier New"/>
    </w:rPr>
  </w:style>
  <w:style w:type="character" w:customStyle="1" w:styleId="WW8Num68z2">
    <w:name w:val="WW8Num68z2"/>
    <w:rsid w:val="00CB03DC"/>
    <w:rPr>
      <w:rFonts w:ascii="Wingdings" w:hAnsi="Wingdings"/>
    </w:rPr>
  </w:style>
  <w:style w:type="character" w:customStyle="1" w:styleId="WW8Num69z0">
    <w:name w:val="WW8Num69z0"/>
    <w:rsid w:val="00CB03DC"/>
    <w:rPr>
      <w:rFonts w:ascii="Symbol" w:hAnsi="Symbol"/>
      <w:sz w:val="20"/>
    </w:rPr>
  </w:style>
  <w:style w:type="character" w:customStyle="1" w:styleId="WW8Num69z1">
    <w:name w:val="WW8Num69z1"/>
    <w:rsid w:val="00CB03DC"/>
    <w:rPr>
      <w:rFonts w:ascii="Courier New" w:hAnsi="Courier New"/>
      <w:sz w:val="20"/>
    </w:rPr>
  </w:style>
  <w:style w:type="character" w:customStyle="1" w:styleId="WW8Num69z2">
    <w:name w:val="WW8Num69z2"/>
    <w:rsid w:val="00CB03DC"/>
    <w:rPr>
      <w:rFonts w:ascii="Wingdings" w:hAnsi="Wingdings"/>
      <w:sz w:val="20"/>
    </w:rPr>
  </w:style>
  <w:style w:type="character" w:customStyle="1" w:styleId="WW8Num70z0">
    <w:name w:val="WW8Num70z0"/>
    <w:rsid w:val="00CB03D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CB03DC"/>
    <w:rPr>
      <w:rFonts w:ascii="Courier New" w:hAnsi="Courier New"/>
    </w:rPr>
  </w:style>
  <w:style w:type="character" w:customStyle="1" w:styleId="WW8Num70z2">
    <w:name w:val="WW8Num70z2"/>
    <w:rsid w:val="00CB03DC"/>
    <w:rPr>
      <w:rFonts w:ascii="Wingdings" w:hAnsi="Wingdings"/>
    </w:rPr>
  </w:style>
  <w:style w:type="character" w:customStyle="1" w:styleId="WW8Num70z3">
    <w:name w:val="WW8Num70z3"/>
    <w:rsid w:val="00CB03DC"/>
    <w:rPr>
      <w:rFonts w:ascii="Symbol" w:hAnsi="Symbol"/>
    </w:rPr>
  </w:style>
  <w:style w:type="character" w:customStyle="1" w:styleId="WW8Num71z0">
    <w:name w:val="WW8Num71z0"/>
    <w:rsid w:val="00CB03DC"/>
    <w:rPr>
      <w:rFonts w:ascii="Tahoma" w:hAnsi="Tahoma"/>
    </w:rPr>
  </w:style>
  <w:style w:type="character" w:customStyle="1" w:styleId="WW8Num71z1">
    <w:name w:val="WW8Num71z1"/>
    <w:rsid w:val="00CB03DC"/>
    <w:rPr>
      <w:rFonts w:ascii="Courier New" w:hAnsi="Courier New" w:cs="Courier New"/>
    </w:rPr>
  </w:style>
  <w:style w:type="character" w:customStyle="1" w:styleId="WW8Num71z2">
    <w:name w:val="WW8Num71z2"/>
    <w:rsid w:val="00CB03DC"/>
    <w:rPr>
      <w:rFonts w:ascii="Wingdings" w:hAnsi="Wingdings"/>
    </w:rPr>
  </w:style>
  <w:style w:type="character" w:customStyle="1" w:styleId="WW8Num71z3">
    <w:name w:val="WW8Num71z3"/>
    <w:rsid w:val="00CB03DC"/>
    <w:rPr>
      <w:rFonts w:ascii="Symbol" w:hAnsi="Symbol"/>
    </w:rPr>
  </w:style>
  <w:style w:type="character" w:customStyle="1" w:styleId="WW8Num72z0">
    <w:name w:val="WW8Num72z0"/>
    <w:rsid w:val="00CB03DC"/>
    <w:rPr>
      <w:rFonts w:ascii="Symbol" w:hAnsi="Symbol"/>
      <w:color w:val="0000FF"/>
    </w:rPr>
  </w:style>
  <w:style w:type="character" w:customStyle="1" w:styleId="WW8Num73z0">
    <w:name w:val="WW8Num73z0"/>
    <w:rsid w:val="00CB03DC"/>
    <w:rPr>
      <w:rFonts w:ascii="Symbol" w:hAnsi="Symbol"/>
    </w:rPr>
  </w:style>
  <w:style w:type="character" w:customStyle="1" w:styleId="WW8Num74z0">
    <w:name w:val="WW8Num74z0"/>
    <w:rsid w:val="00CB03DC"/>
    <w:rPr>
      <w:rFonts w:ascii="Symbol" w:hAnsi="Symbol"/>
      <w:sz w:val="20"/>
    </w:rPr>
  </w:style>
  <w:style w:type="character" w:customStyle="1" w:styleId="WW8Num74z1">
    <w:name w:val="WW8Num74z1"/>
    <w:rsid w:val="00CB03DC"/>
    <w:rPr>
      <w:rFonts w:ascii="Courier New" w:hAnsi="Courier New"/>
      <w:sz w:val="20"/>
    </w:rPr>
  </w:style>
  <w:style w:type="character" w:customStyle="1" w:styleId="WW8Num74z2">
    <w:name w:val="WW8Num74z2"/>
    <w:rsid w:val="00CB03DC"/>
    <w:rPr>
      <w:rFonts w:ascii="Wingdings" w:hAnsi="Wingdings"/>
      <w:sz w:val="20"/>
    </w:rPr>
  </w:style>
  <w:style w:type="character" w:customStyle="1" w:styleId="WW8Num75z3">
    <w:name w:val="WW8Num75z3"/>
    <w:rsid w:val="00CB03DC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B03DC"/>
    <w:rPr>
      <w:rFonts w:ascii="Symbol" w:hAnsi="Symbol"/>
      <w:color w:val="0000FF"/>
    </w:rPr>
  </w:style>
  <w:style w:type="character" w:customStyle="1" w:styleId="WW8Num77z0">
    <w:name w:val="WW8Num77z0"/>
    <w:rsid w:val="00CB03DC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CB03DC"/>
    <w:rPr>
      <w:rFonts w:ascii="Courier New" w:hAnsi="Courier New"/>
    </w:rPr>
  </w:style>
  <w:style w:type="character" w:customStyle="1" w:styleId="WW8Num77z2">
    <w:name w:val="WW8Num77z2"/>
    <w:rsid w:val="00CB03DC"/>
    <w:rPr>
      <w:rFonts w:ascii="Wingdings" w:hAnsi="Wingdings"/>
    </w:rPr>
  </w:style>
  <w:style w:type="character" w:customStyle="1" w:styleId="WW8Num77z3">
    <w:name w:val="WW8Num77z3"/>
    <w:rsid w:val="00CB03DC"/>
    <w:rPr>
      <w:rFonts w:ascii="Symbol" w:hAnsi="Symbol"/>
    </w:rPr>
  </w:style>
  <w:style w:type="character" w:customStyle="1" w:styleId="WW8Num78z0">
    <w:name w:val="WW8Num78z0"/>
    <w:rsid w:val="00CB03DC"/>
    <w:rPr>
      <w:rFonts w:ascii="Symbol" w:hAnsi="Symbol"/>
    </w:rPr>
  </w:style>
  <w:style w:type="character" w:customStyle="1" w:styleId="WW8Num80z0">
    <w:name w:val="WW8Num80z0"/>
    <w:rsid w:val="00CB03DC"/>
    <w:rPr>
      <w:rFonts w:ascii="Symbol" w:hAnsi="Symbol"/>
      <w:color w:val="0000FF"/>
    </w:rPr>
  </w:style>
  <w:style w:type="character" w:customStyle="1" w:styleId="WW8Num81z0">
    <w:name w:val="WW8Num81z0"/>
    <w:rsid w:val="00CB03DC"/>
    <w:rPr>
      <w:rFonts w:ascii="Symbol" w:hAnsi="Symbol"/>
      <w:color w:val="0000FF"/>
    </w:rPr>
  </w:style>
  <w:style w:type="character" w:customStyle="1" w:styleId="WW8Num82z0">
    <w:name w:val="WW8Num82z0"/>
    <w:rsid w:val="00CB03DC"/>
    <w:rPr>
      <w:rFonts w:ascii="Symbol" w:hAnsi="Symbol"/>
      <w:color w:val="0000FF"/>
    </w:rPr>
  </w:style>
  <w:style w:type="character" w:customStyle="1" w:styleId="WW8Num83z0">
    <w:name w:val="WW8Num83z0"/>
    <w:rsid w:val="00CB03DC"/>
    <w:rPr>
      <w:rFonts w:ascii="Symbol" w:hAnsi="Symbol"/>
      <w:color w:val="0000FF"/>
    </w:rPr>
  </w:style>
  <w:style w:type="character" w:customStyle="1" w:styleId="WW8Num84z0">
    <w:name w:val="WW8Num84z0"/>
    <w:rsid w:val="00CB03DC"/>
    <w:rPr>
      <w:rFonts w:ascii="Symbol" w:hAnsi="Symbol"/>
      <w:sz w:val="20"/>
    </w:rPr>
  </w:style>
  <w:style w:type="character" w:customStyle="1" w:styleId="WW8Num84z1">
    <w:name w:val="WW8Num84z1"/>
    <w:rsid w:val="00CB03DC"/>
    <w:rPr>
      <w:rFonts w:ascii="Courier New" w:hAnsi="Courier New"/>
      <w:sz w:val="20"/>
    </w:rPr>
  </w:style>
  <w:style w:type="character" w:customStyle="1" w:styleId="WW8Num84z2">
    <w:name w:val="WW8Num84z2"/>
    <w:rsid w:val="00CB03DC"/>
    <w:rPr>
      <w:rFonts w:ascii="Wingdings" w:hAnsi="Wingdings"/>
      <w:sz w:val="20"/>
    </w:rPr>
  </w:style>
  <w:style w:type="character" w:customStyle="1" w:styleId="WW8Num85z0">
    <w:name w:val="WW8Num85z0"/>
    <w:rsid w:val="00CB03DC"/>
    <w:rPr>
      <w:rFonts w:ascii="Symbol" w:hAnsi="Symbol"/>
      <w:color w:val="0000FF"/>
    </w:rPr>
  </w:style>
  <w:style w:type="character" w:customStyle="1" w:styleId="WW8Num86z0">
    <w:name w:val="WW8Num86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0">
    <w:name w:val="WW8Num87z0"/>
    <w:rsid w:val="00CB03DC"/>
    <w:rPr>
      <w:rFonts w:ascii="Symbol" w:hAnsi="Symbol"/>
    </w:rPr>
  </w:style>
  <w:style w:type="character" w:customStyle="1" w:styleId="WW8Num87z1">
    <w:name w:val="WW8Num87z1"/>
    <w:rsid w:val="00CB03DC"/>
    <w:rPr>
      <w:rFonts w:ascii="Tahoma" w:hAnsi="Tahoma"/>
    </w:rPr>
  </w:style>
  <w:style w:type="character" w:customStyle="1" w:styleId="WW8Num87z4">
    <w:name w:val="WW8Num87z4"/>
    <w:rsid w:val="00CB03DC"/>
    <w:rPr>
      <w:rFonts w:ascii="Courier New" w:hAnsi="Courier New" w:cs="Courier New"/>
    </w:rPr>
  </w:style>
  <w:style w:type="character" w:customStyle="1" w:styleId="WW8Num87z5">
    <w:name w:val="WW8Num87z5"/>
    <w:rsid w:val="00CB03DC"/>
    <w:rPr>
      <w:rFonts w:ascii="Wingdings" w:hAnsi="Wingdings"/>
    </w:rPr>
  </w:style>
  <w:style w:type="character" w:customStyle="1" w:styleId="WW8Num88z0">
    <w:name w:val="WW8Num88z0"/>
    <w:rsid w:val="00CB03DC"/>
    <w:rPr>
      <w:rFonts w:ascii="Times New Roman" w:hAnsi="Times New Roman"/>
    </w:rPr>
  </w:style>
  <w:style w:type="character" w:customStyle="1" w:styleId="WW8Num89z0">
    <w:name w:val="WW8Num89z0"/>
    <w:rsid w:val="00CB03DC"/>
    <w:rPr>
      <w:rFonts w:ascii="Tahoma" w:hAnsi="Tahoma"/>
    </w:rPr>
  </w:style>
  <w:style w:type="character" w:customStyle="1" w:styleId="WW8Num89z1">
    <w:name w:val="WW8Num89z1"/>
    <w:rsid w:val="00CB03DC"/>
    <w:rPr>
      <w:rFonts w:ascii="Courier New" w:hAnsi="Courier New" w:cs="Courier New"/>
    </w:rPr>
  </w:style>
  <w:style w:type="character" w:customStyle="1" w:styleId="WW8Num89z2">
    <w:name w:val="WW8Num89z2"/>
    <w:rsid w:val="00CB03DC"/>
    <w:rPr>
      <w:rFonts w:ascii="Wingdings" w:hAnsi="Wingdings"/>
    </w:rPr>
  </w:style>
  <w:style w:type="character" w:customStyle="1" w:styleId="WW8Num89z3">
    <w:name w:val="WW8Num89z3"/>
    <w:rsid w:val="00CB03DC"/>
    <w:rPr>
      <w:rFonts w:ascii="Symbol" w:hAnsi="Symbol"/>
    </w:rPr>
  </w:style>
  <w:style w:type="character" w:customStyle="1" w:styleId="WW8Num90z0">
    <w:name w:val="WW8Num90z0"/>
    <w:rsid w:val="00CB03DC"/>
    <w:rPr>
      <w:rFonts w:ascii="Times New Roman" w:hAnsi="Times New Roman"/>
    </w:rPr>
  </w:style>
  <w:style w:type="character" w:customStyle="1" w:styleId="WW8Num91z0">
    <w:name w:val="WW8Num91z0"/>
    <w:rsid w:val="00CB03DC"/>
    <w:rPr>
      <w:rFonts w:ascii="Symbol" w:hAnsi="Symbol"/>
      <w:color w:val="0000FF"/>
    </w:rPr>
  </w:style>
  <w:style w:type="character" w:customStyle="1" w:styleId="WW8Num92z0">
    <w:name w:val="WW8Num92z0"/>
    <w:rsid w:val="00CB03DC"/>
    <w:rPr>
      <w:rFonts w:ascii="Symbol" w:hAnsi="Symbol"/>
      <w:color w:val="0000FF"/>
    </w:rPr>
  </w:style>
  <w:style w:type="character" w:customStyle="1" w:styleId="WW8Num93z0">
    <w:name w:val="WW8Num93z0"/>
    <w:rsid w:val="00CB03DC"/>
    <w:rPr>
      <w:rFonts w:ascii="Symbol" w:hAnsi="Symbol"/>
      <w:color w:val="0000FF"/>
    </w:rPr>
  </w:style>
  <w:style w:type="character" w:customStyle="1" w:styleId="WW8Num94z0">
    <w:name w:val="WW8Num94z0"/>
    <w:rsid w:val="00CB03DC"/>
    <w:rPr>
      <w:rFonts w:ascii="Symbol" w:hAnsi="Symbol"/>
      <w:color w:val="0000FF"/>
    </w:rPr>
  </w:style>
  <w:style w:type="character" w:customStyle="1" w:styleId="WW8Num95z0">
    <w:name w:val="WW8Num95z0"/>
    <w:rsid w:val="00CB03DC"/>
    <w:rPr>
      <w:rFonts w:ascii="Symbol" w:hAnsi="Symbol"/>
      <w:color w:val="0000FF"/>
    </w:rPr>
  </w:style>
  <w:style w:type="character" w:customStyle="1" w:styleId="WW8Num96z0">
    <w:name w:val="WW8Num96z0"/>
    <w:rsid w:val="00CB03DC"/>
    <w:rPr>
      <w:rFonts w:ascii="Tahoma" w:hAnsi="Tahoma"/>
      <w:b/>
      <w:i w:val="0"/>
      <w:sz w:val="20"/>
    </w:rPr>
  </w:style>
  <w:style w:type="character" w:customStyle="1" w:styleId="WW8Num97z0">
    <w:name w:val="WW8Num97z0"/>
    <w:rsid w:val="00CB03DC"/>
    <w:rPr>
      <w:rFonts w:ascii="Wingdings" w:hAnsi="Wingdings"/>
    </w:rPr>
  </w:style>
  <w:style w:type="character" w:customStyle="1" w:styleId="WW8Num97z1">
    <w:name w:val="WW8Num97z1"/>
    <w:rsid w:val="00CB03DC"/>
    <w:rPr>
      <w:rFonts w:ascii="Courier New" w:hAnsi="Courier New" w:cs="Courier New"/>
    </w:rPr>
  </w:style>
  <w:style w:type="character" w:customStyle="1" w:styleId="WW8Num97z3">
    <w:name w:val="WW8Num97z3"/>
    <w:rsid w:val="00CB03DC"/>
    <w:rPr>
      <w:rFonts w:ascii="Symbol" w:hAnsi="Symbol"/>
    </w:rPr>
  </w:style>
  <w:style w:type="character" w:customStyle="1" w:styleId="WW8Num98z0">
    <w:name w:val="WW8Num98z0"/>
    <w:rsid w:val="00CB03DC"/>
    <w:rPr>
      <w:rFonts w:ascii="Symbol" w:hAnsi="Symbol"/>
    </w:rPr>
  </w:style>
  <w:style w:type="character" w:customStyle="1" w:styleId="WW8Num99z0">
    <w:name w:val="WW8Num99z0"/>
    <w:rsid w:val="00CB03DC"/>
    <w:rPr>
      <w:rFonts w:ascii="Tahoma" w:hAnsi="Tahoma"/>
    </w:rPr>
  </w:style>
  <w:style w:type="character" w:customStyle="1" w:styleId="WW8Num99z1">
    <w:name w:val="WW8Num99z1"/>
    <w:rsid w:val="00CB03DC"/>
    <w:rPr>
      <w:rFonts w:ascii="Symbol" w:hAnsi="Symbol"/>
    </w:rPr>
  </w:style>
  <w:style w:type="character" w:customStyle="1" w:styleId="WW8Num99z4">
    <w:name w:val="WW8Num99z4"/>
    <w:rsid w:val="00CB03DC"/>
    <w:rPr>
      <w:rFonts w:ascii="Courier New" w:hAnsi="Courier New" w:cs="Courier New"/>
    </w:rPr>
  </w:style>
  <w:style w:type="character" w:customStyle="1" w:styleId="WW8Num99z5">
    <w:name w:val="WW8Num99z5"/>
    <w:rsid w:val="00CB03DC"/>
    <w:rPr>
      <w:rFonts w:ascii="Wingdings" w:hAnsi="Wingdings"/>
    </w:rPr>
  </w:style>
  <w:style w:type="character" w:customStyle="1" w:styleId="WW8Num100z0">
    <w:name w:val="WW8Num100z0"/>
    <w:rsid w:val="00CB03DC"/>
    <w:rPr>
      <w:rFonts w:ascii="Symbol" w:hAnsi="Symbol"/>
      <w:color w:val="0000FF"/>
    </w:rPr>
  </w:style>
  <w:style w:type="character" w:customStyle="1" w:styleId="WW8Num101z0">
    <w:name w:val="WW8Num101z0"/>
    <w:rsid w:val="00CB03DC"/>
    <w:rPr>
      <w:rFonts w:ascii="Symbol" w:hAnsi="Symbol"/>
      <w:sz w:val="20"/>
    </w:rPr>
  </w:style>
  <w:style w:type="character" w:customStyle="1" w:styleId="WW8Num101z1">
    <w:name w:val="WW8Num101z1"/>
    <w:rsid w:val="00CB03DC"/>
    <w:rPr>
      <w:rFonts w:ascii="Courier New" w:hAnsi="Courier New"/>
      <w:sz w:val="20"/>
    </w:rPr>
  </w:style>
  <w:style w:type="character" w:customStyle="1" w:styleId="WW8Num101z2">
    <w:name w:val="WW8Num101z2"/>
    <w:rsid w:val="00CB03DC"/>
    <w:rPr>
      <w:rFonts w:ascii="Wingdings" w:hAnsi="Wingdings"/>
      <w:sz w:val="20"/>
    </w:rPr>
  </w:style>
  <w:style w:type="character" w:customStyle="1" w:styleId="WW8Num103z0">
    <w:name w:val="WW8Num103z0"/>
    <w:rsid w:val="00CB03DC"/>
    <w:rPr>
      <w:rFonts w:ascii="Symbol" w:hAnsi="Symbol"/>
    </w:rPr>
  </w:style>
  <w:style w:type="character" w:customStyle="1" w:styleId="WW8Num103z1">
    <w:name w:val="WW8Num103z1"/>
    <w:rsid w:val="00CB03DC"/>
    <w:rPr>
      <w:rFonts w:ascii="Courier New" w:hAnsi="Courier New" w:cs="Courier New"/>
    </w:rPr>
  </w:style>
  <w:style w:type="character" w:customStyle="1" w:styleId="WW8Num103z2">
    <w:name w:val="WW8Num103z2"/>
    <w:rsid w:val="00CB03DC"/>
    <w:rPr>
      <w:rFonts w:ascii="Wingdings" w:hAnsi="Wingdings"/>
    </w:rPr>
  </w:style>
  <w:style w:type="character" w:customStyle="1" w:styleId="WW8Num106z0">
    <w:name w:val="WW8Num106z0"/>
    <w:rsid w:val="00CB03DC"/>
    <w:rPr>
      <w:rFonts w:ascii="Wingdings" w:hAnsi="Wingdings"/>
    </w:rPr>
  </w:style>
  <w:style w:type="character" w:customStyle="1" w:styleId="WW8Num106z1">
    <w:name w:val="WW8Num106z1"/>
    <w:rsid w:val="00CB03DC"/>
    <w:rPr>
      <w:rFonts w:ascii="Courier New" w:hAnsi="Courier New" w:cs="Courier New"/>
    </w:rPr>
  </w:style>
  <w:style w:type="character" w:customStyle="1" w:styleId="WW8Num106z3">
    <w:name w:val="WW8Num106z3"/>
    <w:rsid w:val="00CB03DC"/>
    <w:rPr>
      <w:rFonts w:ascii="Symbol" w:hAnsi="Symbol"/>
    </w:rPr>
  </w:style>
  <w:style w:type="character" w:customStyle="1" w:styleId="WW8Num107z0">
    <w:name w:val="WW8Num107z0"/>
    <w:rsid w:val="00CB03DC"/>
    <w:rPr>
      <w:rFonts w:ascii="Symbol" w:hAnsi="Symbol"/>
      <w:color w:val="0000FF"/>
    </w:rPr>
  </w:style>
  <w:style w:type="character" w:customStyle="1" w:styleId="WW8Num108z0">
    <w:name w:val="WW8Num108z0"/>
    <w:rsid w:val="00CB03DC"/>
    <w:rPr>
      <w:rFonts w:ascii="Times New Roman" w:eastAsia="Times New Roman" w:hAnsi="Times New Roman" w:cs="Times New Roman"/>
      <w:b/>
    </w:rPr>
  </w:style>
  <w:style w:type="character" w:customStyle="1" w:styleId="WW8Num108z1">
    <w:name w:val="WW8Num108z1"/>
    <w:rsid w:val="00CB03DC"/>
    <w:rPr>
      <w:rFonts w:ascii="Courier New" w:hAnsi="Courier New"/>
    </w:rPr>
  </w:style>
  <w:style w:type="character" w:customStyle="1" w:styleId="WW8Num108z2">
    <w:name w:val="WW8Num108z2"/>
    <w:rsid w:val="00CB03DC"/>
    <w:rPr>
      <w:rFonts w:ascii="Wingdings" w:hAnsi="Wingdings"/>
    </w:rPr>
  </w:style>
  <w:style w:type="character" w:customStyle="1" w:styleId="WW8Num108z3">
    <w:name w:val="WW8Num108z3"/>
    <w:rsid w:val="00CB03DC"/>
    <w:rPr>
      <w:rFonts w:ascii="Symbol" w:hAnsi="Symbol"/>
    </w:rPr>
  </w:style>
  <w:style w:type="character" w:customStyle="1" w:styleId="WW8Num109z0">
    <w:name w:val="WW8Num109z0"/>
    <w:rsid w:val="00CB03DC"/>
    <w:rPr>
      <w:rFonts w:ascii="Symbol" w:hAnsi="Symbol"/>
      <w:color w:val="0000FF"/>
    </w:rPr>
  </w:style>
  <w:style w:type="character" w:customStyle="1" w:styleId="WW8Num110z0">
    <w:name w:val="WW8Num110z0"/>
    <w:rsid w:val="00CB03DC"/>
    <w:rPr>
      <w:rFonts w:ascii="Wingdings" w:hAnsi="Wingdings"/>
    </w:rPr>
  </w:style>
  <w:style w:type="character" w:customStyle="1" w:styleId="WW8Num110z1">
    <w:name w:val="WW8Num110z1"/>
    <w:rsid w:val="00CB03DC"/>
    <w:rPr>
      <w:rFonts w:ascii="Courier New" w:hAnsi="Courier New" w:cs="Courier New"/>
    </w:rPr>
  </w:style>
  <w:style w:type="character" w:customStyle="1" w:styleId="WW8Num110z3">
    <w:name w:val="WW8Num110z3"/>
    <w:rsid w:val="00CB03DC"/>
    <w:rPr>
      <w:rFonts w:ascii="Symbol" w:hAnsi="Symbol"/>
    </w:rPr>
  </w:style>
  <w:style w:type="character" w:customStyle="1" w:styleId="WW8Num111z0">
    <w:name w:val="WW8Num111z0"/>
    <w:rsid w:val="00CB03DC"/>
    <w:rPr>
      <w:rFonts w:ascii="Wingdings" w:hAnsi="Wingdings"/>
    </w:rPr>
  </w:style>
  <w:style w:type="character" w:customStyle="1" w:styleId="WW8Num111z1">
    <w:name w:val="WW8Num111z1"/>
    <w:rsid w:val="00CB03DC"/>
    <w:rPr>
      <w:rFonts w:ascii="Symbol" w:hAnsi="Symbol"/>
    </w:rPr>
  </w:style>
  <w:style w:type="character" w:customStyle="1" w:styleId="WW8Num111z2">
    <w:name w:val="WW8Num111z2"/>
    <w:rsid w:val="00CB03DC"/>
    <w:rPr>
      <w:rFonts w:ascii="Tahoma" w:hAnsi="Tahoma"/>
    </w:rPr>
  </w:style>
  <w:style w:type="character" w:customStyle="1" w:styleId="WW8Num111z4">
    <w:name w:val="WW8Num111z4"/>
    <w:rsid w:val="00CB03DC"/>
    <w:rPr>
      <w:rFonts w:ascii="Courier New" w:hAnsi="Courier New" w:cs="Courier New"/>
    </w:rPr>
  </w:style>
  <w:style w:type="character" w:customStyle="1" w:styleId="WW8Num112z0">
    <w:name w:val="WW8Num112z0"/>
    <w:rsid w:val="00CB03DC"/>
    <w:rPr>
      <w:rFonts w:ascii="Symbol" w:hAnsi="Symbol"/>
      <w:color w:val="0000FF"/>
    </w:rPr>
  </w:style>
  <w:style w:type="character" w:customStyle="1" w:styleId="WW8Num113z0">
    <w:name w:val="WW8Num113z0"/>
    <w:rsid w:val="00CB03DC"/>
    <w:rPr>
      <w:rFonts w:ascii="Symbol" w:hAnsi="Symbol"/>
      <w:sz w:val="20"/>
    </w:rPr>
  </w:style>
  <w:style w:type="character" w:customStyle="1" w:styleId="WW8Num113z1">
    <w:name w:val="WW8Num113z1"/>
    <w:rsid w:val="00CB03DC"/>
    <w:rPr>
      <w:rFonts w:ascii="Courier New" w:hAnsi="Courier New"/>
      <w:sz w:val="20"/>
    </w:rPr>
  </w:style>
  <w:style w:type="character" w:customStyle="1" w:styleId="WW8Num113z2">
    <w:name w:val="WW8Num113z2"/>
    <w:rsid w:val="00CB03DC"/>
    <w:rPr>
      <w:rFonts w:ascii="Wingdings" w:hAnsi="Wingdings"/>
      <w:sz w:val="20"/>
    </w:rPr>
  </w:style>
  <w:style w:type="character" w:customStyle="1" w:styleId="WW8Num114z0">
    <w:name w:val="WW8Num114z0"/>
    <w:rsid w:val="00CB03DC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CB03DC"/>
    <w:rPr>
      <w:rFonts w:ascii="Courier New" w:hAnsi="Courier New"/>
    </w:rPr>
  </w:style>
  <w:style w:type="character" w:customStyle="1" w:styleId="WW8Num114z2">
    <w:name w:val="WW8Num114z2"/>
    <w:rsid w:val="00CB03DC"/>
    <w:rPr>
      <w:rFonts w:ascii="Wingdings" w:hAnsi="Wingdings"/>
    </w:rPr>
  </w:style>
  <w:style w:type="character" w:customStyle="1" w:styleId="WW8Num114z3">
    <w:name w:val="WW8Num114z3"/>
    <w:rsid w:val="00CB03DC"/>
    <w:rPr>
      <w:rFonts w:ascii="Symbol" w:hAnsi="Symbol"/>
    </w:rPr>
  </w:style>
  <w:style w:type="character" w:customStyle="1" w:styleId="WW8Num115z0">
    <w:name w:val="WW8Num115z0"/>
    <w:rsid w:val="00CB03DC"/>
    <w:rPr>
      <w:rFonts w:ascii="Symbol" w:hAnsi="Symbol"/>
    </w:rPr>
  </w:style>
  <w:style w:type="character" w:customStyle="1" w:styleId="WW8Num115z1">
    <w:name w:val="WW8Num115z1"/>
    <w:rsid w:val="00CB03DC"/>
    <w:rPr>
      <w:rFonts w:ascii="Courier New" w:hAnsi="Courier New" w:cs="Courier New"/>
    </w:rPr>
  </w:style>
  <w:style w:type="character" w:customStyle="1" w:styleId="WW8Num115z2">
    <w:name w:val="WW8Num115z2"/>
    <w:rsid w:val="00CB03DC"/>
    <w:rPr>
      <w:rFonts w:ascii="Wingdings" w:hAnsi="Wingdings"/>
    </w:rPr>
  </w:style>
  <w:style w:type="character" w:customStyle="1" w:styleId="WW8Num116z0">
    <w:name w:val="WW8Num116z0"/>
    <w:rsid w:val="00CB03DC"/>
    <w:rPr>
      <w:rFonts w:ascii="Symbol" w:hAnsi="Symbol"/>
    </w:rPr>
  </w:style>
  <w:style w:type="character" w:customStyle="1" w:styleId="WW8Num116z1">
    <w:name w:val="WW8Num116z1"/>
    <w:rsid w:val="00CB03DC"/>
    <w:rPr>
      <w:rFonts w:ascii="Courier New" w:hAnsi="Courier New" w:cs="Courier New"/>
    </w:rPr>
  </w:style>
  <w:style w:type="character" w:customStyle="1" w:styleId="WW8Num116z2">
    <w:name w:val="WW8Num116z2"/>
    <w:rsid w:val="00CB03DC"/>
    <w:rPr>
      <w:rFonts w:ascii="Wingdings" w:hAnsi="Wingdings"/>
    </w:rPr>
  </w:style>
  <w:style w:type="character" w:customStyle="1" w:styleId="WW8Num117z0">
    <w:name w:val="WW8Num117z0"/>
    <w:rsid w:val="00CB03DC"/>
    <w:rPr>
      <w:rFonts w:ascii="Symbol" w:hAnsi="Symbol"/>
      <w:sz w:val="20"/>
    </w:rPr>
  </w:style>
  <w:style w:type="character" w:customStyle="1" w:styleId="WW8Num117z1">
    <w:name w:val="WW8Num117z1"/>
    <w:rsid w:val="00CB03DC"/>
    <w:rPr>
      <w:rFonts w:ascii="Courier New" w:hAnsi="Courier New"/>
      <w:sz w:val="20"/>
    </w:rPr>
  </w:style>
  <w:style w:type="character" w:customStyle="1" w:styleId="WW8Num117z2">
    <w:name w:val="WW8Num117z2"/>
    <w:rsid w:val="00CB03DC"/>
    <w:rPr>
      <w:rFonts w:ascii="Wingdings" w:hAnsi="Wingdings"/>
      <w:sz w:val="20"/>
    </w:rPr>
  </w:style>
  <w:style w:type="character" w:customStyle="1" w:styleId="WW8Num118z0">
    <w:name w:val="WW8Num118z0"/>
    <w:rsid w:val="00CB03DC"/>
    <w:rPr>
      <w:rFonts w:ascii="Symbol" w:hAnsi="Symbol"/>
      <w:color w:val="0000FF"/>
    </w:rPr>
  </w:style>
  <w:style w:type="character" w:customStyle="1" w:styleId="WW8Num119z0">
    <w:name w:val="WW8Num119z0"/>
    <w:rsid w:val="00CB03DC"/>
    <w:rPr>
      <w:rFonts w:ascii="Times New Roman" w:hAnsi="Times New Roman"/>
    </w:rPr>
  </w:style>
  <w:style w:type="character" w:customStyle="1" w:styleId="WW8Num120z0">
    <w:name w:val="WW8Num120z0"/>
    <w:rsid w:val="00CB03DC"/>
    <w:rPr>
      <w:b w:val="0"/>
      <w:i w:val="0"/>
      <w:sz w:val="16"/>
    </w:rPr>
  </w:style>
  <w:style w:type="character" w:customStyle="1" w:styleId="WW8Num121z0">
    <w:name w:val="WW8Num121z0"/>
    <w:rsid w:val="00CB03DC"/>
    <w:rPr>
      <w:rFonts w:ascii="Times New Roman" w:hAnsi="Times New Roman"/>
    </w:rPr>
  </w:style>
  <w:style w:type="character" w:customStyle="1" w:styleId="WW8Num122z0">
    <w:name w:val="WW8Num122z0"/>
    <w:rsid w:val="00CB03DC"/>
    <w:rPr>
      <w:rFonts w:ascii="Times New Roman" w:hAnsi="Times New Roman"/>
    </w:rPr>
  </w:style>
  <w:style w:type="character" w:customStyle="1" w:styleId="WW8Num123z0">
    <w:name w:val="WW8Num123z0"/>
    <w:rsid w:val="00CB03DC"/>
    <w:rPr>
      <w:rFonts w:ascii="Wingdings" w:hAnsi="Wingdings"/>
    </w:rPr>
  </w:style>
  <w:style w:type="character" w:customStyle="1" w:styleId="WW8Num123z1">
    <w:name w:val="WW8Num123z1"/>
    <w:rsid w:val="00CB03DC"/>
    <w:rPr>
      <w:rFonts w:ascii="Symbol" w:hAnsi="Symbol"/>
    </w:rPr>
  </w:style>
  <w:style w:type="character" w:customStyle="1" w:styleId="WW8Num123z4">
    <w:name w:val="WW8Num123z4"/>
    <w:rsid w:val="00CB03DC"/>
    <w:rPr>
      <w:rFonts w:ascii="Courier New" w:hAnsi="Courier New" w:cs="Courier New"/>
    </w:rPr>
  </w:style>
  <w:style w:type="character" w:customStyle="1" w:styleId="WW8Num124z0">
    <w:name w:val="WW8Num124z0"/>
    <w:rsid w:val="00CB03DC"/>
    <w:rPr>
      <w:rFonts w:ascii="Symbol" w:hAnsi="Symbol"/>
      <w:color w:val="0000FF"/>
    </w:rPr>
  </w:style>
  <w:style w:type="character" w:customStyle="1" w:styleId="WW8Num125z0">
    <w:name w:val="WW8Num125z0"/>
    <w:rsid w:val="00CB03DC"/>
    <w:rPr>
      <w:rFonts w:ascii="Symbol" w:hAnsi="Symbol"/>
      <w:sz w:val="20"/>
    </w:rPr>
  </w:style>
  <w:style w:type="character" w:customStyle="1" w:styleId="WW8Num125z1">
    <w:name w:val="WW8Num125z1"/>
    <w:rsid w:val="00CB03DC"/>
    <w:rPr>
      <w:rFonts w:ascii="Courier New" w:hAnsi="Courier New"/>
      <w:sz w:val="20"/>
    </w:rPr>
  </w:style>
  <w:style w:type="character" w:customStyle="1" w:styleId="WW8Num125z2">
    <w:name w:val="WW8Num125z2"/>
    <w:rsid w:val="00CB03DC"/>
    <w:rPr>
      <w:rFonts w:ascii="Wingdings" w:hAnsi="Wingdings"/>
      <w:sz w:val="20"/>
    </w:rPr>
  </w:style>
  <w:style w:type="character" w:customStyle="1" w:styleId="WW8Num126z0">
    <w:name w:val="WW8Num126z0"/>
    <w:rsid w:val="00CB03DC"/>
    <w:rPr>
      <w:rFonts w:ascii="Symbol" w:hAnsi="Symbol"/>
    </w:rPr>
  </w:style>
  <w:style w:type="character" w:customStyle="1" w:styleId="WW8Num126z1">
    <w:name w:val="WW8Num126z1"/>
    <w:rsid w:val="00CB03DC"/>
    <w:rPr>
      <w:rFonts w:ascii="Courier New" w:hAnsi="Courier New" w:cs="Courier New"/>
    </w:rPr>
  </w:style>
  <w:style w:type="character" w:customStyle="1" w:styleId="WW8Num126z2">
    <w:name w:val="WW8Num126z2"/>
    <w:rsid w:val="00CB03DC"/>
    <w:rPr>
      <w:rFonts w:ascii="Wingdings" w:hAnsi="Wingdings"/>
    </w:rPr>
  </w:style>
  <w:style w:type="character" w:customStyle="1" w:styleId="WW8Num127z0">
    <w:name w:val="WW8Num127z0"/>
    <w:rsid w:val="00CB03DC"/>
    <w:rPr>
      <w:rFonts w:ascii="Wingdings" w:hAnsi="Wingdings"/>
    </w:rPr>
  </w:style>
  <w:style w:type="character" w:customStyle="1" w:styleId="WW8Num127z1">
    <w:name w:val="WW8Num127z1"/>
    <w:rsid w:val="00CB03DC"/>
    <w:rPr>
      <w:rFonts w:ascii="Courier New" w:hAnsi="Courier New" w:cs="Courier New"/>
    </w:rPr>
  </w:style>
  <w:style w:type="character" w:customStyle="1" w:styleId="WW8Num127z3">
    <w:name w:val="WW8Num127z3"/>
    <w:rsid w:val="00CB03DC"/>
    <w:rPr>
      <w:rFonts w:ascii="Symbol" w:hAnsi="Symbol"/>
    </w:rPr>
  </w:style>
  <w:style w:type="character" w:customStyle="1" w:styleId="WW8Num128z0">
    <w:name w:val="WW8Num128z0"/>
    <w:rsid w:val="00CB03DC"/>
    <w:rPr>
      <w:rFonts w:ascii="Symbol" w:hAnsi="Symbol"/>
      <w:color w:val="0000FF"/>
    </w:rPr>
  </w:style>
  <w:style w:type="character" w:customStyle="1" w:styleId="WW8Num129z0">
    <w:name w:val="WW8Num129z0"/>
    <w:rsid w:val="00CB03DC"/>
    <w:rPr>
      <w:rFonts w:ascii="Symbol" w:hAnsi="Symbol"/>
    </w:rPr>
  </w:style>
  <w:style w:type="character" w:customStyle="1" w:styleId="WW8Num129z1">
    <w:name w:val="WW8Num129z1"/>
    <w:rsid w:val="00CB03DC"/>
    <w:rPr>
      <w:rFonts w:ascii="Courier New" w:hAnsi="Courier New" w:cs="Courier New"/>
    </w:rPr>
  </w:style>
  <w:style w:type="character" w:customStyle="1" w:styleId="WW8Num129z2">
    <w:name w:val="WW8Num129z2"/>
    <w:rsid w:val="00CB03DC"/>
    <w:rPr>
      <w:rFonts w:ascii="Wingdings" w:hAnsi="Wingdings"/>
    </w:rPr>
  </w:style>
  <w:style w:type="character" w:customStyle="1" w:styleId="WW8Num131z0">
    <w:name w:val="WW8Num131z0"/>
    <w:rsid w:val="00CB03DC"/>
    <w:rPr>
      <w:rFonts w:ascii="Wingdings" w:hAnsi="Wingdings"/>
    </w:rPr>
  </w:style>
  <w:style w:type="character" w:customStyle="1" w:styleId="WW8Num131z1">
    <w:name w:val="WW8Num131z1"/>
    <w:rsid w:val="00CB03DC"/>
    <w:rPr>
      <w:rFonts w:ascii="Symbol" w:hAnsi="Symbol"/>
    </w:rPr>
  </w:style>
  <w:style w:type="character" w:customStyle="1" w:styleId="WW8Num131z2">
    <w:name w:val="WW8Num131z2"/>
    <w:rsid w:val="00CB03DC"/>
    <w:rPr>
      <w:rFonts w:ascii="Tahoma" w:hAnsi="Tahoma"/>
    </w:rPr>
  </w:style>
  <w:style w:type="character" w:customStyle="1" w:styleId="WW8Num131z4">
    <w:name w:val="WW8Num131z4"/>
    <w:rsid w:val="00CB03DC"/>
    <w:rPr>
      <w:rFonts w:ascii="Courier New" w:hAnsi="Courier New" w:cs="Courier New"/>
    </w:rPr>
  </w:style>
  <w:style w:type="character" w:customStyle="1" w:styleId="WW8Num132z0">
    <w:name w:val="WW8Num132z0"/>
    <w:rsid w:val="00CB03DC"/>
    <w:rPr>
      <w:rFonts w:ascii="Times New Roman" w:hAnsi="Times New Roman"/>
      <w:b/>
      <w:i w:val="0"/>
      <w:color w:val="auto"/>
      <w:sz w:val="24"/>
    </w:rPr>
  </w:style>
  <w:style w:type="character" w:customStyle="1" w:styleId="WW8Num133z0">
    <w:name w:val="WW8Num133z0"/>
    <w:rsid w:val="00CB03DC"/>
    <w:rPr>
      <w:rFonts w:ascii="Symbol" w:hAnsi="Symbol"/>
      <w:color w:val="0000FF"/>
    </w:rPr>
  </w:style>
  <w:style w:type="character" w:customStyle="1" w:styleId="WW8Num134z0">
    <w:name w:val="WW8Num134z0"/>
    <w:rsid w:val="00CB03DC"/>
    <w:rPr>
      <w:rFonts w:ascii="Symbol" w:hAnsi="Symbol"/>
      <w:color w:val="0000FF"/>
    </w:rPr>
  </w:style>
  <w:style w:type="character" w:customStyle="1" w:styleId="WW8Num135z0">
    <w:name w:val="WW8Num135z0"/>
    <w:rsid w:val="00CB03DC"/>
    <w:rPr>
      <w:rFonts w:ascii="Tahoma" w:hAnsi="Tahoma"/>
    </w:rPr>
  </w:style>
  <w:style w:type="character" w:customStyle="1" w:styleId="WW8Num135z1">
    <w:name w:val="WW8Num135z1"/>
    <w:rsid w:val="00CB03DC"/>
    <w:rPr>
      <w:rFonts w:ascii="Symbol" w:hAnsi="Symbol"/>
    </w:rPr>
  </w:style>
  <w:style w:type="character" w:customStyle="1" w:styleId="WW8Num135z4">
    <w:name w:val="WW8Num135z4"/>
    <w:rsid w:val="00CB03DC"/>
    <w:rPr>
      <w:rFonts w:ascii="Courier New" w:hAnsi="Courier New" w:cs="Courier New"/>
    </w:rPr>
  </w:style>
  <w:style w:type="character" w:customStyle="1" w:styleId="WW8Num135z5">
    <w:name w:val="WW8Num135z5"/>
    <w:rsid w:val="00CB03DC"/>
    <w:rPr>
      <w:rFonts w:ascii="Wingdings" w:hAnsi="Wingdings"/>
    </w:rPr>
  </w:style>
  <w:style w:type="character" w:customStyle="1" w:styleId="WW8Num137z0">
    <w:name w:val="WW8Num137z0"/>
    <w:rsid w:val="00CB03DC"/>
    <w:rPr>
      <w:rFonts w:ascii="Wingdings" w:hAnsi="Wingdings"/>
    </w:rPr>
  </w:style>
  <w:style w:type="character" w:customStyle="1" w:styleId="WW8Num138z0">
    <w:name w:val="WW8Num138z0"/>
    <w:rsid w:val="00CB03DC"/>
    <w:rPr>
      <w:rFonts w:ascii="Symbol" w:hAnsi="Symbol"/>
      <w:sz w:val="20"/>
    </w:rPr>
  </w:style>
  <w:style w:type="character" w:customStyle="1" w:styleId="WW8Num138z1">
    <w:name w:val="WW8Num138z1"/>
    <w:rsid w:val="00CB03DC"/>
    <w:rPr>
      <w:rFonts w:ascii="Courier New" w:hAnsi="Courier New"/>
      <w:sz w:val="20"/>
    </w:rPr>
  </w:style>
  <w:style w:type="character" w:customStyle="1" w:styleId="WW8Num138z2">
    <w:name w:val="WW8Num138z2"/>
    <w:rsid w:val="00CB03DC"/>
    <w:rPr>
      <w:rFonts w:ascii="Wingdings" w:hAnsi="Wingdings"/>
      <w:sz w:val="20"/>
    </w:rPr>
  </w:style>
  <w:style w:type="character" w:customStyle="1" w:styleId="WW8Num139z0">
    <w:name w:val="WW8Num139z0"/>
    <w:rsid w:val="00CB03DC"/>
    <w:rPr>
      <w:rFonts w:ascii="Symbol" w:hAnsi="Symbol"/>
      <w:color w:val="0000FF"/>
    </w:rPr>
  </w:style>
  <w:style w:type="character" w:customStyle="1" w:styleId="WW8Num140z0">
    <w:name w:val="WW8Num140z0"/>
    <w:rsid w:val="00CB03DC"/>
    <w:rPr>
      <w:rFonts w:ascii="Symbol" w:hAnsi="Symbol"/>
      <w:color w:val="0000FF"/>
    </w:rPr>
  </w:style>
  <w:style w:type="character" w:customStyle="1" w:styleId="WW8Num142z0">
    <w:name w:val="WW8Num142z0"/>
    <w:rsid w:val="00CB03DC"/>
    <w:rPr>
      <w:rFonts w:ascii="Symbol" w:hAnsi="Symbol"/>
      <w:sz w:val="20"/>
    </w:rPr>
  </w:style>
  <w:style w:type="character" w:customStyle="1" w:styleId="WW8Num142z1">
    <w:name w:val="WW8Num142z1"/>
    <w:rsid w:val="00CB03DC"/>
    <w:rPr>
      <w:rFonts w:ascii="Courier New" w:hAnsi="Courier New"/>
      <w:sz w:val="20"/>
    </w:rPr>
  </w:style>
  <w:style w:type="character" w:customStyle="1" w:styleId="WW8Num142z2">
    <w:name w:val="WW8Num142z2"/>
    <w:rsid w:val="00CB03DC"/>
    <w:rPr>
      <w:rFonts w:ascii="Wingdings" w:hAnsi="Wingdings"/>
      <w:sz w:val="20"/>
    </w:rPr>
  </w:style>
  <w:style w:type="character" w:customStyle="1" w:styleId="WW8Num143z0">
    <w:name w:val="WW8Num143z0"/>
    <w:rsid w:val="00CB03DC"/>
    <w:rPr>
      <w:rFonts w:ascii="Symbol" w:hAnsi="Symbol"/>
    </w:rPr>
  </w:style>
  <w:style w:type="character" w:customStyle="1" w:styleId="WW8Num143z1">
    <w:name w:val="WW8Num143z1"/>
    <w:rsid w:val="00CB03DC"/>
    <w:rPr>
      <w:rFonts w:ascii="Tahoma" w:hAnsi="Tahoma"/>
    </w:rPr>
  </w:style>
  <w:style w:type="character" w:customStyle="1" w:styleId="WW8Num143z4">
    <w:name w:val="WW8Num143z4"/>
    <w:rsid w:val="00CB03DC"/>
    <w:rPr>
      <w:rFonts w:ascii="Courier New" w:hAnsi="Courier New" w:cs="Courier New"/>
    </w:rPr>
  </w:style>
  <w:style w:type="character" w:customStyle="1" w:styleId="WW8Num143z5">
    <w:name w:val="WW8Num143z5"/>
    <w:rsid w:val="00CB03DC"/>
    <w:rPr>
      <w:rFonts w:ascii="Wingdings" w:hAnsi="Wingdings"/>
    </w:rPr>
  </w:style>
  <w:style w:type="character" w:customStyle="1" w:styleId="WW8Num144z0">
    <w:name w:val="WW8Num144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FF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6z0">
    <w:name w:val="WW8Num146z0"/>
    <w:rsid w:val="00CB03DC"/>
    <w:rPr>
      <w:rFonts w:ascii="Symbol" w:hAnsi="Symbol"/>
      <w:color w:val="0000FF"/>
    </w:rPr>
  </w:style>
  <w:style w:type="character" w:customStyle="1" w:styleId="WW8Num147z0">
    <w:name w:val="WW8Num147z0"/>
    <w:rsid w:val="00CB03DC"/>
    <w:rPr>
      <w:rFonts w:ascii="Symbol" w:hAnsi="Symbol"/>
    </w:rPr>
  </w:style>
  <w:style w:type="character" w:customStyle="1" w:styleId="WW8Num147z1">
    <w:name w:val="WW8Num147z1"/>
    <w:rsid w:val="00CB03DC"/>
    <w:rPr>
      <w:rFonts w:ascii="Courier New" w:hAnsi="Courier New" w:cs="Courier New"/>
    </w:rPr>
  </w:style>
  <w:style w:type="character" w:customStyle="1" w:styleId="WW8Num147z2">
    <w:name w:val="WW8Num147z2"/>
    <w:rsid w:val="00CB03DC"/>
    <w:rPr>
      <w:rFonts w:ascii="Wingdings" w:hAnsi="Wingdings"/>
    </w:rPr>
  </w:style>
  <w:style w:type="character" w:customStyle="1" w:styleId="WW8Num148z0">
    <w:name w:val="WW8Num148z0"/>
    <w:rsid w:val="00CB03DC"/>
    <w:rPr>
      <w:rFonts w:ascii="Symbol" w:hAnsi="Symbol"/>
      <w:color w:val="0000FF"/>
    </w:rPr>
  </w:style>
  <w:style w:type="character" w:customStyle="1" w:styleId="WW8Num149z0">
    <w:name w:val="WW8Num149z0"/>
    <w:rsid w:val="00CB03DC"/>
    <w:rPr>
      <w:rFonts w:ascii="Symbol" w:hAnsi="Symbol"/>
      <w:color w:val="0000FF"/>
    </w:rPr>
  </w:style>
  <w:style w:type="character" w:customStyle="1" w:styleId="WW8Num150z0">
    <w:name w:val="WW8Num150z0"/>
    <w:rsid w:val="00CB03DC"/>
    <w:rPr>
      <w:rFonts w:ascii="Symbol" w:hAnsi="Symbol"/>
      <w:color w:val="0000FF"/>
    </w:rPr>
  </w:style>
  <w:style w:type="character" w:customStyle="1" w:styleId="WW8Num151z0">
    <w:name w:val="WW8Num151z0"/>
    <w:rsid w:val="00CB03DC"/>
    <w:rPr>
      <w:rFonts w:ascii="Symbol" w:hAnsi="Symbol"/>
      <w:color w:val="0000FF"/>
    </w:rPr>
  </w:style>
  <w:style w:type="character" w:customStyle="1" w:styleId="WW8Num152z0">
    <w:name w:val="WW8Num152z0"/>
    <w:rsid w:val="00CB03DC"/>
    <w:rPr>
      <w:rFonts w:ascii="Wingdings" w:hAnsi="Wingdings"/>
    </w:rPr>
  </w:style>
  <w:style w:type="character" w:customStyle="1" w:styleId="WW8Num152z1">
    <w:name w:val="WW8Num152z1"/>
    <w:rsid w:val="00CB03DC"/>
    <w:rPr>
      <w:rFonts w:ascii="Courier New" w:hAnsi="Courier New" w:cs="Courier New"/>
    </w:rPr>
  </w:style>
  <w:style w:type="character" w:customStyle="1" w:styleId="WW8Num152z3">
    <w:name w:val="WW8Num152z3"/>
    <w:rsid w:val="00CB03DC"/>
    <w:rPr>
      <w:rFonts w:ascii="Symbol" w:hAnsi="Symbol"/>
    </w:rPr>
  </w:style>
  <w:style w:type="character" w:customStyle="1" w:styleId="WW8Num156z1">
    <w:name w:val="WW8Num156z1"/>
    <w:rsid w:val="00CB03DC"/>
    <w:rPr>
      <w:rFonts w:ascii="Tahoma" w:hAnsi="Tahoma"/>
    </w:rPr>
  </w:style>
  <w:style w:type="character" w:customStyle="1" w:styleId="WW8Num157z0">
    <w:name w:val="WW8Num157z0"/>
    <w:rsid w:val="00CB03DC"/>
    <w:rPr>
      <w:rFonts w:ascii="Wingdings" w:hAnsi="Wingdings"/>
      <w:sz w:val="24"/>
    </w:rPr>
  </w:style>
  <w:style w:type="character" w:customStyle="1" w:styleId="WW8Num158z0">
    <w:name w:val="WW8Num158z0"/>
    <w:rsid w:val="00CB03DC"/>
    <w:rPr>
      <w:rFonts w:ascii="Symbol" w:hAnsi="Symbol"/>
      <w:color w:val="0000FF"/>
    </w:rPr>
  </w:style>
  <w:style w:type="character" w:customStyle="1" w:styleId="WW8Num159z0">
    <w:name w:val="WW8Num159z0"/>
    <w:rsid w:val="00CB03DC"/>
    <w:rPr>
      <w:rFonts w:ascii="Symbol" w:hAnsi="Symbol"/>
      <w:sz w:val="20"/>
    </w:rPr>
  </w:style>
  <w:style w:type="character" w:customStyle="1" w:styleId="WW8Num159z1">
    <w:name w:val="WW8Num159z1"/>
    <w:rsid w:val="00CB03DC"/>
    <w:rPr>
      <w:rFonts w:ascii="Courier New" w:hAnsi="Courier New"/>
      <w:sz w:val="20"/>
    </w:rPr>
  </w:style>
  <w:style w:type="character" w:customStyle="1" w:styleId="WW8Num159z2">
    <w:name w:val="WW8Num159z2"/>
    <w:rsid w:val="00CB03DC"/>
    <w:rPr>
      <w:rFonts w:ascii="Wingdings" w:hAnsi="Wingdings"/>
      <w:sz w:val="20"/>
    </w:rPr>
  </w:style>
  <w:style w:type="character" w:customStyle="1" w:styleId="Fontepargpadro1">
    <w:name w:val="Fonte parág. padrão1"/>
    <w:rsid w:val="00CB03DC"/>
  </w:style>
  <w:style w:type="character" w:styleId="Hyperlink">
    <w:name w:val="Hyperlink"/>
    <w:rsid w:val="00CB03DC"/>
    <w:rPr>
      <w:color w:val="0000FF"/>
      <w:u w:val="single"/>
    </w:rPr>
  </w:style>
  <w:style w:type="character" w:customStyle="1" w:styleId="CaracteresdeNotadeRodap">
    <w:name w:val="Caracteres de Nota de Rodapé"/>
    <w:rsid w:val="00CB03DC"/>
    <w:rPr>
      <w:vertAlign w:val="superscript"/>
    </w:rPr>
  </w:style>
  <w:style w:type="character" w:styleId="HiperlinkVisitado">
    <w:name w:val="FollowedHyperlink"/>
    <w:rsid w:val="00CB03DC"/>
    <w:rPr>
      <w:color w:val="800080"/>
      <w:u w:val="single"/>
    </w:rPr>
  </w:style>
  <w:style w:type="character" w:styleId="Forte">
    <w:name w:val="Strong"/>
    <w:qFormat/>
    <w:rsid w:val="00CB03DC"/>
    <w:rPr>
      <w:b/>
      <w:bCs/>
    </w:rPr>
  </w:style>
  <w:style w:type="character" w:customStyle="1" w:styleId="CaracteresdeNotadeFim">
    <w:name w:val="Caracteres de Nota de Fim"/>
    <w:rsid w:val="00CB03DC"/>
    <w:rPr>
      <w:vertAlign w:val="superscript"/>
    </w:rPr>
  </w:style>
  <w:style w:type="character" w:styleId="Nmerodepgina">
    <w:name w:val="page number"/>
    <w:basedOn w:val="Fontepargpadro1"/>
    <w:rsid w:val="00CB03DC"/>
  </w:style>
  <w:style w:type="character" w:styleId="Refdenotaderodap">
    <w:name w:val="footnote reference"/>
    <w:semiHidden/>
    <w:rsid w:val="00CB03DC"/>
    <w:rPr>
      <w:vertAlign w:val="superscript"/>
    </w:rPr>
  </w:style>
  <w:style w:type="character" w:styleId="Refdenotadefim">
    <w:name w:val="endnote reference"/>
    <w:semiHidden/>
    <w:rsid w:val="00CB03DC"/>
    <w:rPr>
      <w:vertAlign w:val="superscript"/>
    </w:rPr>
  </w:style>
  <w:style w:type="paragraph" w:customStyle="1" w:styleId="Captulo">
    <w:name w:val="Capítulo"/>
    <w:basedOn w:val="Normal"/>
    <w:next w:val="Corpodetexto"/>
    <w:rsid w:val="00CB03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CB03DC"/>
    <w:rPr>
      <w:sz w:val="28"/>
    </w:rPr>
  </w:style>
  <w:style w:type="character" w:customStyle="1" w:styleId="CorpodetextoChar">
    <w:name w:val="Corpo de texto Char"/>
    <w:link w:val="Corpodetexto"/>
    <w:rsid w:val="00CB03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Corpodetexto"/>
    <w:rsid w:val="00CB03DC"/>
    <w:rPr>
      <w:rFonts w:cs="Tahoma"/>
    </w:rPr>
  </w:style>
  <w:style w:type="paragraph" w:customStyle="1" w:styleId="Legenda1">
    <w:name w:val="Legenda1"/>
    <w:basedOn w:val="Normal"/>
    <w:next w:val="Normal"/>
    <w:rsid w:val="00CB03DC"/>
    <w:pPr>
      <w:spacing w:before="120" w:after="120"/>
    </w:pPr>
    <w:rPr>
      <w:b/>
    </w:rPr>
  </w:style>
  <w:style w:type="paragraph" w:customStyle="1" w:styleId="ndice">
    <w:name w:val="Índice"/>
    <w:basedOn w:val="Normal"/>
    <w:rsid w:val="00CB03DC"/>
    <w:pPr>
      <w:suppressLineNumbers/>
    </w:pPr>
    <w:rPr>
      <w:rFonts w:cs="Tahoma"/>
    </w:rPr>
  </w:style>
  <w:style w:type="paragraph" w:customStyle="1" w:styleId="Rascunho0">
    <w:name w:val="Rascunho 0"/>
    <w:basedOn w:val="Normal"/>
    <w:rsid w:val="00CB03DC"/>
    <w:pPr>
      <w:spacing w:after="120" w:line="360" w:lineRule="auto"/>
    </w:pPr>
    <w:rPr>
      <w:rFonts w:ascii="Lucida Console" w:hAnsi="Lucida Console"/>
      <w:sz w:val="28"/>
    </w:rPr>
  </w:style>
  <w:style w:type="paragraph" w:customStyle="1" w:styleId="Jlio">
    <w:name w:val="Júlio"/>
    <w:basedOn w:val="Normal"/>
    <w:rsid w:val="00CB03DC"/>
    <w:rPr>
      <w:rFonts w:ascii="Arial" w:hAnsi="Arial"/>
      <w:sz w:val="24"/>
    </w:rPr>
  </w:style>
  <w:style w:type="paragraph" w:customStyle="1" w:styleId="Commarcadores1">
    <w:name w:val="Com marcadores1"/>
    <w:basedOn w:val="Normal"/>
    <w:rsid w:val="00CB03DC"/>
  </w:style>
  <w:style w:type="paragraph" w:customStyle="1" w:styleId="Corpodetexto31">
    <w:name w:val="Corpo de texto 31"/>
    <w:basedOn w:val="Normal"/>
    <w:rsid w:val="00CB03DC"/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CB03DC"/>
  </w:style>
  <w:style w:type="character" w:customStyle="1" w:styleId="TextodenotaderodapChar">
    <w:name w:val="Texto de nota de rodapé Char"/>
    <w:link w:val="Textodenotaderodap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B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-formataoHTMLChar">
    <w:name w:val="Pré-formatação HTML Char"/>
    <w:link w:val="Pr-formataoHTML"/>
    <w:rsid w:val="00CB03DC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CB03DC"/>
  </w:style>
  <w:style w:type="paragraph" w:styleId="Ttulo">
    <w:name w:val="Title"/>
    <w:basedOn w:val="Normal"/>
    <w:next w:val="Subttulo"/>
    <w:link w:val="TtuloChar"/>
    <w:qFormat/>
    <w:rsid w:val="00CB03DC"/>
    <w:pPr>
      <w:widowControl w:val="0"/>
      <w:spacing w:line="360" w:lineRule="auto"/>
      <w:jc w:val="center"/>
    </w:pPr>
    <w:rPr>
      <w:b/>
      <w:i/>
      <w:sz w:val="22"/>
    </w:rPr>
  </w:style>
  <w:style w:type="character" w:customStyle="1" w:styleId="TtuloChar">
    <w:name w:val="Título Char"/>
    <w:link w:val="Ttulo"/>
    <w:rsid w:val="00CB03DC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B03DC"/>
    <w:pPr>
      <w:jc w:val="both"/>
    </w:pPr>
    <w:rPr>
      <w:b/>
      <w:sz w:val="24"/>
    </w:rPr>
  </w:style>
  <w:style w:type="character" w:customStyle="1" w:styleId="SubttuloChar">
    <w:name w:val="Subtítulo Char"/>
    <w:link w:val="Subttulo"/>
    <w:rsid w:val="00CB0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CB03DC"/>
    <w:rPr>
      <w:b/>
      <w:sz w:val="28"/>
    </w:rPr>
  </w:style>
  <w:style w:type="paragraph" w:styleId="Cabealho">
    <w:name w:val="header"/>
    <w:basedOn w:val="Normal"/>
    <w:link w:val="CabealhoChar"/>
    <w:rsid w:val="00CB03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B03D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B03DC"/>
    <w:pPr>
      <w:ind w:left="360"/>
      <w:jc w:val="both"/>
    </w:pPr>
    <w:rPr>
      <w:sz w:val="16"/>
    </w:rPr>
  </w:style>
  <w:style w:type="character" w:customStyle="1" w:styleId="RecuodecorpodetextoChar">
    <w:name w:val="Recuo de corpo de texto Char"/>
    <w:link w:val="Recuodecorpodetexto"/>
    <w:rsid w:val="00CB03DC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CB03DC"/>
    <w:rPr>
      <w:sz w:val="24"/>
    </w:rPr>
  </w:style>
  <w:style w:type="paragraph" w:customStyle="1" w:styleId="B">
    <w:name w:val="B"/>
    <w:basedOn w:val="Normal"/>
    <w:rsid w:val="00CB03DC"/>
    <w:pPr>
      <w:tabs>
        <w:tab w:val="left" w:pos="567"/>
      </w:tabs>
      <w:jc w:val="both"/>
    </w:pPr>
    <w:rPr>
      <w:caps/>
      <w:sz w:val="24"/>
    </w:rPr>
  </w:style>
  <w:style w:type="paragraph" w:styleId="NormalWeb">
    <w:name w:val="Normal (Web)"/>
    <w:basedOn w:val="Normal"/>
    <w:rsid w:val="00CB03DC"/>
    <w:pPr>
      <w:spacing w:before="100" w:after="100"/>
    </w:pPr>
    <w:rPr>
      <w:sz w:val="24"/>
    </w:rPr>
  </w:style>
  <w:style w:type="paragraph" w:customStyle="1" w:styleId="Recuodecorpodetexto21">
    <w:name w:val="Recuo de corpo de texto 21"/>
    <w:basedOn w:val="Normal"/>
    <w:rsid w:val="00CB03DC"/>
    <w:pPr>
      <w:spacing w:before="120" w:line="260" w:lineRule="atLeast"/>
      <w:ind w:left="278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rsid w:val="00CB03DC"/>
    <w:pPr>
      <w:ind w:left="851"/>
      <w:jc w:val="both"/>
    </w:pPr>
    <w:rPr>
      <w:rFonts w:ascii="Verdana" w:hAnsi="Verdana"/>
      <w:sz w:val="15"/>
    </w:rPr>
  </w:style>
  <w:style w:type="paragraph" w:styleId="Textodenotadefim">
    <w:name w:val="endnote text"/>
    <w:basedOn w:val="Normal"/>
    <w:link w:val="TextodenotadefimChar"/>
    <w:semiHidden/>
    <w:rsid w:val="00CB03DC"/>
  </w:style>
  <w:style w:type="character" w:customStyle="1" w:styleId="TextodenotadefimChar">
    <w:name w:val="Texto de nota de fim Char"/>
    <w:link w:val="Textodenotadefim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B03DC"/>
    <w:pPr>
      <w:suppressLineNumbers/>
    </w:pPr>
  </w:style>
  <w:style w:type="paragraph" w:customStyle="1" w:styleId="Ttulodatabela">
    <w:name w:val="Título da tabela"/>
    <w:basedOn w:val="Contedodatabela"/>
    <w:rsid w:val="00CB03D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3DC"/>
  </w:style>
  <w:style w:type="paragraph" w:styleId="Corpodetexto3">
    <w:name w:val="Body Text 3"/>
    <w:basedOn w:val="Normal"/>
    <w:link w:val="Corpodetexto3Char"/>
    <w:rsid w:val="00CB03DC"/>
    <w:pPr>
      <w:suppressAutoHyphens w:val="0"/>
    </w:pPr>
    <w:rPr>
      <w:sz w:val="22"/>
      <w:lang w:eastAsia="pt-BR"/>
    </w:rPr>
  </w:style>
  <w:style w:type="character" w:customStyle="1" w:styleId="Corpodetexto3Char">
    <w:name w:val="Corpo de texto 3 Char"/>
    <w:link w:val="Corpodetexto3"/>
    <w:rsid w:val="00CB03D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CB03D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CB03D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3D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6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DC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3DC"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CB03D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B03DC"/>
    <w:pPr>
      <w:keepNext/>
      <w:numPr>
        <w:ilvl w:val="2"/>
        <w:numId w:val="1"/>
      </w:numPr>
      <w:outlineLvl w:val="2"/>
    </w:pPr>
    <w:rPr>
      <w:sz w:val="52"/>
    </w:rPr>
  </w:style>
  <w:style w:type="paragraph" w:styleId="Ttulo4">
    <w:name w:val="heading 4"/>
    <w:basedOn w:val="Normal"/>
    <w:next w:val="Normal"/>
    <w:link w:val="Ttulo4Char"/>
    <w:qFormat/>
    <w:rsid w:val="00CB03DC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DC"/>
    <w:pPr>
      <w:keepNext/>
      <w:numPr>
        <w:ilvl w:val="4"/>
        <w:numId w:val="1"/>
      </w:numPr>
      <w:shd w:val="clear" w:color="auto" w:fill="D8D8D8"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CB03D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CB03DC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CB03DC"/>
    <w:pPr>
      <w:keepNext/>
      <w:numPr>
        <w:ilvl w:val="7"/>
        <w:numId w:val="1"/>
      </w:numPr>
      <w:spacing w:before="80" w:after="80"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qFormat/>
    <w:rsid w:val="00CB03D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B03DC"/>
    <w:rPr>
      <w:b/>
      <w:sz w:val="18"/>
      <w:lang w:val="pt-BR" w:eastAsia="ar-SA" w:bidi="ar-SA"/>
    </w:rPr>
  </w:style>
  <w:style w:type="character" w:customStyle="1" w:styleId="Ttulo2Char">
    <w:name w:val="Título 2 Char"/>
    <w:link w:val="Ttulo2"/>
    <w:rsid w:val="00CB03DC"/>
    <w:rPr>
      <w:rFonts w:ascii="Times New Roman" w:eastAsia="Times New Roman" w:hAnsi="Times New Roman"/>
      <w:b/>
      <w:lang w:eastAsia="ar-SA"/>
    </w:rPr>
  </w:style>
  <w:style w:type="character" w:customStyle="1" w:styleId="Ttulo3Char">
    <w:name w:val="Título 3 Char"/>
    <w:link w:val="Ttulo3"/>
    <w:rsid w:val="00CB03DC"/>
    <w:rPr>
      <w:rFonts w:ascii="Times New Roman" w:eastAsia="Times New Roman" w:hAnsi="Times New Roman"/>
      <w:sz w:val="52"/>
      <w:lang w:eastAsia="ar-SA"/>
    </w:rPr>
  </w:style>
  <w:style w:type="character" w:customStyle="1" w:styleId="Ttulo4Char">
    <w:name w:val="Título 4 Char"/>
    <w:link w:val="Ttulo4"/>
    <w:rsid w:val="00CB03DC"/>
    <w:rPr>
      <w:sz w:val="24"/>
      <w:lang w:val="pt-BR" w:eastAsia="ar-SA" w:bidi="ar-SA"/>
    </w:rPr>
  </w:style>
  <w:style w:type="character" w:customStyle="1" w:styleId="Ttulo5Char">
    <w:name w:val="Título 5 Char"/>
    <w:link w:val="Ttulo5"/>
    <w:rsid w:val="00CB03DC"/>
    <w:rPr>
      <w:rFonts w:ascii="Times New Roman" w:eastAsia="Times New Roman" w:hAnsi="Times New Roman"/>
      <w:b/>
      <w:sz w:val="36"/>
      <w:shd w:val="clear" w:color="auto" w:fill="D8D8D8"/>
      <w:lang w:eastAsia="ar-SA"/>
    </w:rPr>
  </w:style>
  <w:style w:type="character" w:customStyle="1" w:styleId="Ttulo6Char">
    <w:name w:val="Título 6 Char"/>
    <w:link w:val="Ttulo6"/>
    <w:rsid w:val="00CB03DC"/>
    <w:rPr>
      <w:rFonts w:ascii="Times New Roman" w:eastAsia="Times New Roman" w:hAnsi="Times New Roman"/>
      <w:sz w:val="24"/>
      <w:lang w:eastAsia="ar-SA"/>
    </w:rPr>
  </w:style>
  <w:style w:type="character" w:customStyle="1" w:styleId="Ttulo7Char">
    <w:name w:val="Título 7 Char"/>
    <w:link w:val="Ttulo7"/>
    <w:rsid w:val="00CB03DC"/>
    <w:rPr>
      <w:rFonts w:ascii="Times New Roman" w:eastAsia="Times New Roman" w:hAnsi="Times New Roman"/>
      <w:b/>
      <w:sz w:val="28"/>
      <w:lang w:eastAsia="ar-SA"/>
    </w:rPr>
  </w:style>
  <w:style w:type="character" w:customStyle="1" w:styleId="Ttulo8Char">
    <w:name w:val="Título 8 Char"/>
    <w:link w:val="Ttulo8"/>
    <w:rsid w:val="00CB03DC"/>
    <w:rPr>
      <w:b/>
      <w:color w:val="FF0000"/>
      <w:lang w:val="pt-BR" w:eastAsia="ar-SA" w:bidi="ar-SA"/>
    </w:rPr>
  </w:style>
  <w:style w:type="character" w:customStyle="1" w:styleId="Ttulo9Char">
    <w:name w:val="Título 9 Char"/>
    <w:link w:val="Ttulo9"/>
    <w:rsid w:val="00CB03DC"/>
    <w:rPr>
      <w:rFonts w:ascii="Times New Roman" w:eastAsia="Times New Roman" w:hAnsi="Times New Roman"/>
      <w:b/>
      <w:sz w:val="24"/>
      <w:lang w:eastAsia="ar-SA"/>
    </w:rPr>
  </w:style>
  <w:style w:type="character" w:customStyle="1" w:styleId="WW8Num1z0">
    <w:name w:val="WW8Num1z0"/>
    <w:rsid w:val="00CB03DC"/>
    <w:rPr>
      <w:rFonts w:ascii="Symbol" w:hAnsi="Symbol"/>
    </w:rPr>
  </w:style>
  <w:style w:type="character" w:customStyle="1" w:styleId="WW8Num2z0">
    <w:name w:val="WW8Num2z0"/>
    <w:rsid w:val="00CB03DC"/>
    <w:rPr>
      <w:rFonts w:ascii="Wingdings" w:hAnsi="Wingdings"/>
    </w:rPr>
  </w:style>
  <w:style w:type="character" w:customStyle="1" w:styleId="WW8Num3z0">
    <w:name w:val="WW8Num3z0"/>
    <w:rsid w:val="00CB03DC"/>
    <w:rPr>
      <w:rFonts w:ascii="Symbol" w:hAnsi="Symbol"/>
      <w:sz w:val="20"/>
    </w:rPr>
  </w:style>
  <w:style w:type="character" w:customStyle="1" w:styleId="WW8Num3z1">
    <w:name w:val="WW8Num3z1"/>
    <w:rsid w:val="00CB03DC"/>
    <w:rPr>
      <w:rFonts w:ascii="Courier New" w:hAnsi="Courier New"/>
      <w:sz w:val="20"/>
    </w:rPr>
  </w:style>
  <w:style w:type="character" w:customStyle="1" w:styleId="WW8Num3z2">
    <w:name w:val="WW8Num3z2"/>
    <w:rsid w:val="00CB03DC"/>
    <w:rPr>
      <w:rFonts w:ascii="Wingdings" w:hAnsi="Wingdings"/>
      <w:sz w:val="20"/>
    </w:rPr>
  </w:style>
  <w:style w:type="character" w:customStyle="1" w:styleId="WW8Num4z0">
    <w:name w:val="WW8Num4z0"/>
    <w:rsid w:val="00CB03DC"/>
    <w:rPr>
      <w:rFonts w:ascii="Symbol" w:hAnsi="Symbol"/>
    </w:rPr>
  </w:style>
  <w:style w:type="character" w:customStyle="1" w:styleId="WW8Num5z0">
    <w:name w:val="WW8Num5z0"/>
    <w:rsid w:val="00CB03DC"/>
    <w:rPr>
      <w:rFonts w:ascii="Symbol" w:hAnsi="Symbol"/>
    </w:rPr>
  </w:style>
  <w:style w:type="character" w:customStyle="1" w:styleId="WW8Num5z1">
    <w:name w:val="WW8Num5z1"/>
    <w:rsid w:val="00CB03DC"/>
    <w:rPr>
      <w:rFonts w:ascii="Courier New" w:hAnsi="Courier New" w:cs="Courier New"/>
    </w:rPr>
  </w:style>
  <w:style w:type="character" w:customStyle="1" w:styleId="WW8Num5z2">
    <w:name w:val="WW8Num5z2"/>
    <w:rsid w:val="00CB03DC"/>
    <w:rPr>
      <w:rFonts w:ascii="Wingdings" w:hAnsi="Wingdings"/>
    </w:rPr>
  </w:style>
  <w:style w:type="character" w:customStyle="1" w:styleId="WW8Num8z0">
    <w:name w:val="WW8Num8z0"/>
    <w:rsid w:val="00CB03DC"/>
    <w:rPr>
      <w:rFonts w:ascii="Symbol" w:hAnsi="Symbol"/>
      <w:sz w:val="20"/>
    </w:rPr>
  </w:style>
  <w:style w:type="character" w:customStyle="1" w:styleId="WW8Num8z1">
    <w:name w:val="WW8Num8z1"/>
    <w:rsid w:val="00CB03DC"/>
    <w:rPr>
      <w:rFonts w:ascii="Courier New" w:hAnsi="Courier New"/>
      <w:sz w:val="20"/>
    </w:rPr>
  </w:style>
  <w:style w:type="character" w:customStyle="1" w:styleId="WW8Num8z2">
    <w:name w:val="WW8Num8z2"/>
    <w:rsid w:val="00CB03DC"/>
    <w:rPr>
      <w:rFonts w:ascii="Wingdings" w:hAnsi="Wingdings"/>
      <w:sz w:val="20"/>
    </w:rPr>
  </w:style>
  <w:style w:type="character" w:customStyle="1" w:styleId="WW8Num9z0">
    <w:name w:val="WW8Num9z0"/>
    <w:rsid w:val="00CB03DC"/>
    <w:rPr>
      <w:rFonts w:ascii="Symbol" w:hAnsi="Symbol"/>
      <w:color w:val="0000FF"/>
    </w:rPr>
  </w:style>
  <w:style w:type="character" w:customStyle="1" w:styleId="WW8Num10z0">
    <w:name w:val="WW8Num10z0"/>
    <w:rsid w:val="00CB03DC"/>
    <w:rPr>
      <w:rFonts w:ascii="Symbol" w:hAnsi="Symbol"/>
      <w:sz w:val="20"/>
    </w:rPr>
  </w:style>
  <w:style w:type="character" w:customStyle="1" w:styleId="WW8Num10z1">
    <w:name w:val="WW8Num10z1"/>
    <w:rsid w:val="00CB03DC"/>
    <w:rPr>
      <w:rFonts w:ascii="Courier New" w:hAnsi="Courier New"/>
      <w:sz w:val="20"/>
    </w:rPr>
  </w:style>
  <w:style w:type="character" w:customStyle="1" w:styleId="WW8Num10z2">
    <w:name w:val="WW8Num10z2"/>
    <w:rsid w:val="00CB03DC"/>
    <w:rPr>
      <w:rFonts w:ascii="Wingdings" w:hAnsi="Wingdings"/>
      <w:sz w:val="20"/>
    </w:rPr>
  </w:style>
  <w:style w:type="character" w:customStyle="1" w:styleId="WW8Num12z0">
    <w:name w:val="WW8Num12z0"/>
    <w:rsid w:val="00CB03DC"/>
    <w:rPr>
      <w:rFonts w:ascii="Symbol" w:hAnsi="Symbol"/>
      <w:sz w:val="20"/>
    </w:rPr>
  </w:style>
  <w:style w:type="character" w:customStyle="1" w:styleId="WW8Num12z1">
    <w:name w:val="WW8Num12z1"/>
    <w:rsid w:val="00CB03DC"/>
    <w:rPr>
      <w:rFonts w:ascii="Courier New" w:hAnsi="Courier New"/>
      <w:sz w:val="20"/>
    </w:rPr>
  </w:style>
  <w:style w:type="character" w:customStyle="1" w:styleId="WW8Num12z2">
    <w:name w:val="WW8Num12z2"/>
    <w:rsid w:val="00CB03DC"/>
    <w:rPr>
      <w:rFonts w:ascii="Wingdings" w:hAnsi="Wingdings"/>
      <w:sz w:val="20"/>
    </w:rPr>
  </w:style>
  <w:style w:type="character" w:customStyle="1" w:styleId="WW8Num13z0">
    <w:name w:val="WW8Num13z0"/>
    <w:rsid w:val="00CB03DC"/>
    <w:rPr>
      <w:rFonts w:ascii="Symbol" w:hAnsi="Symbol"/>
      <w:color w:val="0000FF"/>
    </w:rPr>
  </w:style>
  <w:style w:type="character" w:customStyle="1" w:styleId="WW8Num15z0">
    <w:name w:val="WW8Num15z0"/>
    <w:rsid w:val="00CB03DC"/>
    <w:rPr>
      <w:rFonts w:ascii="Symbol" w:hAnsi="Symbol"/>
    </w:rPr>
  </w:style>
  <w:style w:type="character" w:customStyle="1" w:styleId="WW8Num15z1">
    <w:name w:val="WW8Num15z1"/>
    <w:rsid w:val="00CB03DC"/>
    <w:rPr>
      <w:rFonts w:ascii="Courier New" w:hAnsi="Courier New" w:cs="Courier New"/>
    </w:rPr>
  </w:style>
  <w:style w:type="character" w:customStyle="1" w:styleId="WW8Num15z2">
    <w:name w:val="WW8Num15z2"/>
    <w:rsid w:val="00CB03DC"/>
    <w:rPr>
      <w:rFonts w:ascii="Wingdings" w:hAnsi="Wingdings"/>
    </w:rPr>
  </w:style>
  <w:style w:type="character" w:customStyle="1" w:styleId="WW8Num17z0">
    <w:name w:val="WW8Num17z0"/>
    <w:rsid w:val="00CB03DC"/>
    <w:rPr>
      <w:rFonts w:ascii="Symbol" w:hAnsi="Symbol"/>
      <w:color w:val="0000FF"/>
    </w:rPr>
  </w:style>
  <w:style w:type="character" w:customStyle="1" w:styleId="WW8Num18z0">
    <w:name w:val="WW8Num18z0"/>
    <w:rsid w:val="00CB03DC"/>
    <w:rPr>
      <w:rFonts w:ascii="Arial" w:hAnsi="Arial"/>
      <w:sz w:val="14"/>
    </w:rPr>
  </w:style>
  <w:style w:type="character" w:customStyle="1" w:styleId="WW8Num21z0">
    <w:name w:val="WW8Num21z0"/>
    <w:rsid w:val="00CB03DC"/>
    <w:rPr>
      <w:rFonts w:ascii="Symbol" w:hAnsi="Symbol"/>
      <w:color w:val="0000FF"/>
    </w:rPr>
  </w:style>
  <w:style w:type="character" w:customStyle="1" w:styleId="WW8Num22z0">
    <w:name w:val="WW8Num22z0"/>
    <w:rsid w:val="00CB03DC"/>
    <w:rPr>
      <w:rFonts w:ascii="Symbol" w:hAnsi="Symbol"/>
      <w:color w:val="0000FF"/>
    </w:rPr>
  </w:style>
  <w:style w:type="character" w:customStyle="1" w:styleId="WW8Num24z0">
    <w:name w:val="WW8Num24z0"/>
    <w:rsid w:val="00CB03DC"/>
    <w:rPr>
      <w:rFonts w:ascii="Tahoma" w:hAnsi="Tahoma"/>
    </w:rPr>
  </w:style>
  <w:style w:type="character" w:customStyle="1" w:styleId="WW8Num24z1">
    <w:name w:val="WW8Num24z1"/>
    <w:rsid w:val="00CB03DC"/>
    <w:rPr>
      <w:rFonts w:ascii="Symbol" w:hAnsi="Symbol"/>
    </w:rPr>
  </w:style>
  <w:style w:type="character" w:customStyle="1" w:styleId="WW8Num24z2">
    <w:name w:val="WW8Num24z2"/>
    <w:rsid w:val="00CB03DC"/>
    <w:rPr>
      <w:rFonts w:ascii="Wingdings" w:hAnsi="Wingdings"/>
    </w:rPr>
  </w:style>
  <w:style w:type="character" w:customStyle="1" w:styleId="WW8Num24z4">
    <w:name w:val="WW8Num24z4"/>
    <w:rsid w:val="00CB03DC"/>
    <w:rPr>
      <w:rFonts w:ascii="Courier New" w:hAnsi="Courier New" w:cs="Courier New"/>
    </w:rPr>
  </w:style>
  <w:style w:type="character" w:customStyle="1" w:styleId="WW8Num26z0">
    <w:name w:val="WW8Num26z0"/>
    <w:rsid w:val="00CB03DC"/>
    <w:rPr>
      <w:rFonts w:ascii="Symbol" w:hAnsi="Symbol"/>
      <w:color w:val="0000FF"/>
    </w:rPr>
  </w:style>
  <w:style w:type="character" w:customStyle="1" w:styleId="WW8Num27z0">
    <w:name w:val="WW8Num27z0"/>
    <w:rsid w:val="00CB03DC"/>
    <w:rPr>
      <w:rFonts w:ascii="Tahoma" w:hAnsi="Tahoma"/>
    </w:rPr>
  </w:style>
  <w:style w:type="character" w:customStyle="1" w:styleId="WW8Num27z1">
    <w:name w:val="WW8Num27z1"/>
    <w:rsid w:val="00CB03DC"/>
    <w:rPr>
      <w:rFonts w:ascii="Courier New" w:hAnsi="Courier New" w:cs="Courier New"/>
    </w:rPr>
  </w:style>
  <w:style w:type="character" w:customStyle="1" w:styleId="WW8Num27z2">
    <w:name w:val="WW8Num27z2"/>
    <w:rsid w:val="00CB03DC"/>
    <w:rPr>
      <w:rFonts w:ascii="Wingdings" w:hAnsi="Wingdings"/>
    </w:rPr>
  </w:style>
  <w:style w:type="character" w:customStyle="1" w:styleId="WW8Num27z3">
    <w:name w:val="WW8Num27z3"/>
    <w:rsid w:val="00CB03DC"/>
    <w:rPr>
      <w:rFonts w:ascii="Symbol" w:hAnsi="Symbol"/>
    </w:rPr>
  </w:style>
  <w:style w:type="character" w:customStyle="1" w:styleId="WW8Num30z0">
    <w:name w:val="WW8Num30z0"/>
    <w:rsid w:val="00CB03DC"/>
    <w:rPr>
      <w:rFonts w:ascii="Symbol" w:hAnsi="Symbol"/>
      <w:color w:val="0000FF"/>
    </w:rPr>
  </w:style>
  <w:style w:type="character" w:customStyle="1" w:styleId="WW8Num31z0">
    <w:name w:val="WW8Num31z0"/>
    <w:rsid w:val="00CB03DC"/>
    <w:rPr>
      <w:b/>
      <w:i/>
    </w:rPr>
  </w:style>
  <w:style w:type="character" w:customStyle="1" w:styleId="WW8Num32z0">
    <w:name w:val="WW8Num32z0"/>
    <w:rsid w:val="00CB03DC"/>
    <w:rPr>
      <w:rFonts w:ascii="Symbol" w:hAnsi="Symbol"/>
      <w:color w:val="0000FF"/>
    </w:rPr>
  </w:style>
  <w:style w:type="character" w:customStyle="1" w:styleId="WW8Num33z0">
    <w:name w:val="WW8Num33z0"/>
    <w:rsid w:val="00CB03DC"/>
    <w:rPr>
      <w:rFonts w:ascii="Symbol" w:hAnsi="Symbol"/>
      <w:color w:val="0000FF"/>
    </w:rPr>
  </w:style>
  <w:style w:type="character" w:customStyle="1" w:styleId="WW8Num35z0">
    <w:name w:val="WW8Num35z0"/>
    <w:rsid w:val="00CB03DC"/>
    <w:rPr>
      <w:rFonts w:ascii="Times New Roman" w:hAnsi="Times New Roman"/>
    </w:rPr>
  </w:style>
  <w:style w:type="character" w:customStyle="1" w:styleId="WW8Num37z0">
    <w:name w:val="WW8Num37z0"/>
    <w:rsid w:val="00CB03DC"/>
    <w:rPr>
      <w:rFonts w:ascii="Symbol" w:hAnsi="Symbol"/>
    </w:rPr>
  </w:style>
  <w:style w:type="character" w:customStyle="1" w:styleId="WW8Num37z1">
    <w:name w:val="WW8Num37z1"/>
    <w:rsid w:val="00CB03DC"/>
    <w:rPr>
      <w:rFonts w:ascii="Tahoma" w:hAnsi="Tahoma"/>
    </w:rPr>
  </w:style>
  <w:style w:type="character" w:customStyle="1" w:styleId="WW8Num37z4">
    <w:name w:val="WW8Num37z4"/>
    <w:rsid w:val="00CB03DC"/>
    <w:rPr>
      <w:rFonts w:ascii="Courier New" w:hAnsi="Courier New" w:cs="Courier New"/>
    </w:rPr>
  </w:style>
  <w:style w:type="character" w:customStyle="1" w:styleId="WW8Num37z5">
    <w:name w:val="WW8Num37z5"/>
    <w:rsid w:val="00CB03DC"/>
    <w:rPr>
      <w:rFonts w:ascii="Wingdings" w:hAnsi="Wingdings"/>
    </w:rPr>
  </w:style>
  <w:style w:type="character" w:customStyle="1" w:styleId="WW8Num38z0">
    <w:name w:val="WW8Num38z0"/>
    <w:rsid w:val="00CB03DC"/>
    <w:rPr>
      <w:rFonts w:ascii="Symbol" w:hAnsi="Symbol"/>
    </w:rPr>
  </w:style>
  <w:style w:type="character" w:customStyle="1" w:styleId="WW8Num38z1">
    <w:name w:val="WW8Num38z1"/>
    <w:rsid w:val="00CB03DC"/>
    <w:rPr>
      <w:rFonts w:ascii="Wingdings" w:hAnsi="Wingdings"/>
    </w:rPr>
  </w:style>
  <w:style w:type="character" w:customStyle="1" w:styleId="WW8Num38z4">
    <w:name w:val="WW8Num38z4"/>
    <w:rsid w:val="00CB03DC"/>
    <w:rPr>
      <w:rFonts w:ascii="Courier New" w:hAnsi="Courier New" w:cs="Courier New"/>
    </w:rPr>
  </w:style>
  <w:style w:type="character" w:customStyle="1" w:styleId="WW8Num39z0">
    <w:name w:val="WW8Num39z0"/>
    <w:rsid w:val="00CB03DC"/>
    <w:rPr>
      <w:rFonts w:ascii="Symbol" w:hAnsi="Symbol"/>
    </w:rPr>
  </w:style>
  <w:style w:type="character" w:customStyle="1" w:styleId="WW8Num39z1">
    <w:name w:val="WW8Num39z1"/>
    <w:rsid w:val="00CB03DC"/>
    <w:rPr>
      <w:rFonts w:ascii="Courier New" w:hAnsi="Courier New" w:cs="Courier New"/>
    </w:rPr>
  </w:style>
  <w:style w:type="character" w:customStyle="1" w:styleId="WW8Num39z2">
    <w:name w:val="WW8Num39z2"/>
    <w:rsid w:val="00CB03DC"/>
    <w:rPr>
      <w:rFonts w:ascii="Wingdings" w:hAnsi="Wingdings"/>
    </w:rPr>
  </w:style>
  <w:style w:type="character" w:customStyle="1" w:styleId="WW8Num41z0">
    <w:name w:val="WW8Num41z0"/>
    <w:rsid w:val="00CB03DC"/>
    <w:rPr>
      <w:rFonts w:ascii="Symbol" w:hAnsi="Symbol"/>
      <w:sz w:val="20"/>
    </w:rPr>
  </w:style>
  <w:style w:type="character" w:customStyle="1" w:styleId="WW8Num41z1">
    <w:name w:val="WW8Num41z1"/>
    <w:rsid w:val="00CB03DC"/>
    <w:rPr>
      <w:rFonts w:ascii="Courier New" w:hAnsi="Courier New"/>
      <w:sz w:val="20"/>
    </w:rPr>
  </w:style>
  <w:style w:type="character" w:customStyle="1" w:styleId="WW8Num41z2">
    <w:name w:val="WW8Num41z2"/>
    <w:rsid w:val="00CB03DC"/>
    <w:rPr>
      <w:rFonts w:ascii="Wingdings" w:hAnsi="Wingdings"/>
      <w:sz w:val="20"/>
    </w:rPr>
  </w:style>
  <w:style w:type="character" w:customStyle="1" w:styleId="WW8Num42z0">
    <w:name w:val="WW8Num42z0"/>
    <w:rsid w:val="00CB03DC"/>
    <w:rPr>
      <w:b w:val="0"/>
      <w:i w:val="0"/>
    </w:rPr>
  </w:style>
  <w:style w:type="character" w:customStyle="1" w:styleId="WW8Num43z0">
    <w:name w:val="WW8Num43z0"/>
    <w:rsid w:val="00CB03DC"/>
    <w:rPr>
      <w:rFonts w:ascii="Symbol" w:hAnsi="Symbol"/>
      <w:sz w:val="20"/>
    </w:rPr>
  </w:style>
  <w:style w:type="character" w:customStyle="1" w:styleId="WW8Num43z1">
    <w:name w:val="WW8Num43z1"/>
    <w:rsid w:val="00CB03DC"/>
    <w:rPr>
      <w:rFonts w:ascii="Courier New" w:hAnsi="Courier New"/>
      <w:sz w:val="20"/>
    </w:rPr>
  </w:style>
  <w:style w:type="character" w:customStyle="1" w:styleId="WW8Num43z2">
    <w:name w:val="WW8Num43z2"/>
    <w:rsid w:val="00CB03DC"/>
    <w:rPr>
      <w:rFonts w:ascii="Wingdings" w:hAnsi="Wingdings"/>
      <w:sz w:val="20"/>
    </w:rPr>
  </w:style>
  <w:style w:type="character" w:customStyle="1" w:styleId="WW8Num44z0">
    <w:name w:val="WW8Num44z0"/>
    <w:rsid w:val="00CB03DC"/>
    <w:rPr>
      <w:rFonts w:ascii="Symbol" w:hAnsi="Symbol"/>
      <w:color w:val="0000FF"/>
    </w:rPr>
  </w:style>
  <w:style w:type="character" w:customStyle="1" w:styleId="WW8Num45z0">
    <w:name w:val="WW8Num45z0"/>
    <w:rsid w:val="00CB03DC"/>
    <w:rPr>
      <w:rFonts w:ascii="Symbol" w:hAnsi="Symbol"/>
      <w:color w:val="0000FF"/>
    </w:rPr>
  </w:style>
  <w:style w:type="character" w:customStyle="1" w:styleId="WW8Num46z0">
    <w:name w:val="WW8Num46z0"/>
    <w:rsid w:val="00CB03DC"/>
    <w:rPr>
      <w:rFonts w:ascii="Symbol" w:hAnsi="Symbol"/>
    </w:rPr>
  </w:style>
  <w:style w:type="character" w:customStyle="1" w:styleId="WW8Num46z1">
    <w:name w:val="WW8Num46z1"/>
    <w:rsid w:val="00CB03DC"/>
    <w:rPr>
      <w:rFonts w:ascii="Tahoma" w:hAnsi="Tahoma"/>
    </w:rPr>
  </w:style>
  <w:style w:type="character" w:customStyle="1" w:styleId="WW8Num46z4">
    <w:name w:val="WW8Num46z4"/>
    <w:rsid w:val="00CB03DC"/>
    <w:rPr>
      <w:rFonts w:ascii="Courier New" w:hAnsi="Courier New" w:cs="Courier New"/>
    </w:rPr>
  </w:style>
  <w:style w:type="character" w:customStyle="1" w:styleId="WW8Num46z5">
    <w:name w:val="WW8Num46z5"/>
    <w:rsid w:val="00CB03DC"/>
    <w:rPr>
      <w:rFonts w:ascii="Wingdings" w:hAnsi="Wingdings"/>
    </w:rPr>
  </w:style>
  <w:style w:type="character" w:customStyle="1" w:styleId="WW8Num47z0">
    <w:name w:val="WW8Num47z0"/>
    <w:rsid w:val="00CB03DC"/>
    <w:rPr>
      <w:rFonts w:ascii="Symbol" w:hAnsi="Symbol"/>
    </w:rPr>
  </w:style>
  <w:style w:type="character" w:customStyle="1" w:styleId="WW8Num47z1">
    <w:name w:val="WW8Num47z1"/>
    <w:rsid w:val="00CB03DC"/>
    <w:rPr>
      <w:rFonts w:ascii="Courier New" w:hAnsi="Courier New" w:cs="Courier New"/>
    </w:rPr>
  </w:style>
  <w:style w:type="character" w:customStyle="1" w:styleId="WW8Num47z2">
    <w:name w:val="WW8Num47z2"/>
    <w:rsid w:val="00CB03DC"/>
    <w:rPr>
      <w:rFonts w:ascii="Wingdings" w:hAnsi="Wingdings"/>
    </w:rPr>
  </w:style>
  <w:style w:type="character" w:customStyle="1" w:styleId="WW8Num48z0">
    <w:name w:val="WW8Num48z0"/>
    <w:rsid w:val="00CB03DC"/>
    <w:rPr>
      <w:rFonts w:ascii="Wingdings" w:hAnsi="Wingdings"/>
    </w:rPr>
  </w:style>
  <w:style w:type="character" w:customStyle="1" w:styleId="WW8Num48z1">
    <w:name w:val="WW8Num48z1"/>
    <w:rsid w:val="00CB03DC"/>
    <w:rPr>
      <w:rFonts w:ascii="Courier New" w:hAnsi="Courier New" w:cs="Courier New"/>
    </w:rPr>
  </w:style>
  <w:style w:type="character" w:customStyle="1" w:styleId="WW8Num48z3">
    <w:name w:val="WW8Num48z3"/>
    <w:rsid w:val="00CB03DC"/>
    <w:rPr>
      <w:rFonts w:ascii="Symbol" w:hAnsi="Symbol"/>
    </w:rPr>
  </w:style>
  <w:style w:type="character" w:customStyle="1" w:styleId="WW8Num54z0">
    <w:name w:val="WW8Num54z0"/>
    <w:rsid w:val="00CB03DC"/>
    <w:rPr>
      <w:b/>
    </w:rPr>
  </w:style>
  <w:style w:type="character" w:customStyle="1" w:styleId="WW8Num56z0">
    <w:name w:val="WW8Num56z0"/>
    <w:rsid w:val="00CB03DC"/>
    <w:rPr>
      <w:rFonts w:ascii="Symbol" w:hAnsi="Symbol"/>
    </w:rPr>
  </w:style>
  <w:style w:type="character" w:customStyle="1" w:styleId="WW8Num56z1">
    <w:name w:val="WW8Num56z1"/>
    <w:rsid w:val="00CB03DC"/>
    <w:rPr>
      <w:rFonts w:ascii="Tahoma" w:hAnsi="Tahoma"/>
    </w:rPr>
  </w:style>
  <w:style w:type="character" w:customStyle="1" w:styleId="WW8Num56z4">
    <w:name w:val="WW8Num56z4"/>
    <w:rsid w:val="00CB03DC"/>
    <w:rPr>
      <w:rFonts w:ascii="Courier New" w:hAnsi="Courier New" w:cs="Courier New"/>
    </w:rPr>
  </w:style>
  <w:style w:type="character" w:customStyle="1" w:styleId="WW8Num56z5">
    <w:name w:val="WW8Num56z5"/>
    <w:rsid w:val="00CB03DC"/>
    <w:rPr>
      <w:rFonts w:ascii="Wingdings" w:hAnsi="Wingdings"/>
    </w:rPr>
  </w:style>
  <w:style w:type="character" w:customStyle="1" w:styleId="WW8Num57z0">
    <w:name w:val="WW8Num57z0"/>
    <w:rsid w:val="00CB03DC"/>
    <w:rPr>
      <w:rFonts w:ascii="Times New Roman" w:hAnsi="Times New Roman"/>
    </w:rPr>
  </w:style>
  <w:style w:type="character" w:customStyle="1" w:styleId="WW8Num58z0">
    <w:name w:val="WW8Num58z0"/>
    <w:rsid w:val="00CB03DC"/>
    <w:rPr>
      <w:rFonts w:ascii="Symbol" w:hAnsi="Symbol"/>
      <w:color w:val="0000FF"/>
    </w:rPr>
  </w:style>
  <w:style w:type="character" w:customStyle="1" w:styleId="WW8Num60z0">
    <w:name w:val="WW8Num60z0"/>
    <w:rsid w:val="00CB03DC"/>
    <w:rPr>
      <w:rFonts w:ascii="Tahoma" w:hAnsi="Tahoma"/>
    </w:rPr>
  </w:style>
  <w:style w:type="character" w:customStyle="1" w:styleId="WW8Num60z1">
    <w:name w:val="WW8Num60z1"/>
    <w:rsid w:val="00CB03DC"/>
    <w:rPr>
      <w:rFonts w:ascii="Courier New" w:hAnsi="Courier New" w:cs="Courier New"/>
    </w:rPr>
  </w:style>
  <w:style w:type="character" w:customStyle="1" w:styleId="WW8Num60z2">
    <w:name w:val="WW8Num60z2"/>
    <w:rsid w:val="00CB03DC"/>
    <w:rPr>
      <w:rFonts w:ascii="Wingdings" w:hAnsi="Wingdings"/>
    </w:rPr>
  </w:style>
  <w:style w:type="character" w:customStyle="1" w:styleId="WW8Num60z3">
    <w:name w:val="WW8Num60z3"/>
    <w:rsid w:val="00CB03DC"/>
    <w:rPr>
      <w:rFonts w:ascii="Symbol" w:hAnsi="Symbol"/>
    </w:rPr>
  </w:style>
  <w:style w:type="character" w:customStyle="1" w:styleId="WW8Num61z0">
    <w:name w:val="WW8Num61z0"/>
    <w:rsid w:val="00CB03DC"/>
    <w:rPr>
      <w:rFonts w:ascii="Wingdings" w:hAnsi="Wingdings"/>
    </w:rPr>
  </w:style>
  <w:style w:type="character" w:customStyle="1" w:styleId="WW8Num61z1">
    <w:name w:val="WW8Num61z1"/>
    <w:rsid w:val="00CB03DC"/>
    <w:rPr>
      <w:rFonts w:ascii="Courier New" w:hAnsi="Courier New" w:cs="Courier New"/>
    </w:rPr>
  </w:style>
  <w:style w:type="character" w:customStyle="1" w:styleId="WW8Num61z3">
    <w:name w:val="WW8Num61z3"/>
    <w:rsid w:val="00CB03DC"/>
    <w:rPr>
      <w:rFonts w:ascii="Symbol" w:hAnsi="Symbol"/>
    </w:rPr>
  </w:style>
  <w:style w:type="character" w:customStyle="1" w:styleId="WW8Num62z0">
    <w:name w:val="WW8Num62z0"/>
    <w:rsid w:val="00CB03DC"/>
    <w:rPr>
      <w:rFonts w:ascii="Symbol" w:hAnsi="Symbol"/>
    </w:rPr>
  </w:style>
  <w:style w:type="character" w:customStyle="1" w:styleId="WW8Num62z1">
    <w:name w:val="WW8Num62z1"/>
    <w:rsid w:val="00CB03DC"/>
    <w:rPr>
      <w:rFonts w:ascii="Courier New" w:hAnsi="Courier New" w:cs="Courier New"/>
    </w:rPr>
  </w:style>
  <w:style w:type="character" w:customStyle="1" w:styleId="WW8Num62z2">
    <w:name w:val="WW8Num62z2"/>
    <w:rsid w:val="00CB03DC"/>
    <w:rPr>
      <w:rFonts w:ascii="Wingdings" w:hAnsi="Wingdings"/>
    </w:rPr>
  </w:style>
  <w:style w:type="character" w:customStyle="1" w:styleId="WW8Num63z0">
    <w:name w:val="WW8Num63z0"/>
    <w:rsid w:val="00CB03DC"/>
    <w:rPr>
      <w:rFonts w:ascii="Wingdings" w:hAnsi="Wingdings"/>
    </w:rPr>
  </w:style>
  <w:style w:type="character" w:customStyle="1" w:styleId="WW8Num64z0">
    <w:name w:val="WW8Num64z0"/>
    <w:rsid w:val="00CB03DC"/>
    <w:rPr>
      <w:rFonts w:ascii="Times New Roman" w:hAnsi="Times New Roman"/>
      <w:b/>
      <w:i w:val="0"/>
      <w:sz w:val="24"/>
    </w:rPr>
  </w:style>
  <w:style w:type="character" w:customStyle="1" w:styleId="WW8Num65z0">
    <w:name w:val="WW8Num65z0"/>
    <w:rsid w:val="00CB03DC"/>
    <w:rPr>
      <w:rFonts w:ascii="Symbol" w:hAnsi="Symbol"/>
    </w:rPr>
  </w:style>
  <w:style w:type="character" w:customStyle="1" w:styleId="WW8Num67z0">
    <w:name w:val="WW8Num67z0"/>
    <w:rsid w:val="00CB03DC"/>
    <w:rPr>
      <w:rFonts w:ascii="Wingdings" w:hAnsi="Wingdings"/>
    </w:rPr>
  </w:style>
  <w:style w:type="character" w:customStyle="1" w:styleId="WW8Num67z1">
    <w:name w:val="WW8Num67z1"/>
    <w:rsid w:val="00CB03DC"/>
    <w:rPr>
      <w:rFonts w:ascii="Courier New" w:hAnsi="Courier New" w:cs="Courier New"/>
    </w:rPr>
  </w:style>
  <w:style w:type="character" w:customStyle="1" w:styleId="WW8Num67z3">
    <w:name w:val="WW8Num67z3"/>
    <w:rsid w:val="00CB03DC"/>
    <w:rPr>
      <w:rFonts w:ascii="Symbol" w:hAnsi="Symbol"/>
    </w:rPr>
  </w:style>
  <w:style w:type="character" w:customStyle="1" w:styleId="WW8Num68z0">
    <w:name w:val="WW8Num68z0"/>
    <w:rsid w:val="00CB03DC"/>
    <w:rPr>
      <w:rFonts w:ascii="Symbol" w:hAnsi="Symbol"/>
    </w:rPr>
  </w:style>
  <w:style w:type="character" w:customStyle="1" w:styleId="WW8Num68z1">
    <w:name w:val="WW8Num68z1"/>
    <w:rsid w:val="00CB03DC"/>
    <w:rPr>
      <w:rFonts w:ascii="Courier New" w:hAnsi="Courier New" w:cs="Courier New"/>
    </w:rPr>
  </w:style>
  <w:style w:type="character" w:customStyle="1" w:styleId="WW8Num68z2">
    <w:name w:val="WW8Num68z2"/>
    <w:rsid w:val="00CB03DC"/>
    <w:rPr>
      <w:rFonts w:ascii="Wingdings" w:hAnsi="Wingdings"/>
    </w:rPr>
  </w:style>
  <w:style w:type="character" w:customStyle="1" w:styleId="WW8Num69z0">
    <w:name w:val="WW8Num69z0"/>
    <w:rsid w:val="00CB03DC"/>
    <w:rPr>
      <w:rFonts w:ascii="Symbol" w:hAnsi="Symbol"/>
      <w:sz w:val="20"/>
    </w:rPr>
  </w:style>
  <w:style w:type="character" w:customStyle="1" w:styleId="WW8Num69z1">
    <w:name w:val="WW8Num69z1"/>
    <w:rsid w:val="00CB03DC"/>
    <w:rPr>
      <w:rFonts w:ascii="Courier New" w:hAnsi="Courier New"/>
      <w:sz w:val="20"/>
    </w:rPr>
  </w:style>
  <w:style w:type="character" w:customStyle="1" w:styleId="WW8Num69z2">
    <w:name w:val="WW8Num69z2"/>
    <w:rsid w:val="00CB03DC"/>
    <w:rPr>
      <w:rFonts w:ascii="Wingdings" w:hAnsi="Wingdings"/>
      <w:sz w:val="20"/>
    </w:rPr>
  </w:style>
  <w:style w:type="character" w:customStyle="1" w:styleId="WW8Num70z0">
    <w:name w:val="WW8Num70z0"/>
    <w:rsid w:val="00CB03D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CB03DC"/>
    <w:rPr>
      <w:rFonts w:ascii="Courier New" w:hAnsi="Courier New"/>
    </w:rPr>
  </w:style>
  <w:style w:type="character" w:customStyle="1" w:styleId="WW8Num70z2">
    <w:name w:val="WW8Num70z2"/>
    <w:rsid w:val="00CB03DC"/>
    <w:rPr>
      <w:rFonts w:ascii="Wingdings" w:hAnsi="Wingdings"/>
    </w:rPr>
  </w:style>
  <w:style w:type="character" w:customStyle="1" w:styleId="WW8Num70z3">
    <w:name w:val="WW8Num70z3"/>
    <w:rsid w:val="00CB03DC"/>
    <w:rPr>
      <w:rFonts w:ascii="Symbol" w:hAnsi="Symbol"/>
    </w:rPr>
  </w:style>
  <w:style w:type="character" w:customStyle="1" w:styleId="WW8Num71z0">
    <w:name w:val="WW8Num71z0"/>
    <w:rsid w:val="00CB03DC"/>
    <w:rPr>
      <w:rFonts w:ascii="Tahoma" w:hAnsi="Tahoma"/>
    </w:rPr>
  </w:style>
  <w:style w:type="character" w:customStyle="1" w:styleId="WW8Num71z1">
    <w:name w:val="WW8Num71z1"/>
    <w:rsid w:val="00CB03DC"/>
    <w:rPr>
      <w:rFonts w:ascii="Courier New" w:hAnsi="Courier New" w:cs="Courier New"/>
    </w:rPr>
  </w:style>
  <w:style w:type="character" w:customStyle="1" w:styleId="WW8Num71z2">
    <w:name w:val="WW8Num71z2"/>
    <w:rsid w:val="00CB03DC"/>
    <w:rPr>
      <w:rFonts w:ascii="Wingdings" w:hAnsi="Wingdings"/>
    </w:rPr>
  </w:style>
  <w:style w:type="character" w:customStyle="1" w:styleId="WW8Num71z3">
    <w:name w:val="WW8Num71z3"/>
    <w:rsid w:val="00CB03DC"/>
    <w:rPr>
      <w:rFonts w:ascii="Symbol" w:hAnsi="Symbol"/>
    </w:rPr>
  </w:style>
  <w:style w:type="character" w:customStyle="1" w:styleId="WW8Num72z0">
    <w:name w:val="WW8Num72z0"/>
    <w:rsid w:val="00CB03DC"/>
    <w:rPr>
      <w:rFonts w:ascii="Symbol" w:hAnsi="Symbol"/>
      <w:color w:val="0000FF"/>
    </w:rPr>
  </w:style>
  <w:style w:type="character" w:customStyle="1" w:styleId="WW8Num73z0">
    <w:name w:val="WW8Num73z0"/>
    <w:rsid w:val="00CB03DC"/>
    <w:rPr>
      <w:rFonts w:ascii="Symbol" w:hAnsi="Symbol"/>
    </w:rPr>
  </w:style>
  <w:style w:type="character" w:customStyle="1" w:styleId="WW8Num74z0">
    <w:name w:val="WW8Num74z0"/>
    <w:rsid w:val="00CB03DC"/>
    <w:rPr>
      <w:rFonts w:ascii="Symbol" w:hAnsi="Symbol"/>
      <w:sz w:val="20"/>
    </w:rPr>
  </w:style>
  <w:style w:type="character" w:customStyle="1" w:styleId="WW8Num74z1">
    <w:name w:val="WW8Num74z1"/>
    <w:rsid w:val="00CB03DC"/>
    <w:rPr>
      <w:rFonts w:ascii="Courier New" w:hAnsi="Courier New"/>
      <w:sz w:val="20"/>
    </w:rPr>
  </w:style>
  <w:style w:type="character" w:customStyle="1" w:styleId="WW8Num74z2">
    <w:name w:val="WW8Num74z2"/>
    <w:rsid w:val="00CB03DC"/>
    <w:rPr>
      <w:rFonts w:ascii="Wingdings" w:hAnsi="Wingdings"/>
      <w:sz w:val="20"/>
    </w:rPr>
  </w:style>
  <w:style w:type="character" w:customStyle="1" w:styleId="WW8Num75z3">
    <w:name w:val="WW8Num75z3"/>
    <w:rsid w:val="00CB03DC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B03DC"/>
    <w:rPr>
      <w:rFonts w:ascii="Symbol" w:hAnsi="Symbol"/>
      <w:color w:val="0000FF"/>
    </w:rPr>
  </w:style>
  <w:style w:type="character" w:customStyle="1" w:styleId="WW8Num77z0">
    <w:name w:val="WW8Num77z0"/>
    <w:rsid w:val="00CB03DC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CB03DC"/>
    <w:rPr>
      <w:rFonts w:ascii="Courier New" w:hAnsi="Courier New"/>
    </w:rPr>
  </w:style>
  <w:style w:type="character" w:customStyle="1" w:styleId="WW8Num77z2">
    <w:name w:val="WW8Num77z2"/>
    <w:rsid w:val="00CB03DC"/>
    <w:rPr>
      <w:rFonts w:ascii="Wingdings" w:hAnsi="Wingdings"/>
    </w:rPr>
  </w:style>
  <w:style w:type="character" w:customStyle="1" w:styleId="WW8Num77z3">
    <w:name w:val="WW8Num77z3"/>
    <w:rsid w:val="00CB03DC"/>
    <w:rPr>
      <w:rFonts w:ascii="Symbol" w:hAnsi="Symbol"/>
    </w:rPr>
  </w:style>
  <w:style w:type="character" w:customStyle="1" w:styleId="WW8Num78z0">
    <w:name w:val="WW8Num78z0"/>
    <w:rsid w:val="00CB03DC"/>
    <w:rPr>
      <w:rFonts w:ascii="Symbol" w:hAnsi="Symbol"/>
    </w:rPr>
  </w:style>
  <w:style w:type="character" w:customStyle="1" w:styleId="WW8Num80z0">
    <w:name w:val="WW8Num80z0"/>
    <w:rsid w:val="00CB03DC"/>
    <w:rPr>
      <w:rFonts w:ascii="Symbol" w:hAnsi="Symbol"/>
      <w:color w:val="0000FF"/>
    </w:rPr>
  </w:style>
  <w:style w:type="character" w:customStyle="1" w:styleId="WW8Num81z0">
    <w:name w:val="WW8Num81z0"/>
    <w:rsid w:val="00CB03DC"/>
    <w:rPr>
      <w:rFonts w:ascii="Symbol" w:hAnsi="Symbol"/>
      <w:color w:val="0000FF"/>
    </w:rPr>
  </w:style>
  <w:style w:type="character" w:customStyle="1" w:styleId="WW8Num82z0">
    <w:name w:val="WW8Num82z0"/>
    <w:rsid w:val="00CB03DC"/>
    <w:rPr>
      <w:rFonts w:ascii="Symbol" w:hAnsi="Symbol"/>
      <w:color w:val="0000FF"/>
    </w:rPr>
  </w:style>
  <w:style w:type="character" w:customStyle="1" w:styleId="WW8Num83z0">
    <w:name w:val="WW8Num83z0"/>
    <w:rsid w:val="00CB03DC"/>
    <w:rPr>
      <w:rFonts w:ascii="Symbol" w:hAnsi="Symbol"/>
      <w:color w:val="0000FF"/>
    </w:rPr>
  </w:style>
  <w:style w:type="character" w:customStyle="1" w:styleId="WW8Num84z0">
    <w:name w:val="WW8Num84z0"/>
    <w:rsid w:val="00CB03DC"/>
    <w:rPr>
      <w:rFonts w:ascii="Symbol" w:hAnsi="Symbol"/>
      <w:sz w:val="20"/>
    </w:rPr>
  </w:style>
  <w:style w:type="character" w:customStyle="1" w:styleId="WW8Num84z1">
    <w:name w:val="WW8Num84z1"/>
    <w:rsid w:val="00CB03DC"/>
    <w:rPr>
      <w:rFonts w:ascii="Courier New" w:hAnsi="Courier New"/>
      <w:sz w:val="20"/>
    </w:rPr>
  </w:style>
  <w:style w:type="character" w:customStyle="1" w:styleId="WW8Num84z2">
    <w:name w:val="WW8Num84z2"/>
    <w:rsid w:val="00CB03DC"/>
    <w:rPr>
      <w:rFonts w:ascii="Wingdings" w:hAnsi="Wingdings"/>
      <w:sz w:val="20"/>
    </w:rPr>
  </w:style>
  <w:style w:type="character" w:customStyle="1" w:styleId="WW8Num85z0">
    <w:name w:val="WW8Num85z0"/>
    <w:rsid w:val="00CB03DC"/>
    <w:rPr>
      <w:rFonts w:ascii="Symbol" w:hAnsi="Symbol"/>
      <w:color w:val="0000FF"/>
    </w:rPr>
  </w:style>
  <w:style w:type="character" w:customStyle="1" w:styleId="WW8Num86z0">
    <w:name w:val="WW8Num86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0">
    <w:name w:val="WW8Num87z0"/>
    <w:rsid w:val="00CB03DC"/>
    <w:rPr>
      <w:rFonts w:ascii="Symbol" w:hAnsi="Symbol"/>
    </w:rPr>
  </w:style>
  <w:style w:type="character" w:customStyle="1" w:styleId="WW8Num87z1">
    <w:name w:val="WW8Num87z1"/>
    <w:rsid w:val="00CB03DC"/>
    <w:rPr>
      <w:rFonts w:ascii="Tahoma" w:hAnsi="Tahoma"/>
    </w:rPr>
  </w:style>
  <w:style w:type="character" w:customStyle="1" w:styleId="WW8Num87z4">
    <w:name w:val="WW8Num87z4"/>
    <w:rsid w:val="00CB03DC"/>
    <w:rPr>
      <w:rFonts w:ascii="Courier New" w:hAnsi="Courier New" w:cs="Courier New"/>
    </w:rPr>
  </w:style>
  <w:style w:type="character" w:customStyle="1" w:styleId="WW8Num87z5">
    <w:name w:val="WW8Num87z5"/>
    <w:rsid w:val="00CB03DC"/>
    <w:rPr>
      <w:rFonts w:ascii="Wingdings" w:hAnsi="Wingdings"/>
    </w:rPr>
  </w:style>
  <w:style w:type="character" w:customStyle="1" w:styleId="WW8Num88z0">
    <w:name w:val="WW8Num88z0"/>
    <w:rsid w:val="00CB03DC"/>
    <w:rPr>
      <w:rFonts w:ascii="Times New Roman" w:hAnsi="Times New Roman"/>
    </w:rPr>
  </w:style>
  <w:style w:type="character" w:customStyle="1" w:styleId="WW8Num89z0">
    <w:name w:val="WW8Num89z0"/>
    <w:rsid w:val="00CB03DC"/>
    <w:rPr>
      <w:rFonts w:ascii="Tahoma" w:hAnsi="Tahoma"/>
    </w:rPr>
  </w:style>
  <w:style w:type="character" w:customStyle="1" w:styleId="WW8Num89z1">
    <w:name w:val="WW8Num89z1"/>
    <w:rsid w:val="00CB03DC"/>
    <w:rPr>
      <w:rFonts w:ascii="Courier New" w:hAnsi="Courier New" w:cs="Courier New"/>
    </w:rPr>
  </w:style>
  <w:style w:type="character" w:customStyle="1" w:styleId="WW8Num89z2">
    <w:name w:val="WW8Num89z2"/>
    <w:rsid w:val="00CB03DC"/>
    <w:rPr>
      <w:rFonts w:ascii="Wingdings" w:hAnsi="Wingdings"/>
    </w:rPr>
  </w:style>
  <w:style w:type="character" w:customStyle="1" w:styleId="WW8Num89z3">
    <w:name w:val="WW8Num89z3"/>
    <w:rsid w:val="00CB03DC"/>
    <w:rPr>
      <w:rFonts w:ascii="Symbol" w:hAnsi="Symbol"/>
    </w:rPr>
  </w:style>
  <w:style w:type="character" w:customStyle="1" w:styleId="WW8Num90z0">
    <w:name w:val="WW8Num90z0"/>
    <w:rsid w:val="00CB03DC"/>
    <w:rPr>
      <w:rFonts w:ascii="Times New Roman" w:hAnsi="Times New Roman"/>
    </w:rPr>
  </w:style>
  <w:style w:type="character" w:customStyle="1" w:styleId="WW8Num91z0">
    <w:name w:val="WW8Num91z0"/>
    <w:rsid w:val="00CB03DC"/>
    <w:rPr>
      <w:rFonts w:ascii="Symbol" w:hAnsi="Symbol"/>
      <w:color w:val="0000FF"/>
    </w:rPr>
  </w:style>
  <w:style w:type="character" w:customStyle="1" w:styleId="WW8Num92z0">
    <w:name w:val="WW8Num92z0"/>
    <w:rsid w:val="00CB03DC"/>
    <w:rPr>
      <w:rFonts w:ascii="Symbol" w:hAnsi="Symbol"/>
      <w:color w:val="0000FF"/>
    </w:rPr>
  </w:style>
  <w:style w:type="character" w:customStyle="1" w:styleId="WW8Num93z0">
    <w:name w:val="WW8Num93z0"/>
    <w:rsid w:val="00CB03DC"/>
    <w:rPr>
      <w:rFonts w:ascii="Symbol" w:hAnsi="Symbol"/>
      <w:color w:val="0000FF"/>
    </w:rPr>
  </w:style>
  <w:style w:type="character" w:customStyle="1" w:styleId="WW8Num94z0">
    <w:name w:val="WW8Num94z0"/>
    <w:rsid w:val="00CB03DC"/>
    <w:rPr>
      <w:rFonts w:ascii="Symbol" w:hAnsi="Symbol"/>
      <w:color w:val="0000FF"/>
    </w:rPr>
  </w:style>
  <w:style w:type="character" w:customStyle="1" w:styleId="WW8Num95z0">
    <w:name w:val="WW8Num95z0"/>
    <w:rsid w:val="00CB03DC"/>
    <w:rPr>
      <w:rFonts w:ascii="Symbol" w:hAnsi="Symbol"/>
      <w:color w:val="0000FF"/>
    </w:rPr>
  </w:style>
  <w:style w:type="character" w:customStyle="1" w:styleId="WW8Num96z0">
    <w:name w:val="WW8Num96z0"/>
    <w:rsid w:val="00CB03DC"/>
    <w:rPr>
      <w:rFonts w:ascii="Tahoma" w:hAnsi="Tahoma"/>
      <w:b/>
      <w:i w:val="0"/>
      <w:sz w:val="20"/>
    </w:rPr>
  </w:style>
  <w:style w:type="character" w:customStyle="1" w:styleId="WW8Num97z0">
    <w:name w:val="WW8Num97z0"/>
    <w:rsid w:val="00CB03DC"/>
    <w:rPr>
      <w:rFonts w:ascii="Wingdings" w:hAnsi="Wingdings"/>
    </w:rPr>
  </w:style>
  <w:style w:type="character" w:customStyle="1" w:styleId="WW8Num97z1">
    <w:name w:val="WW8Num97z1"/>
    <w:rsid w:val="00CB03DC"/>
    <w:rPr>
      <w:rFonts w:ascii="Courier New" w:hAnsi="Courier New" w:cs="Courier New"/>
    </w:rPr>
  </w:style>
  <w:style w:type="character" w:customStyle="1" w:styleId="WW8Num97z3">
    <w:name w:val="WW8Num97z3"/>
    <w:rsid w:val="00CB03DC"/>
    <w:rPr>
      <w:rFonts w:ascii="Symbol" w:hAnsi="Symbol"/>
    </w:rPr>
  </w:style>
  <w:style w:type="character" w:customStyle="1" w:styleId="WW8Num98z0">
    <w:name w:val="WW8Num98z0"/>
    <w:rsid w:val="00CB03DC"/>
    <w:rPr>
      <w:rFonts w:ascii="Symbol" w:hAnsi="Symbol"/>
    </w:rPr>
  </w:style>
  <w:style w:type="character" w:customStyle="1" w:styleId="WW8Num99z0">
    <w:name w:val="WW8Num99z0"/>
    <w:rsid w:val="00CB03DC"/>
    <w:rPr>
      <w:rFonts w:ascii="Tahoma" w:hAnsi="Tahoma"/>
    </w:rPr>
  </w:style>
  <w:style w:type="character" w:customStyle="1" w:styleId="WW8Num99z1">
    <w:name w:val="WW8Num99z1"/>
    <w:rsid w:val="00CB03DC"/>
    <w:rPr>
      <w:rFonts w:ascii="Symbol" w:hAnsi="Symbol"/>
    </w:rPr>
  </w:style>
  <w:style w:type="character" w:customStyle="1" w:styleId="WW8Num99z4">
    <w:name w:val="WW8Num99z4"/>
    <w:rsid w:val="00CB03DC"/>
    <w:rPr>
      <w:rFonts w:ascii="Courier New" w:hAnsi="Courier New" w:cs="Courier New"/>
    </w:rPr>
  </w:style>
  <w:style w:type="character" w:customStyle="1" w:styleId="WW8Num99z5">
    <w:name w:val="WW8Num99z5"/>
    <w:rsid w:val="00CB03DC"/>
    <w:rPr>
      <w:rFonts w:ascii="Wingdings" w:hAnsi="Wingdings"/>
    </w:rPr>
  </w:style>
  <w:style w:type="character" w:customStyle="1" w:styleId="WW8Num100z0">
    <w:name w:val="WW8Num100z0"/>
    <w:rsid w:val="00CB03DC"/>
    <w:rPr>
      <w:rFonts w:ascii="Symbol" w:hAnsi="Symbol"/>
      <w:color w:val="0000FF"/>
    </w:rPr>
  </w:style>
  <w:style w:type="character" w:customStyle="1" w:styleId="WW8Num101z0">
    <w:name w:val="WW8Num101z0"/>
    <w:rsid w:val="00CB03DC"/>
    <w:rPr>
      <w:rFonts w:ascii="Symbol" w:hAnsi="Symbol"/>
      <w:sz w:val="20"/>
    </w:rPr>
  </w:style>
  <w:style w:type="character" w:customStyle="1" w:styleId="WW8Num101z1">
    <w:name w:val="WW8Num101z1"/>
    <w:rsid w:val="00CB03DC"/>
    <w:rPr>
      <w:rFonts w:ascii="Courier New" w:hAnsi="Courier New"/>
      <w:sz w:val="20"/>
    </w:rPr>
  </w:style>
  <w:style w:type="character" w:customStyle="1" w:styleId="WW8Num101z2">
    <w:name w:val="WW8Num101z2"/>
    <w:rsid w:val="00CB03DC"/>
    <w:rPr>
      <w:rFonts w:ascii="Wingdings" w:hAnsi="Wingdings"/>
      <w:sz w:val="20"/>
    </w:rPr>
  </w:style>
  <w:style w:type="character" w:customStyle="1" w:styleId="WW8Num103z0">
    <w:name w:val="WW8Num103z0"/>
    <w:rsid w:val="00CB03DC"/>
    <w:rPr>
      <w:rFonts w:ascii="Symbol" w:hAnsi="Symbol"/>
    </w:rPr>
  </w:style>
  <w:style w:type="character" w:customStyle="1" w:styleId="WW8Num103z1">
    <w:name w:val="WW8Num103z1"/>
    <w:rsid w:val="00CB03DC"/>
    <w:rPr>
      <w:rFonts w:ascii="Courier New" w:hAnsi="Courier New" w:cs="Courier New"/>
    </w:rPr>
  </w:style>
  <w:style w:type="character" w:customStyle="1" w:styleId="WW8Num103z2">
    <w:name w:val="WW8Num103z2"/>
    <w:rsid w:val="00CB03DC"/>
    <w:rPr>
      <w:rFonts w:ascii="Wingdings" w:hAnsi="Wingdings"/>
    </w:rPr>
  </w:style>
  <w:style w:type="character" w:customStyle="1" w:styleId="WW8Num106z0">
    <w:name w:val="WW8Num106z0"/>
    <w:rsid w:val="00CB03DC"/>
    <w:rPr>
      <w:rFonts w:ascii="Wingdings" w:hAnsi="Wingdings"/>
    </w:rPr>
  </w:style>
  <w:style w:type="character" w:customStyle="1" w:styleId="WW8Num106z1">
    <w:name w:val="WW8Num106z1"/>
    <w:rsid w:val="00CB03DC"/>
    <w:rPr>
      <w:rFonts w:ascii="Courier New" w:hAnsi="Courier New" w:cs="Courier New"/>
    </w:rPr>
  </w:style>
  <w:style w:type="character" w:customStyle="1" w:styleId="WW8Num106z3">
    <w:name w:val="WW8Num106z3"/>
    <w:rsid w:val="00CB03DC"/>
    <w:rPr>
      <w:rFonts w:ascii="Symbol" w:hAnsi="Symbol"/>
    </w:rPr>
  </w:style>
  <w:style w:type="character" w:customStyle="1" w:styleId="WW8Num107z0">
    <w:name w:val="WW8Num107z0"/>
    <w:rsid w:val="00CB03DC"/>
    <w:rPr>
      <w:rFonts w:ascii="Symbol" w:hAnsi="Symbol"/>
      <w:color w:val="0000FF"/>
    </w:rPr>
  </w:style>
  <w:style w:type="character" w:customStyle="1" w:styleId="WW8Num108z0">
    <w:name w:val="WW8Num108z0"/>
    <w:rsid w:val="00CB03DC"/>
    <w:rPr>
      <w:rFonts w:ascii="Times New Roman" w:eastAsia="Times New Roman" w:hAnsi="Times New Roman" w:cs="Times New Roman"/>
      <w:b/>
    </w:rPr>
  </w:style>
  <w:style w:type="character" w:customStyle="1" w:styleId="WW8Num108z1">
    <w:name w:val="WW8Num108z1"/>
    <w:rsid w:val="00CB03DC"/>
    <w:rPr>
      <w:rFonts w:ascii="Courier New" w:hAnsi="Courier New"/>
    </w:rPr>
  </w:style>
  <w:style w:type="character" w:customStyle="1" w:styleId="WW8Num108z2">
    <w:name w:val="WW8Num108z2"/>
    <w:rsid w:val="00CB03DC"/>
    <w:rPr>
      <w:rFonts w:ascii="Wingdings" w:hAnsi="Wingdings"/>
    </w:rPr>
  </w:style>
  <w:style w:type="character" w:customStyle="1" w:styleId="WW8Num108z3">
    <w:name w:val="WW8Num108z3"/>
    <w:rsid w:val="00CB03DC"/>
    <w:rPr>
      <w:rFonts w:ascii="Symbol" w:hAnsi="Symbol"/>
    </w:rPr>
  </w:style>
  <w:style w:type="character" w:customStyle="1" w:styleId="WW8Num109z0">
    <w:name w:val="WW8Num109z0"/>
    <w:rsid w:val="00CB03DC"/>
    <w:rPr>
      <w:rFonts w:ascii="Symbol" w:hAnsi="Symbol"/>
      <w:color w:val="0000FF"/>
    </w:rPr>
  </w:style>
  <w:style w:type="character" w:customStyle="1" w:styleId="WW8Num110z0">
    <w:name w:val="WW8Num110z0"/>
    <w:rsid w:val="00CB03DC"/>
    <w:rPr>
      <w:rFonts w:ascii="Wingdings" w:hAnsi="Wingdings"/>
    </w:rPr>
  </w:style>
  <w:style w:type="character" w:customStyle="1" w:styleId="WW8Num110z1">
    <w:name w:val="WW8Num110z1"/>
    <w:rsid w:val="00CB03DC"/>
    <w:rPr>
      <w:rFonts w:ascii="Courier New" w:hAnsi="Courier New" w:cs="Courier New"/>
    </w:rPr>
  </w:style>
  <w:style w:type="character" w:customStyle="1" w:styleId="WW8Num110z3">
    <w:name w:val="WW8Num110z3"/>
    <w:rsid w:val="00CB03DC"/>
    <w:rPr>
      <w:rFonts w:ascii="Symbol" w:hAnsi="Symbol"/>
    </w:rPr>
  </w:style>
  <w:style w:type="character" w:customStyle="1" w:styleId="WW8Num111z0">
    <w:name w:val="WW8Num111z0"/>
    <w:rsid w:val="00CB03DC"/>
    <w:rPr>
      <w:rFonts w:ascii="Wingdings" w:hAnsi="Wingdings"/>
    </w:rPr>
  </w:style>
  <w:style w:type="character" w:customStyle="1" w:styleId="WW8Num111z1">
    <w:name w:val="WW8Num111z1"/>
    <w:rsid w:val="00CB03DC"/>
    <w:rPr>
      <w:rFonts w:ascii="Symbol" w:hAnsi="Symbol"/>
    </w:rPr>
  </w:style>
  <w:style w:type="character" w:customStyle="1" w:styleId="WW8Num111z2">
    <w:name w:val="WW8Num111z2"/>
    <w:rsid w:val="00CB03DC"/>
    <w:rPr>
      <w:rFonts w:ascii="Tahoma" w:hAnsi="Tahoma"/>
    </w:rPr>
  </w:style>
  <w:style w:type="character" w:customStyle="1" w:styleId="WW8Num111z4">
    <w:name w:val="WW8Num111z4"/>
    <w:rsid w:val="00CB03DC"/>
    <w:rPr>
      <w:rFonts w:ascii="Courier New" w:hAnsi="Courier New" w:cs="Courier New"/>
    </w:rPr>
  </w:style>
  <w:style w:type="character" w:customStyle="1" w:styleId="WW8Num112z0">
    <w:name w:val="WW8Num112z0"/>
    <w:rsid w:val="00CB03DC"/>
    <w:rPr>
      <w:rFonts w:ascii="Symbol" w:hAnsi="Symbol"/>
      <w:color w:val="0000FF"/>
    </w:rPr>
  </w:style>
  <w:style w:type="character" w:customStyle="1" w:styleId="WW8Num113z0">
    <w:name w:val="WW8Num113z0"/>
    <w:rsid w:val="00CB03DC"/>
    <w:rPr>
      <w:rFonts w:ascii="Symbol" w:hAnsi="Symbol"/>
      <w:sz w:val="20"/>
    </w:rPr>
  </w:style>
  <w:style w:type="character" w:customStyle="1" w:styleId="WW8Num113z1">
    <w:name w:val="WW8Num113z1"/>
    <w:rsid w:val="00CB03DC"/>
    <w:rPr>
      <w:rFonts w:ascii="Courier New" w:hAnsi="Courier New"/>
      <w:sz w:val="20"/>
    </w:rPr>
  </w:style>
  <w:style w:type="character" w:customStyle="1" w:styleId="WW8Num113z2">
    <w:name w:val="WW8Num113z2"/>
    <w:rsid w:val="00CB03DC"/>
    <w:rPr>
      <w:rFonts w:ascii="Wingdings" w:hAnsi="Wingdings"/>
      <w:sz w:val="20"/>
    </w:rPr>
  </w:style>
  <w:style w:type="character" w:customStyle="1" w:styleId="WW8Num114z0">
    <w:name w:val="WW8Num114z0"/>
    <w:rsid w:val="00CB03DC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CB03DC"/>
    <w:rPr>
      <w:rFonts w:ascii="Courier New" w:hAnsi="Courier New"/>
    </w:rPr>
  </w:style>
  <w:style w:type="character" w:customStyle="1" w:styleId="WW8Num114z2">
    <w:name w:val="WW8Num114z2"/>
    <w:rsid w:val="00CB03DC"/>
    <w:rPr>
      <w:rFonts w:ascii="Wingdings" w:hAnsi="Wingdings"/>
    </w:rPr>
  </w:style>
  <w:style w:type="character" w:customStyle="1" w:styleId="WW8Num114z3">
    <w:name w:val="WW8Num114z3"/>
    <w:rsid w:val="00CB03DC"/>
    <w:rPr>
      <w:rFonts w:ascii="Symbol" w:hAnsi="Symbol"/>
    </w:rPr>
  </w:style>
  <w:style w:type="character" w:customStyle="1" w:styleId="WW8Num115z0">
    <w:name w:val="WW8Num115z0"/>
    <w:rsid w:val="00CB03DC"/>
    <w:rPr>
      <w:rFonts w:ascii="Symbol" w:hAnsi="Symbol"/>
    </w:rPr>
  </w:style>
  <w:style w:type="character" w:customStyle="1" w:styleId="WW8Num115z1">
    <w:name w:val="WW8Num115z1"/>
    <w:rsid w:val="00CB03DC"/>
    <w:rPr>
      <w:rFonts w:ascii="Courier New" w:hAnsi="Courier New" w:cs="Courier New"/>
    </w:rPr>
  </w:style>
  <w:style w:type="character" w:customStyle="1" w:styleId="WW8Num115z2">
    <w:name w:val="WW8Num115z2"/>
    <w:rsid w:val="00CB03DC"/>
    <w:rPr>
      <w:rFonts w:ascii="Wingdings" w:hAnsi="Wingdings"/>
    </w:rPr>
  </w:style>
  <w:style w:type="character" w:customStyle="1" w:styleId="WW8Num116z0">
    <w:name w:val="WW8Num116z0"/>
    <w:rsid w:val="00CB03DC"/>
    <w:rPr>
      <w:rFonts w:ascii="Symbol" w:hAnsi="Symbol"/>
    </w:rPr>
  </w:style>
  <w:style w:type="character" w:customStyle="1" w:styleId="WW8Num116z1">
    <w:name w:val="WW8Num116z1"/>
    <w:rsid w:val="00CB03DC"/>
    <w:rPr>
      <w:rFonts w:ascii="Courier New" w:hAnsi="Courier New" w:cs="Courier New"/>
    </w:rPr>
  </w:style>
  <w:style w:type="character" w:customStyle="1" w:styleId="WW8Num116z2">
    <w:name w:val="WW8Num116z2"/>
    <w:rsid w:val="00CB03DC"/>
    <w:rPr>
      <w:rFonts w:ascii="Wingdings" w:hAnsi="Wingdings"/>
    </w:rPr>
  </w:style>
  <w:style w:type="character" w:customStyle="1" w:styleId="WW8Num117z0">
    <w:name w:val="WW8Num117z0"/>
    <w:rsid w:val="00CB03DC"/>
    <w:rPr>
      <w:rFonts w:ascii="Symbol" w:hAnsi="Symbol"/>
      <w:sz w:val="20"/>
    </w:rPr>
  </w:style>
  <w:style w:type="character" w:customStyle="1" w:styleId="WW8Num117z1">
    <w:name w:val="WW8Num117z1"/>
    <w:rsid w:val="00CB03DC"/>
    <w:rPr>
      <w:rFonts w:ascii="Courier New" w:hAnsi="Courier New"/>
      <w:sz w:val="20"/>
    </w:rPr>
  </w:style>
  <w:style w:type="character" w:customStyle="1" w:styleId="WW8Num117z2">
    <w:name w:val="WW8Num117z2"/>
    <w:rsid w:val="00CB03DC"/>
    <w:rPr>
      <w:rFonts w:ascii="Wingdings" w:hAnsi="Wingdings"/>
      <w:sz w:val="20"/>
    </w:rPr>
  </w:style>
  <w:style w:type="character" w:customStyle="1" w:styleId="WW8Num118z0">
    <w:name w:val="WW8Num118z0"/>
    <w:rsid w:val="00CB03DC"/>
    <w:rPr>
      <w:rFonts w:ascii="Symbol" w:hAnsi="Symbol"/>
      <w:color w:val="0000FF"/>
    </w:rPr>
  </w:style>
  <w:style w:type="character" w:customStyle="1" w:styleId="WW8Num119z0">
    <w:name w:val="WW8Num119z0"/>
    <w:rsid w:val="00CB03DC"/>
    <w:rPr>
      <w:rFonts w:ascii="Times New Roman" w:hAnsi="Times New Roman"/>
    </w:rPr>
  </w:style>
  <w:style w:type="character" w:customStyle="1" w:styleId="WW8Num120z0">
    <w:name w:val="WW8Num120z0"/>
    <w:rsid w:val="00CB03DC"/>
    <w:rPr>
      <w:b w:val="0"/>
      <w:i w:val="0"/>
      <w:sz w:val="16"/>
    </w:rPr>
  </w:style>
  <w:style w:type="character" w:customStyle="1" w:styleId="WW8Num121z0">
    <w:name w:val="WW8Num121z0"/>
    <w:rsid w:val="00CB03DC"/>
    <w:rPr>
      <w:rFonts w:ascii="Times New Roman" w:hAnsi="Times New Roman"/>
    </w:rPr>
  </w:style>
  <w:style w:type="character" w:customStyle="1" w:styleId="WW8Num122z0">
    <w:name w:val="WW8Num122z0"/>
    <w:rsid w:val="00CB03DC"/>
    <w:rPr>
      <w:rFonts w:ascii="Times New Roman" w:hAnsi="Times New Roman"/>
    </w:rPr>
  </w:style>
  <w:style w:type="character" w:customStyle="1" w:styleId="WW8Num123z0">
    <w:name w:val="WW8Num123z0"/>
    <w:rsid w:val="00CB03DC"/>
    <w:rPr>
      <w:rFonts w:ascii="Wingdings" w:hAnsi="Wingdings"/>
    </w:rPr>
  </w:style>
  <w:style w:type="character" w:customStyle="1" w:styleId="WW8Num123z1">
    <w:name w:val="WW8Num123z1"/>
    <w:rsid w:val="00CB03DC"/>
    <w:rPr>
      <w:rFonts w:ascii="Symbol" w:hAnsi="Symbol"/>
    </w:rPr>
  </w:style>
  <w:style w:type="character" w:customStyle="1" w:styleId="WW8Num123z4">
    <w:name w:val="WW8Num123z4"/>
    <w:rsid w:val="00CB03DC"/>
    <w:rPr>
      <w:rFonts w:ascii="Courier New" w:hAnsi="Courier New" w:cs="Courier New"/>
    </w:rPr>
  </w:style>
  <w:style w:type="character" w:customStyle="1" w:styleId="WW8Num124z0">
    <w:name w:val="WW8Num124z0"/>
    <w:rsid w:val="00CB03DC"/>
    <w:rPr>
      <w:rFonts w:ascii="Symbol" w:hAnsi="Symbol"/>
      <w:color w:val="0000FF"/>
    </w:rPr>
  </w:style>
  <w:style w:type="character" w:customStyle="1" w:styleId="WW8Num125z0">
    <w:name w:val="WW8Num125z0"/>
    <w:rsid w:val="00CB03DC"/>
    <w:rPr>
      <w:rFonts w:ascii="Symbol" w:hAnsi="Symbol"/>
      <w:sz w:val="20"/>
    </w:rPr>
  </w:style>
  <w:style w:type="character" w:customStyle="1" w:styleId="WW8Num125z1">
    <w:name w:val="WW8Num125z1"/>
    <w:rsid w:val="00CB03DC"/>
    <w:rPr>
      <w:rFonts w:ascii="Courier New" w:hAnsi="Courier New"/>
      <w:sz w:val="20"/>
    </w:rPr>
  </w:style>
  <w:style w:type="character" w:customStyle="1" w:styleId="WW8Num125z2">
    <w:name w:val="WW8Num125z2"/>
    <w:rsid w:val="00CB03DC"/>
    <w:rPr>
      <w:rFonts w:ascii="Wingdings" w:hAnsi="Wingdings"/>
      <w:sz w:val="20"/>
    </w:rPr>
  </w:style>
  <w:style w:type="character" w:customStyle="1" w:styleId="WW8Num126z0">
    <w:name w:val="WW8Num126z0"/>
    <w:rsid w:val="00CB03DC"/>
    <w:rPr>
      <w:rFonts w:ascii="Symbol" w:hAnsi="Symbol"/>
    </w:rPr>
  </w:style>
  <w:style w:type="character" w:customStyle="1" w:styleId="WW8Num126z1">
    <w:name w:val="WW8Num126z1"/>
    <w:rsid w:val="00CB03DC"/>
    <w:rPr>
      <w:rFonts w:ascii="Courier New" w:hAnsi="Courier New" w:cs="Courier New"/>
    </w:rPr>
  </w:style>
  <w:style w:type="character" w:customStyle="1" w:styleId="WW8Num126z2">
    <w:name w:val="WW8Num126z2"/>
    <w:rsid w:val="00CB03DC"/>
    <w:rPr>
      <w:rFonts w:ascii="Wingdings" w:hAnsi="Wingdings"/>
    </w:rPr>
  </w:style>
  <w:style w:type="character" w:customStyle="1" w:styleId="WW8Num127z0">
    <w:name w:val="WW8Num127z0"/>
    <w:rsid w:val="00CB03DC"/>
    <w:rPr>
      <w:rFonts w:ascii="Wingdings" w:hAnsi="Wingdings"/>
    </w:rPr>
  </w:style>
  <w:style w:type="character" w:customStyle="1" w:styleId="WW8Num127z1">
    <w:name w:val="WW8Num127z1"/>
    <w:rsid w:val="00CB03DC"/>
    <w:rPr>
      <w:rFonts w:ascii="Courier New" w:hAnsi="Courier New" w:cs="Courier New"/>
    </w:rPr>
  </w:style>
  <w:style w:type="character" w:customStyle="1" w:styleId="WW8Num127z3">
    <w:name w:val="WW8Num127z3"/>
    <w:rsid w:val="00CB03DC"/>
    <w:rPr>
      <w:rFonts w:ascii="Symbol" w:hAnsi="Symbol"/>
    </w:rPr>
  </w:style>
  <w:style w:type="character" w:customStyle="1" w:styleId="WW8Num128z0">
    <w:name w:val="WW8Num128z0"/>
    <w:rsid w:val="00CB03DC"/>
    <w:rPr>
      <w:rFonts w:ascii="Symbol" w:hAnsi="Symbol"/>
      <w:color w:val="0000FF"/>
    </w:rPr>
  </w:style>
  <w:style w:type="character" w:customStyle="1" w:styleId="WW8Num129z0">
    <w:name w:val="WW8Num129z0"/>
    <w:rsid w:val="00CB03DC"/>
    <w:rPr>
      <w:rFonts w:ascii="Symbol" w:hAnsi="Symbol"/>
    </w:rPr>
  </w:style>
  <w:style w:type="character" w:customStyle="1" w:styleId="WW8Num129z1">
    <w:name w:val="WW8Num129z1"/>
    <w:rsid w:val="00CB03DC"/>
    <w:rPr>
      <w:rFonts w:ascii="Courier New" w:hAnsi="Courier New" w:cs="Courier New"/>
    </w:rPr>
  </w:style>
  <w:style w:type="character" w:customStyle="1" w:styleId="WW8Num129z2">
    <w:name w:val="WW8Num129z2"/>
    <w:rsid w:val="00CB03DC"/>
    <w:rPr>
      <w:rFonts w:ascii="Wingdings" w:hAnsi="Wingdings"/>
    </w:rPr>
  </w:style>
  <w:style w:type="character" w:customStyle="1" w:styleId="WW8Num131z0">
    <w:name w:val="WW8Num131z0"/>
    <w:rsid w:val="00CB03DC"/>
    <w:rPr>
      <w:rFonts w:ascii="Wingdings" w:hAnsi="Wingdings"/>
    </w:rPr>
  </w:style>
  <w:style w:type="character" w:customStyle="1" w:styleId="WW8Num131z1">
    <w:name w:val="WW8Num131z1"/>
    <w:rsid w:val="00CB03DC"/>
    <w:rPr>
      <w:rFonts w:ascii="Symbol" w:hAnsi="Symbol"/>
    </w:rPr>
  </w:style>
  <w:style w:type="character" w:customStyle="1" w:styleId="WW8Num131z2">
    <w:name w:val="WW8Num131z2"/>
    <w:rsid w:val="00CB03DC"/>
    <w:rPr>
      <w:rFonts w:ascii="Tahoma" w:hAnsi="Tahoma"/>
    </w:rPr>
  </w:style>
  <w:style w:type="character" w:customStyle="1" w:styleId="WW8Num131z4">
    <w:name w:val="WW8Num131z4"/>
    <w:rsid w:val="00CB03DC"/>
    <w:rPr>
      <w:rFonts w:ascii="Courier New" w:hAnsi="Courier New" w:cs="Courier New"/>
    </w:rPr>
  </w:style>
  <w:style w:type="character" w:customStyle="1" w:styleId="WW8Num132z0">
    <w:name w:val="WW8Num132z0"/>
    <w:rsid w:val="00CB03DC"/>
    <w:rPr>
      <w:rFonts w:ascii="Times New Roman" w:hAnsi="Times New Roman"/>
      <w:b/>
      <w:i w:val="0"/>
      <w:color w:val="auto"/>
      <w:sz w:val="24"/>
    </w:rPr>
  </w:style>
  <w:style w:type="character" w:customStyle="1" w:styleId="WW8Num133z0">
    <w:name w:val="WW8Num133z0"/>
    <w:rsid w:val="00CB03DC"/>
    <w:rPr>
      <w:rFonts w:ascii="Symbol" w:hAnsi="Symbol"/>
      <w:color w:val="0000FF"/>
    </w:rPr>
  </w:style>
  <w:style w:type="character" w:customStyle="1" w:styleId="WW8Num134z0">
    <w:name w:val="WW8Num134z0"/>
    <w:rsid w:val="00CB03DC"/>
    <w:rPr>
      <w:rFonts w:ascii="Symbol" w:hAnsi="Symbol"/>
      <w:color w:val="0000FF"/>
    </w:rPr>
  </w:style>
  <w:style w:type="character" w:customStyle="1" w:styleId="WW8Num135z0">
    <w:name w:val="WW8Num135z0"/>
    <w:rsid w:val="00CB03DC"/>
    <w:rPr>
      <w:rFonts w:ascii="Tahoma" w:hAnsi="Tahoma"/>
    </w:rPr>
  </w:style>
  <w:style w:type="character" w:customStyle="1" w:styleId="WW8Num135z1">
    <w:name w:val="WW8Num135z1"/>
    <w:rsid w:val="00CB03DC"/>
    <w:rPr>
      <w:rFonts w:ascii="Symbol" w:hAnsi="Symbol"/>
    </w:rPr>
  </w:style>
  <w:style w:type="character" w:customStyle="1" w:styleId="WW8Num135z4">
    <w:name w:val="WW8Num135z4"/>
    <w:rsid w:val="00CB03DC"/>
    <w:rPr>
      <w:rFonts w:ascii="Courier New" w:hAnsi="Courier New" w:cs="Courier New"/>
    </w:rPr>
  </w:style>
  <w:style w:type="character" w:customStyle="1" w:styleId="WW8Num135z5">
    <w:name w:val="WW8Num135z5"/>
    <w:rsid w:val="00CB03DC"/>
    <w:rPr>
      <w:rFonts w:ascii="Wingdings" w:hAnsi="Wingdings"/>
    </w:rPr>
  </w:style>
  <w:style w:type="character" w:customStyle="1" w:styleId="WW8Num137z0">
    <w:name w:val="WW8Num137z0"/>
    <w:rsid w:val="00CB03DC"/>
    <w:rPr>
      <w:rFonts w:ascii="Wingdings" w:hAnsi="Wingdings"/>
    </w:rPr>
  </w:style>
  <w:style w:type="character" w:customStyle="1" w:styleId="WW8Num138z0">
    <w:name w:val="WW8Num138z0"/>
    <w:rsid w:val="00CB03DC"/>
    <w:rPr>
      <w:rFonts w:ascii="Symbol" w:hAnsi="Symbol"/>
      <w:sz w:val="20"/>
    </w:rPr>
  </w:style>
  <w:style w:type="character" w:customStyle="1" w:styleId="WW8Num138z1">
    <w:name w:val="WW8Num138z1"/>
    <w:rsid w:val="00CB03DC"/>
    <w:rPr>
      <w:rFonts w:ascii="Courier New" w:hAnsi="Courier New"/>
      <w:sz w:val="20"/>
    </w:rPr>
  </w:style>
  <w:style w:type="character" w:customStyle="1" w:styleId="WW8Num138z2">
    <w:name w:val="WW8Num138z2"/>
    <w:rsid w:val="00CB03DC"/>
    <w:rPr>
      <w:rFonts w:ascii="Wingdings" w:hAnsi="Wingdings"/>
      <w:sz w:val="20"/>
    </w:rPr>
  </w:style>
  <w:style w:type="character" w:customStyle="1" w:styleId="WW8Num139z0">
    <w:name w:val="WW8Num139z0"/>
    <w:rsid w:val="00CB03DC"/>
    <w:rPr>
      <w:rFonts w:ascii="Symbol" w:hAnsi="Symbol"/>
      <w:color w:val="0000FF"/>
    </w:rPr>
  </w:style>
  <w:style w:type="character" w:customStyle="1" w:styleId="WW8Num140z0">
    <w:name w:val="WW8Num140z0"/>
    <w:rsid w:val="00CB03DC"/>
    <w:rPr>
      <w:rFonts w:ascii="Symbol" w:hAnsi="Symbol"/>
      <w:color w:val="0000FF"/>
    </w:rPr>
  </w:style>
  <w:style w:type="character" w:customStyle="1" w:styleId="WW8Num142z0">
    <w:name w:val="WW8Num142z0"/>
    <w:rsid w:val="00CB03DC"/>
    <w:rPr>
      <w:rFonts w:ascii="Symbol" w:hAnsi="Symbol"/>
      <w:sz w:val="20"/>
    </w:rPr>
  </w:style>
  <w:style w:type="character" w:customStyle="1" w:styleId="WW8Num142z1">
    <w:name w:val="WW8Num142z1"/>
    <w:rsid w:val="00CB03DC"/>
    <w:rPr>
      <w:rFonts w:ascii="Courier New" w:hAnsi="Courier New"/>
      <w:sz w:val="20"/>
    </w:rPr>
  </w:style>
  <w:style w:type="character" w:customStyle="1" w:styleId="WW8Num142z2">
    <w:name w:val="WW8Num142z2"/>
    <w:rsid w:val="00CB03DC"/>
    <w:rPr>
      <w:rFonts w:ascii="Wingdings" w:hAnsi="Wingdings"/>
      <w:sz w:val="20"/>
    </w:rPr>
  </w:style>
  <w:style w:type="character" w:customStyle="1" w:styleId="WW8Num143z0">
    <w:name w:val="WW8Num143z0"/>
    <w:rsid w:val="00CB03DC"/>
    <w:rPr>
      <w:rFonts w:ascii="Symbol" w:hAnsi="Symbol"/>
    </w:rPr>
  </w:style>
  <w:style w:type="character" w:customStyle="1" w:styleId="WW8Num143z1">
    <w:name w:val="WW8Num143z1"/>
    <w:rsid w:val="00CB03DC"/>
    <w:rPr>
      <w:rFonts w:ascii="Tahoma" w:hAnsi="Tahoma"/>
    </w:rPr>
  </w:style>
  <w:style w:type="character" w:customStyle="1" w:styleId="WW8Num143z4">
    <w:name w:val="WW8Num143z4"/>
    <w:rsid w:val="00CB03DC"/>
    <w:rPr>
      <w:rFonts w:ascii="Courier New" w:hAnsi="Courier New" w:cs="Courier New"/>
    </w:rPr>
  </w:style>
  <w:style w:type="character" w:customStyle="1" w:styleId="WW8Num143z5">
    <w:name w:val="WW8Num143z5"/>
    <w:rsid w:val="00CB03DC"/>
    <w:rPr>
      <w:rFonts w:ascii="Wingdings" w:hAnsi="Wingdings"/>
    </w:rPr>
  </w:style>
  <w:style w:type="character" w:customStyle="1" w:styleId="WW8Num144z0">
    <w:name w:val="WW8Num144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FF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6z0">
    <w:name w:val="WW8Num146z0"/>
    <w:rsid w:val="00CB03DC"/>
    <w:rPr>
      <w:rFonts w:ascii="Symbol" w:hAnsi="Symbol"/>
      <w:color w:val="0000FF"/>
    </w:rPr>
  </w:style>
  <w:style w:type="character" w:customStyle="1" w:styleId="WW8Num147z0">
    <w:name w:val="WW8Num147z0"/>
    <w:rsid w:val="00CB03DC"/>
    <w:rPr>
      <w:rFonts w:ascii="Symbol" w:hAnsi="Symbol"/>
    </w:rPr>
  </w:style>
  <w:style w:type="character" w:customStyle="1" w:styleId="WW8Num147z1">
    <w:name w:val="WW8Num147z1"/>
    <w:rsid w:val="00CB03DC"/>
    <w:rPr>
      <w:rFonts w:ascii="Courier New" w:hAnsi="Courier New" w:cs="Courier New"/>
    </w:rPr>
  </w:style>
  <w:style w:type="character" w:customStyle="1" w:styleId="WW8Num147z2">
    <w:name w:val="WW8Num147z2"/>
    <w:rsid w:val="00CB03DC"/>
    <w:rPr>
      <w:rFonts w:ascii="Wingdings" w:hAnsi="Wingdings"/>
    </w:rPr>
  </w:style>
  <w:style w:type="character" w:customStyle="1" w:styleId="WW8Num148z0">
    <w:name w:val="WW8Num148z0"/>
    <w:rsid w:val="00CB03DC"/>
    <w:rPr>
      <w:rFonts w:ascii="Symbol" w:hAnsi="Symbol"/>
      <w:color w:val="0000FF"/>
    </w:rPr>
  </w:style>
  <w:style w:type="character" w:customStyle="1" w:styleId="WW8Num149z0">
    <w:name w:val="WW8Num149z0"/>
    <w:rsid w:val="00CB03DC"/>
    <w:rPr>
      <w:rFonts w:ascii="Symbol" w:hAnsi="Symbol"/>
      <w:color w:val="0000FF"/>
    </w:rPr>
  </w:style>
  <w:style w:type="character" w:customStyle="1" w:styleId="WW8Num150z0">
    <w:name w:val="WW8Num150z0"/>
    <w:rsid w:val="00CB03DC"/>
    <w:rPr>
      <w:rFonts w:ascii="Symbol" w:hAnsi="Symbol"/>
      <w:color w:val="0000FF"/>
    </w:rPr>
  </w:style>
  <w:style w:type="character" w:customStyle="1" w:styleId="WW8Num151z0">
    <w:name w:val="WW8Num151z0"/>
    <w:rsid w:val="00CB03DC"/>
    <w:rPr>
      <w:rFonts w:ascii="Symbol" w:hAnsi="Symbol"/>
      <w:color w:val="0000FF"/>
    </w:rPr>
  </w:style>
  <w:style w:type="character" w:customStyle="1" w:styleId="WW8Num152z0">
    <w:name w:val="WW8Num152z0"/>
    <w:rsid w:val="00CB03DC"/>
    <w:rPr>
      <w:rFonts w:ascii="Wingdings" w:hAnsi="Wingdings"/>
    </w:rPr>
  </w:style>
  <w:style w:type="character" w:customStyle="1" w:styleId="WW8Num152z1">
    <w:name w:val="WW8Num152z1"/>
    <w:rsid w:val="00CB03DC"/>
    <w:rPr>
      <w:rFonts w:ascii="Courier New" w:hAnsi="Courier New" w:cs="Courier New"/>
    </w:rPr>
  </w:style>
  <w:style w:type="character" w:customStyle="1" w:styleId="WW8Num152z3">
    <w:name w:val="WW8Num152z3"/>
    <w:rsid w:val="00CB03DC"/>
    <w:rPr>
      <w:rFonts w:ascii="Symbol" w:hAnsi="Symbol"/>
    </w:rPr>
  </w:style>
  <w:style w:type="character" w:customStyle="1" w:styleId="WW8Num156z1">
    <w:name w:val="WW8Num156z1"/>
    <w:rsid w:val="00CB03DC"/>
    <w:rPr>
      <w:rFonts w:ascii="Tahoma" w:hAnsi="Tahoma"/>
    </w:rPr>
  </w:style>
  <w:style w:type="character" w:customStyle="1" w:styleId="WW8Num157z0">
    <w:name w:val="WW8Num157z0"/>
    <w:rsid w:val="00CB03DC"/>
    <w:rPr>
      <w:rFonts w:ascii="Wingdings" w:hAnsi="Wingdings"/>
      <w:sz w:val="24"/>
    </w:rPr>
  </w:style>
  <w:style w:type="character" w:customStyle="1" w:styleId="WW8Num158z0">
    <w:name w:val="WW8Num158z0"/>
    <w:rsid w:val="00CB03DC"/>
    <w:rPr>
      <w:rFonts w:ascii="Symbol" w:hAnsi="Symbol"/>
      <w:color w:val="0000FF"/>
    </w:rPr>
  </w:style>
  <w:style w:type="character" w:customStyle="1" w:styleId="WW8Num159z0">
    <w:name w:val="WW8Num159z0"/>
    <w:rsid w:val="00CB03DC"/>
    <w:rPr>
      <w:rFonts w:ascii="Symbol" w:hAnsi="Symbol"/>
      <w:sz w:val="20"/>
    </w:rPr>
  </w:style>
  <w:style w:type="character" w:customStyle="1" w:styleId="WW8Num159z1">
    <w:name w:val="WW8Num159z1"/>
    <w:rsid w:val="00CB03DC"/>
    <w:rPr>
      <w:rFonts w:ascii="Courier New" w:hAnsi="Courier New"/>
      <w:sz w:val="20"/>
    </w:rPr>
  </w:style>
  <w:style w:type="character" w:customStyle="1" w:styleId="WW8Num159z2">
    <w:name w:val="WW8Num159z2"/>
    <w:rsid w:val="00CB03DC"/>
    <w:rPr>
      <w:rFonts w:ascii="Wingdings" w:hAnsi="Wingdings"/>
      <w:sz w:val="20"/>
    </w:rPr>
  </w:style>
  <w:style w:type="character" w:customStyle="1" w:styleId="Fontepargpadro1">
    <w:name w:val="Fonte parág. padrão1"/>
    <w:rsid w:val="00CB03DC"/>
  </w:style>
  <w:style w:type="character" w:styleId="Hyperlink">
    <w:name w:val="Hyperlink"/>
    <w:rsid w:val="00CB03DC"/>
    <w:rPr>
      <w:color w:val="0000FF"/>
      <w:u w:val="single"/>
    </w:rPr>
  </w:style>
  <w:style w:type="character" w:customStyle="1" w:styleId="CaracteresdeNotadeRodap">
    <w:name w:val="Caracteres de Nota de Rodapé"/>
    <w:rsid w:val="00CB03DC"/>
    <w:rPr>
      <w:vertAlign w:val="superscript"/>
    </w:rPr>
  </w:style>
  <w:style w:type="character" w:styleId="HiperlinkVisitado">
    <w:name w:val="FollowedHyperlink"/>
    <w:rsid w:val="00CB03DC"/>
    <w:rPr>
      <w:color w:val="800080"/>
      <w:u w:val="single"/>
    </w:rPr>
  </w:style>
  <w:style w:type="character" w:styleId="Forte">
    <w:name w:val="Strong"/>
    <w:qFormat/>
    <w:rsid w:val="00CB03DC"/>
    <w:rPr>
      <w:b/>
      <w:bCs/>
    </w:rPr>
  </w:style>
  <w:style w:type="character" w:customStyle="1" w:styleId="CaracteresdeNotadeFim">
    <w:name w:val="Caracteres de Nota de Fim"/>
    <w:rsid w:val="00CB03DC"/>
    <w:rPr>
      <w:vertAlign w:val="superscript"/>
    </w:rPr>
  </w:style>
  <w:style w:type="character" w:styleId="Nmerodepgina">
    <w:name w:val="page number"/>
    <w:basedOn w:val="Fontepargpadro1"/>
    <w:rsid w:val="00CB03DC"/>
  </w:style>
  <w:style w:type="character" w:styleId="Refdenotaderodap">
    <w:name w:val="footnote reference"/>
    <w:semiHidden/>
    <w:rsid w:val="00CB03DC"/>
    <w:rPr>
      <w:vertAlign w:val="superscript"/>
    </w:rPr>
  </w:style>
  <w:style w:type="character" w:styleId="Refdenotadefim">
    <w:name w:val="endnote reference"/>
    <w:semiHidden/>
    <w:rsid w:val="00CB03DC"/>
    <w:rPr>
      <w:vertAlign w:val="superscript"/>
    </w:rPr>
  </w:style>
  <w:style w:type="paragraph" w:customStyle="1" w:styleId="Captulo">
    <w:name w:val="Capítulo"/>
    <w:basedOn w:val="Normal"/>
    <w:next w:val="Corpodetexto"/>
    <w:rsid w:val="00CB03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CB03DC"/>
    <w:rPr>
      <w:sz w:val="28"/>
    </w:rPr>
  </w:style>
  <w:style w:type="character" w:customStyle="1" w:styleId="CorpodetextoChar">
    <w:name w:val="Corpo de texto Char"/>
    <w:link w:val="Corpodetexto"/>
    <w:rsid w:val="00CB03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Corpodetexto"/>
    <w:rsid w:val="00CB03DC"/>
    <w:rPr>
      <w:rFonts w:cs="Tahoma"/>
    </w:rPr>
  </w:style>
  <w:style w:type="paragraph" w:customStyle="1" w:styleId="Legenda1">
    <w:name w:val="Legenda1"/>
    <w:basedOn w:val="Normal"/>
    <w:next w:val="Normal"/>
    <w:rsid w:val="00CB03DC"/>
    <w:pPr>
      <w:spacing w:before="120" w:after="120"/>
    </w:pPr>
    <w:rPr>
      <w:b/>
    </w:rPr>
  </w:style>
  <w:style w:type="paragraph" w:customStyle="1" w:styleId="ndice">
    <w:name w:val="Índice"/>
    <w:basedOn w:val="Normal"/>
    <w:rsid w:val="00CB03DC"/>
    <w:pPr>
      <w:suppressLineNumbers/>
    </w:pPr>
    <w:rPr>
      <w:rFonts w:cs="Tahoma"/>
    </w:rPr>
  </w:style>
  <w:style w:type="paragraph" w:customStyle="1" w:styleId="Rascunho0">
    <w:name w:val="Rascunho 0"/>
    <w:basedOn w:val="Normal"/>
    <w:rsid w:val="00CB03DC"/>
    <w:pPr>
      <w:spacing w:after="120" w:line="360" w:lineRule="auto"/>
    </w:pPr>
    <w:rPr>
      <w:rFonts w:ascii="Lucida Console" w:hAnsi="Lucida Console"/>
      <w:sz w:val="28"/>
    </w:rPr>
  </w:style>
  <w:style w:type="paragraph" w:customStyle="1" w:styleId="Jlio">
    <w:name w:val="Júlio"/>
    <w:basedOn w:val="Normal"/>
    <w:rsid w:val="00CB03DC"/>
    <w:rPr>
      <w:rFonts w:ascii="Arial" w:hAnsi="Arial"/>
      <w:sz w:val="24"/>
    </w:rPr>
  </w:style>
  <w:style w:type="paragraph" w:customStyle="1" w:styleId="Commarcadores1">
    <w:name w:val="Com marcadores1"/>
    <w:basedOn w:val="Normal"/>
    <w:rsid w:val="00CB03DC"/>
  </w:style>
  <w:style w:type="paragraph" w:customStyle="1" w:styleId="Corpodetexto31">
    <w:name w:val="Corpo de texto 31"/>
    <w:basedOn w:val="Normal"/>
    <w:rsid w:val="00CB03DC"/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CB03DC"/>
  </w:style>
  <w:style w:type="character" w:customStyle="1" w:styleId="TextodenotaderodapChar">
    <w:name w:val="Texto de nota de rodapé Char"/>
    <w:link w:val="Textodenotaderodap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B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-formataoHTMLChar">
    <w:name w:val="Pré-formatação HTML Char"/>
    <w:link w:val="Pr-formataoHTML"/>
    <w:rsid w:val="00CB03DC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CB03DC"/>
  </w:style>
  <w:style w:type="paragraph" w:styleId="Ttulo">
    <w:name w:val="Title"/>
    <w:basedOn w:val="Normal"/>
    <w:next w:val="Subttulo"/>
    <w:link w:val="TtuloChar"/>
    <w:qFormat/>
    <w:rsid w:val="00CB03DC"/>
    <w:pPr>
      <w:widowControl w:val="0"/>
      <w:spacing w:line="360" w:lineRule="auto"/>
      <w:jc w:val="center"/>
    </w:pPr>
    <w:rPr>
      <w:b/>
      <w:i/>
      <w:sz w:val="22"/>
    </w:rPr>
  </w:style>
  <w:style w:type="character" w:customStyle="1" w:styleId="TtuloChar">
    <w:name w:val="Título Char"/>
    <w:link w:val="Ttulo"/>
    <w:rsid w:val="00CB03DC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B03DC"/>
    <w:pPr>
      <w:jc w:val="both"/>
    </w:pPr>
    <w:rPr>
      <w:b/>
      <w:sz w:val="24"/>
    </w:rPr>
  </w:style>
  <w:style w:type="character" w:customStyle="1" w:styleId="SubttuloChar">
    <w:name w:val="Subtítulo Char"/>
    <w:link w:val="Subttulo"/>
    <w:rsid w:val="00CB0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CB03DC"/>
    <w:rPr>
      <w:b/>
      <w:sz w:val="28"/>
    </w:rPr>
  </w:style>
  <w:style w:type="paragraph" w:styleId="Cabealho">
    <w:name w:val="header"/>
    <w:basedOn w:val="Normal"/>
    <w:link w:val="CabealhoChar"/>
    <w:rsid w:val="00CB03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B03D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B03DC"/>
    <w:pPr>
      <w:ind w:left="360"/>
      <w:jc w:val="both"/>
    </w:pPr>
    <w:rPr>
      <w:sz w:val="16"/>
    </w:rPr>
  </w:style>
  <w:style w:type="character" w:customStyle="1" w:styleId="RecuodecorpodetextoChar">
    <w:name w:val="Recuo de corpo de texto Char"/>
    <w:link w:val="Recuodecorpodetexto"/>
    <w:rsid w:val="00CB03DC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CB03DC"/>
    <w:rPr>
      <w:sz w:val="24"/>
    </w:rPr>
  </w:style>
  <w:style w:type="paragraph" w:customStyle="1" w:styleId="B">
    <w:name w:val="B"/>
    <w:basedOn w:val="Normal"/>
    <w:rsid w:val="00CB03DC"/>
    <w:pPr>
      <w:tabs>
        <w:tab w:val="left" w:pos="567"/>
      </w:tabs>
      <w:jc w:val="both"/>
    </w:pPr>
    <w:rPr>
      <w:caps/>
      <w:sz w:val="24"/>
    </w:rPr>
  </w:style>
  <w:style w:type="paragraph" w:styleId="NormalWeb">
    <w:name w:val="Normal (Web)"/>
    <w:basedOn w:val="Normal"/>
    <w:rsid w:val="00CB03DC"/>
    <w:pPr>
      <w:spacing w:before="100" w:after="100"/>
    </w:pPr>
    <w:rPr>
      <w:sz w:val="24"/>
    </w:rPr>
  </w:style>
  <w:style w:type="paragraph" w:customStyle="1" w:styleId="Recuodecorpodetexto21">
    <w:name w:val="Recuo de corpo de texto 21"/>
    <w:basedOn w:val="Normal"/>
    <w:rsid w:val="00CB03DC"/>
    <w:pPr>
      <w:spacing w:before="120" w:line="260" w:lineRule="atLeast"/>
      <w:ind w:left="278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rsid w:val="00CB03DC"/>
    <w:pPr>
      <w:ind w:left="851"/>
      <w:jc w:val="both"/>
    </w:pPr>
    <w:rPr>
      <w:rFonts w:ascii="Verdana" w:hAnsi="Verdana"/>
      <w:sz w:val="15"/>
    </w:rPr>
  </w:style>
  <w:style w:type="paragraph" w:styleId="Textodenotadefim">
    <w:name w:val="endnote text"/>
    <w:basedOn w:val="Normal"/>
    <w:link w:val="TextodenotadefimChar"/>
    <w:semiHidden/>
    <w:rsid w:val="00CB03DC"/>
  </w:style>
  <w:style w:type="character" w:customStyle="1" w:styleId="TextodenotadefimChar">
    <w:name w:val="Texto de nota de fim Char"/>
    <w:link w:val="Textodenotadefim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B03DC"/>
    <w:pPr>
      <w:suppressLineNumbers/>
    </w:pPr>
  </w:style>
  <w:style w:type="paragraph" w:customStyle="1" w:styleId="Ttulodatabela">
    <w:name w:val="Título da tabela"/>
    <w:basedOn w:val="Contedodatabela"/>
    <w:rsid w:val="00CB03D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3DC"/>
  </w:style>
  <w:style w:type="paragraph" w:styleId="Corpodetexto3">
    <w:name w:val="Body Text 3"/>
    <w:basedOn w:val="Normal"/>
    <w:link w:val="Corpodetexto3Char"/>
    <w:rsid w:val="00CB03DC"/>
    <w:pPr>
      <w:suppressAutoHyphens w:val="0"/>
    </w:pPr>
    <w:rPr>
      <w:sz w:val="22"/>
      <w:lang w:eastAsia="pt-BR"/>
    </w:rPr>
  </w:style>
  <w:style w:type="character" w:customStyle="1" w:styleId="Corpodetexto3Char">
    <w:name w:val="Corpo de texto 3 Char"/>
    <w:link w:val="Corpodetexto3"/>
    <w:rsid w:val="00CB03D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CB03D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CB03D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3D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6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095A-FF70-4348-96BE-AD9CF510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1580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Alessandra Deotti e Silva</cp:lastModifiedBy>
  <cp:revision>26</cp:revision>
  <dcterms:created xsi:type="dcterms:W3CDTF">2015-10-21T18:19:00Z</dcterms:created>
  <dcterms:modified xsi:type="dcterms:W3CDTF">2016-06-28T16:31:00Z</dcterms:modified>
</cp:coreProperties>
</file>