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3DC" w:rsidRPr="006F5964" w:rsidRDefault="00CB03DC" w:rsidP="001529AC">
      <w:pPr>
        <w:pStyle w:val="NormalWeb"/>
        <w:ind w:right="-144"/>
        <w:jc w:val="center"/>
        <w:rPr>
          <w:rFonts w:ascii="Calibri Light" w:hAnsi="Calibri Light"/>
          <w:b/>
          <w:bCs/>
          <w:color w:val="BFBFBF"/>
        </w:rPr>
      </w:pPr>
      <w:r w:rsidRPr="006F5964">
        <w:rPr>
          <w:rFonts w:ascii="Calibri Light" w:hAnsi="Calibri Light"/>
          <w:b/>
          <w:bCs/>
          <w:color w:val="BFBFBF"/>
        </w:rPr>
        <w:t>MODELOS DE LAUDO TÉCNICO DE ESTADO DE CONSERVAÇÃO</w:t>
      </w:r>
      <w:r w:rsidR="009E7D66" w:rsidRPr="006F5964">
        <w:rPr>
          <w:rFonts w:ascii="Calibri Light" w:hAnsi="Calibri Light"/>
          <w:b/>
          <w:bCs/>
          <w:color w:val="BFBFBF"/>
        </w:rPr>
        <w:t xml:space="preserve"> 1 </w:t>
      </w:r>
      <w:r w:rsidR="00423768" w:rsidRPr="006F5964">
        <w:rPr>
          <w:rFonts w:ascii="Calibri Light" w:hAnsi="Calibri Light"/>
          <w:b/>
          <w:bCs/>
          <w:color w:val="BFBFBF"/>
        </w:rPr>
        <w:t>-</w:t>
      </w:r>
      <w:r w:rsidR="009E7D66" w:rsidRPr="006F5964">
        <w:rPr>
          <w:rFonts w:ascii="Calibri Light" w:hAnsi="Calibri Light"/>
          <w:b/>
          <w:bCs/>
          <w:color w:val="BFBFBF"/>
        </w:rPr>
        <w:t xml:space="preserve"> NH ou CP</w:t>
      </w:r>
    </w:p>
    <w:p w:rsidR="00375932" w:rsidRPr="00952143" w:rsidRDefault="000A420D" w:rsidP="001529AC">
      <w:pPr>
        <w:pStyle w:val="Ttulo7"/>
        <w:tabs>
          <w:tab w:val="left" w:pos="0"/>
        </w:tabs>
        <w:ind w:right="-144"/>
        <w:rPr>
          <w:rFonts w:ascii="Calibri Light" w:hAnsi="Calibri Light"/>
          <w:sz w:val="24"/>
          <w:szCs w:val="24"/>
        </w:rPr>
      </w:pPr>
      <w:r w:rsidRPr="00952143">
        <w:rPr>
          <w:rFonts w:ascii="Calibri Light" w:hAnsi="Calibri Light"/>
          <w:sz w:val="24"/>
          <w:szCs w:val="24"/>
        </w:rPr>
        <w:t>AVALIAÇÃO DO ESTADO DE CONSERVAÇÃO DE</w:t>
      </w:r>
      <w:r w:rsidRPr="00952143">
        <w:rPr>
          <w:rFonts w:asciiTheme="majorHAnsi" w:hAnsiTheme="majorHAnsi" w:cs="Arial"/>
          <w:sz w:val="24"/>
          <w:szCs w:val="24"/>
        </w:rPr>
        <w:t xml:space="preserve"> </w:t>
      </w:r>
      <w:r w:rsidR="00375932" w:rsidRPr="00952143">
        <w:rPr>
          <w:rFonts w:ascii="Calibri Light" w:hAnsi="Calibri Light"/>
          <w:sz w:val="24"/>
          <w:szCs w:val="24"/>
        </w:rPr>
        <w:t xml:space="preserve">NÚCLEOS URBANOS OU COJUNTOS PAISAGÍSTICOS </w:t>
      </w:r>
      <w:r w:rsidR="00751340" w:rsidRPr="00952143">
        <w:rPr>
          <w:rFonts w:ascii="Calibri Light" w:hAnsi="Calibri Light"/>
          <w:sz w:val="24"/>
          <w:szCs w:val="24"/>
        </w:rPr>
        <w:t xml:space="preserve">URBANOS </w:t>
      </w:r>
      <w:r w:rsidR="00375932" w:rsidRPr="00952143">
        <w:rPr>
          <w:rFonts w:ascii="Calibri Light" w:hAnsi="Calibri Light"/>
          <w:sz w:val="24"/>
          <w:szCs w:val="24"/>
        </w:rPr>
        <w:t>TOMBADOS PEL0 MUNICÍPIO</w:t>
      </w:r>
      <w:r w:rsidR="00375932" w:rsidRPr="00952143">
        <w:rPr>
          <w:rStyle w:val="CaracteresdeNotadeRodap"/>
          <w:rFonts w:ascii="Calibri Light" w:hAnsi="Calibri Light"/>
          <w:sz w:val="24"/>
          <w:szCs w:val="24"/>
          <w:lang w:val="en-US"/>
        </w:rPr>
        <w:footnoteReference w:id="1"/>
      </w:r>
    </w:p>
    <w:p w:rsidR="00200EFE" w:rsidRPr="006F5964" w:rsidRDefault="00200EFE" w:rsidP="00A31905">
      <w:pPr>
        <w:jc w:val="center"/>
        <w:rPr>
          <w:rFonts w:ascii="Calibri Light" w:hAnsi="Calibri Light"/>
        </w:rPr>
      </w:pPr>
    </w:p>
    <w:tbl>
      <w:tblPr>
        <w:tblW w:w="9337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3261"/>
        <w:gridCol w:w="3743"/>
      </w:tblGrid>
      <w:tr w:rsidR="00200EFE" w:rsidRPr="006F5964" w:rsidTr="00463946">
        <w:trPr>
          <w:trHeight w:val="567"/>
        </w:trPr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EFE" w:rsidRPr="006F5964" w:rsidRDefault="00200EFE" w:rsidP="00200EFE">
            <w:pPr>
              <w:pStyle w:val="DefinitionTerm"/>
              <w:snapToGrid w:val="0"/>
              <w:ind w:firstLine="70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MUNICÍPIO:</w:t>
            </w:r>
            <w:r w:rsidR="00423768" w:rsidRPr="006F5964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</w:p>
          <w:p w:rsidR="00200EFE" w:rsidRPr="006F5964" w:rsidRDefault="00200EFE" w:rsidP="00015639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FE" w:rsidRPr="006F5964" w:rsidRDefault="00200EFE" w:rsidP="00200EFE">
            <w:pPr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DISTRITO:</w:t>
            </w:r>
          </w:p>
          <w:p w:rsidR="00200EFE" w:rsidRPr="006F5964" w:rsidRDefault="00200EFE" w:rsidP="00200EFE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00EFE" w:rsidRPr="006F5964" w:rsidTr="00463946">
        <w:trPr>
          <w:cantSplit/>
          <w:trHeight w:val="567"/>
        </w:trPr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FE" w:rsidRPr="006F5964" w:rsidRDefault="00200EFE" w:rsidP="00EA767B">
            <w:pPr>
              <w:pStyle w:val="DefinitionTerm"/>
              <w:snapToGrid w:val="0"/>
              <w:ind w:firstLine="70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NOME DO BEM TOMBADO</w:t>
            </w:r>
            <w:r w:rsidRPr="006F5964">
              <w:rPr>
                <w:rStyle w:val="Refdenotaderodap"/>
                <w:rFonts w:ascii="Calibri Light" w:hAnsi="Calibri Light"/>
                <w:b/>
                <w:sz w:val="18"/>
                <w:szCs w:val="18"/>
              </w:rPr>
              <w:footnoteReference w:id="2"/>
            </w:r>
            <w:r w:rsidRPr="006F5964">
              <w:rPr>
                <w:rFonts w:ascii="Calibri Light" w:hAnsi="Calibri Light"/>
                <w:b/>
                <w:sz w:val="18"/>
                <w:szCs w:val="18"/>
              </w:rPr>
              <w:t>:</w:t>
            </w:r>
          </w:p>
          <w:p w:rsidR="00423768" w:rsidRPr="006F5964" w:rsidRDefault="00423768" w:rsidP="0001563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FE" w:rsidRPr="006F5964" w:rsidRDefault="00200EFE" w:rsidP="00200EFE">
            <w:pPr>
              <w:pStyle w:val="DefinitionTerm"/>
              <w:snapToGrid w:val="0"/>
              <w:ind w:right="-70" w:hanging="38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NH - INFORMAR Nº DE UNIDADES:</w:t>
            </w:r>
          </w:p>
          <w:p w:rsidR="00423768" w:rsidRPr="006F5964" w:rsidRDefault="00423768" w:rsidP="00423768">
            <w:pPr>
              <w:jc w:val="center"/>
              <w:rPr>
                <w:rFonts w:ascii="Calibri Light" w:hAnsi="Calibri Light"/>
              </w:rPr>
            </w:pPr>
          </w:p>
        </w:tc>
      </w:tr>
      <w:tr w:rsidR="00200EFE" w:rsidRPr="006F5964" w:rsidTr="00463946">
        <w:trPr>
          <w:trHeight w:val="567"/>
        </w:trPr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FE" w:rsidRPr="006F5964" w:rsidRDefault="00200EFE" w:rsidP="00200EFE">
            <w:pPr>
              <w:pStyle w:val="DefinitionTerm"/>
              <w:snapToGrid w:val="0"/>
              <w:ind w:firstLine="70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ENDEREÇO:</w:t>
            </w:r>
          </w:p>
          <w:p w:rsidR="00423768" w:rsidRPr="006F5964" w:rsidRDefault="00423768" w:rsidP="0001563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FE" w:rsidRPr="006F5964" w:rsidRDefault="00200EFE" w:rsidP="00200EFE">
            <w:pPr>
              <w:pStyle w:val="DefinitionTerm"/>
              <w:snapToGrid w:val="0"/>
              <w:ind w:right="-70" w:hanging="38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 xml:space="preserve">CP - INFORMAR ÁREA </w:t>
            </w:r>
            <w:r w:rsidR="009D1A76" w:rsidRPr="006F5964">
              <w:rPr>
                <w:rFonts w:ascii="Calibri Light" w:hAnsi="Calibri Light"/>
                <w:b/>
                <w:sz w:val="18"/>
                <w:szCs w:val="18"/>
              </w:rPr>
              <w:t xml:space="preserve">TOMBADA </w:t>
            </w:r>
            <w:r w:rsidRPr="006F5964">
              <w:rPr>
                <w:rFonts w:ascii="Calibri Light" w:hAnsi="Calibri Light"/>
                <w:b/>
                <w:sz w:val="18"/>
                <w:szCs w:val="18"/>
              </w:rPr>
              <w:t>EM HECTARES:</w:t>
            </w:r>
          </w:p>
          <w:p w:rsidR="00200EFE" w:rsidRPr="006F5964" w:rsidRDefault="00200EFE" w:rsidP="00015639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00EFE" w:rsidRPr="006F5964" w:rsidTr="00463946">
        <w:trPr>
          <w:trHeight w:val="56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FE" w:rsidRPr="006F5964" w:rsidRDefault="00200EFE" w:rsidP="00200EFE">
            <w:pPr>
              <w:pStyle w:val="DefinitionTerm"/>
              <w:snapToGrid w:val="0"/>
              <w:ind w:firstLine="70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Nº DECRETO / ANO:</w:t>
            </w:r>
          </w:p>
          <w:p w:rsidR="00423768" w:rsidRPr="006F5964" w:rsidRDefault="00423768" w:rsidP="0001563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FE" w:rsidRPr="006F5964" w:rsidRDefault="00200EFE" w:rsidP="00200EFE">
            <w:pPr>
              <w:snapToGrid w:val="0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Nº INSCRIÇÃO LIVRO DO TOMBO / ANO:</w:t>
            </w:r>
          </w:p>
          <w:p w:rsidR="00200EFE" w:rsidRPr="006F5964" w:rsidRDefault="00200EFE" w:rsidP="00200EFE">
            <w:pPr>
              <w:pStyle w:val="DefinitionTerm"/>
              <w:snapToGrid w:val="0"/>
              <w:ind w:firstLine="7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FE" w:rsidRPr="006F5964" w:rsidRDefault="00200EFE" w:rsidP="00200EFE">
            <w:pPr>
              <w:pStyle w:val="DefinitionTerm"/>
              <w:snapToGrid w:val="0"/>
              <w:ind w:right="-70" w:hanging="38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 xml:space="preserve">PROCESSO ACEITO NO ICMS PATRIMÔNIO CULTURAL </w:t>
            </w:r>
            <w:r w:rsidR="00423768" w:rsidRPr="006F5964">
              <w:rPr>
                <w:rFonts w:ascii="Calibri Light" w:hAnsi="Calibri Light"/>
                <w:b/>
                <w:sz w:val="18"/>
                <w:szCs w:val="18"/>
              </w:rPr>
              <w:t>A PARTIR DO EXERCÍCIO</w:t>
            </w:r>
            <w:r w:rsidRPr="006F5964">
              <w:rPr>
                <w:rFonts w:ascii="Calibri Light" w:hAnsi="Calibri Light"/>
                <w:b/>
                <w:sz w:val="18"/>
                <w:szCs w:val="18"/>
              </w:rPr>
              <w:t>:</w:t>
            </w:r>
          </w:p>
          <w:p w:rsidR="00200EFE" w:rsidRPr="006F5964" w:rsidRDefault="00200EFE" w:rsidP="00423768">
            <w:pPr>
              <w:pStyle w:val="DefinitionTerm"/>
              <w:snapToGrid w:val="0"/>
              <w:ind w:right="-70" w:hanging="38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855572" w:rsidRPr="006F5964" w:rsidRDefault="00855572">
      <w:pPr>
        <w:rPr>
          <w:rFonts w:ascii="Calibri Light" w:hAnsi="Calibri Light"/>
          <w:sz w:val="10"/>
          <w:szCs w:val="10"/>
        </w:rPr>
      </w:pPr>
    </w:p>
    <w:tbl>
      <w:tblPr>
        <w:tblW w:w="93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7"/>
        <w:gridCol w:w="849"/>
        <w:gridCol w:w="1208"/>
        <w:gridCol w:w="1689"/>
      </w:tblGrid>
      <w:tr w:rsidR="00453CE8" w:rsidRPr="006F5964" w:rsidTr="00463946">
        <w:trPr>
          <w:trHeight w:val="850"/>
        </w:trPr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3CE8" w:rsidRDefault="00453CE8" w:rsidP="00594C32">
            <w:pPr>
              <w:snapToGrid w:val="0"/>
              <w:ind w:left="284" w:hanging="214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NOME E ASSINATURA DO RESPONSÁVEL TÉCNICO:</w:t>
            </w:r>
          </w:p>
          <w:p w:rsidR="00015639" w:rsidRPr="00015639" w:rsidRDefault="000C0D2C" w:rsidP="00FE3808">
            <w:pPr>
              <w:pBdr>
                <w:bottom w:val="single" w:sz="12" w:space="1" w:color="auto"/>
              </w:pBdr>
              <w:snapToGrid w:val="0"/>
              <w:ind w:left="284" w:hanging="214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(</w:t>
            </w:r>
            <w:r w:rsidR="00FE3808">
              <w:rPr>
                <w:rFonts w:ascii="Calibri Light" w:hAnsi="Calibri Light"/>
                <w:sz w:val="18"/>
                <w:szCs w:val="18"/>
              </w:rPr>
              <w:t>Assinatura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  <w:p w:rsidR="00FE3808" w:rsidRPr="00FE3808" w:rsidRDefault="00015639" w:rsidP="00DC790A">
            <w:pPr>
              <w:snapToGrid w:val="0"/>
              <w:spacing w:line="360" w:lineRule="auto"/>
              <w:ind w:left="284" w:hanging="214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15639">
              <w:rPr>
                <w:rFonts w:ascii="Calibri Light" w:hAnsi="Calibri Light"/>
                <w:sz w:val="18"/>
                <w:szCs w:val="18"/>
              </w:rPr>
              <w:t>(</w:t>
            </w:r>
            <w:r>
              <w:rPr>
                <w:rFonts w:ascii="Calibri Light" w:hAnsi="Calibri Light"/>
                <w:sz w:val="18"/>
                <w:szCs w:val="18"/>
              </w:rPr>
              <w:t>Nome completo)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3CE8" w:rsidRPr="006F5964" w:rsidRDefault="00453CE8" w:rsidP="00A8542E">
            <w:pPr>
              <w:snapToGrid w:val="0"/>
              <w:ind w:left="-56" w:right="-70" w:firstLine="19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FORMAÇÃO PROFISSIONAL:</w:t>
            </w:r>
          </w:p>
          <w:p w:rsidR="00594C32" w:rsidRPr="006F5964" w:rsidRDefault="00594C32" w:rsidP="00423768">
            <w:pPr>
              <w:snapToGrid w:val="0"/>
              <w:ind w:left="72" w:hanging="67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423768" w:rsidRPr="006F5964" w:rsidRDefault="00423768" w:rsidP="00423768">
            <w:pPr>
              <w:snapToGrid w:val="0"/>
              <w:ind w:left="72" w:hanging="67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4389" w:rsidRPr="006F5964" w:rsidRDefault="009E7D66" w:rsidP="00341F95">
            <w:pPr>
              <w:snapToGrid w:val="0"/>
              <w:ind w:right="-61" w:hanging="9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 xml:space="preserve">RG OU </w:t>
            </w:r>
            <w:r w:rsidR="00453CE8" w:rsidRPr="006F5964">
              <w:rPr>
                <w:rFonts w:ascii="Calibri Light" w:hAnsi="Calibri Light"/>
                <w:b/>
                <w:sz w:val="18"/>
                <w:szCs w:val="18"/>
              </w:rPr>
              <w:t xml:space="preserve">CAU </w:t>
            </w:r>
            <w:r w:rsidR="00423768" w:rsidRPr="006F5964">
              <w:rPr>
                <w:rFonts w:ascii="Calibri Light" w:hAnsi="Calibri Light"/>
                <w:b/>
                <w:sz w:val="18"/>
                <w:szCs w:val="18"/>
              </w:rPr>
              <w:t>OU</w:t>
            </w:r>
            <w:r w:rsidR="00453CE8" w:rsidRPr="006F5964">
              <w:rPr>
                <w:rFonts w:ascii="Calibri Light" w:hAnsi="Calibri Light"/>
                <w:b/>
                <w:sz w:val="18"/>
                <w:szCs w:val="18"/>
              </w:rPr>
              <w:t xml:space="preserve"> CREA:</w:t>
            </w:r>
            <w:r w:rsidR="00453CE8" w:rsidRPr="006F5964">
              <w:rPr>
                <w:rStyle w:val="CaracteresdeNotadeRodap"/>
                <w:rFonts w:ascii="Calibri Light" w:hAnsi="Calibri Light"/>
                <w:b/>
                <w:sz w:val="18"/>
                <w:szCs w:val="18"/>
                <w:lang w:val="en-US"/>
              </w:rPr>
              <w:footnoteReference w:id="3"/>
            </w:r>
          </w:p>
          <w:p w:rsidR="00C10C7C" w:rsidRPr="00FE3808" w:rsidRDefault="00C10C7C" w:rsidP="006607AA">
            <w:pPr>
              <w:snapToGrid w:val="0"/>
              <w:ind w:left="284" w:hanging="284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423768" w:rsidRPr="00015639" w:rsidRDefault="00423768" w:rsidP="00FE3808">
            <w:pPr>
              <w:snapToGrid w:val="0"/>
              <w:ind w:left="284" w:hanging="284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12408" w:rsidRPr="006F5964" w:rsidTr="00212408">
        <w:trPr>
          <w:trHeight w:val="1077"/>
        </w:trPr>
        <w:tc>
          <w:tcPr>
            <w:tcW w:w="644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408" w:rsidRPr="006F5964" w:rsidRDefault="00212408" w:rsidP="009E7D66">
            <w:pPr>
              <w:ind w:left="70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CHEFE DO SETOR DA PREFEITURA RESPONSÁVEL PELA IMPLEMENTAÇÃO DA POLITICA DE PATRIMÔNIO CULTURAL:</w:t>
            </w:r>
          </w:p>
          <w:p w:rsidR="00212408" w:rsidRPr="00FE3808" w:rsidRDefault="00212408" w:rsidP="00FE3808">
            <w:pPr>
              <w:pBdr>
                <w:bottom w:val="single" w:sz="12" w:space="1" w:color="auto"/>
              </w:pBdr>
              <w:snapToGrid w:val="0"/>
              <w:ind w:left="284" w:hanging="214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(</w:t>
            </w:r>
            <w:r w:rsidRPr="00FE3808">
              <w:rPr>
                <w:rFonts w:ascii="Calibri Light" w:hAnsi="Calibri Light"/>
                <w:sz w:val="18"/>
                <w:szCs w:val="18"/>
              </w:rPr>
              <w:t>Rubrica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  <w:p w:rsidR="00212408" w:rsidRPr="006F5964" w:rsidRDefault="00212408" w:rsidP="00463946">
            <w:pPr>
              <w:snapToGrid w:val="0"/>
              <w:ind w:left="284" w:hanging="214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FE3808">
              <w:rPr>
                <w:rFonts w:ascii="Calibri Light" w:hAnsi="Calibri Light"/>
                <w:sz w:val="18"/>
                <w:szCs w:val="18"/>
              </w:rPr>
              <w:t>(Nome completo)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08" w:rsidRPr="006F5964" w:rsidRDefault="00212408" w:rsidP="009E7D66">
            <w:pPr>
              <w:pStyle w:val="DefinitionTerm"/>
              <w:snapToGrid w:val="0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DATA REALIZAÇÃO DO LAUDO:</w:t>
            </w:r>
          </w:p>
          <w:p w:rsidR="00212408" w:rsidRPr="006F5964" w:rsidRDefault="00212408" w:rsidP="009E7D6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12408" w:rsidRPr="006F5964" w:rsidRDefault="00212408" w:rsidP="009E7D6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200EFE" w:rsidRPr="006F5964" w:rsidRDefault="00200EFE">
      <w:pPr>
        <w:rPr>
          <w:rFonts w:ascii="Calibri Light" w:hAnsi="Calibri Light"/>
          <w:sz w:val="10"/>
          <w:szCs w:val="10"/>
        </w:rPr>
      </w:pPr>
    </w:p>
    <w:tbl>
      <w:tblPr>
        <w:tblW w:w="93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425"/>
        <w:gridCol w:w="1772"/>
        <w:gridCol w:w="494"/>
        <w:gridCol w:w="1916"/>
        <w:gridCol w:w="487"/>
      </w:tblGrid>
      <w:tr w:rsidR="00200EFE" w:rsidRPr="006F5964" w:rsidTr="00463946">
        <w:trPr>
          <w:trHeight w:val="283"/>
        </w:trPr>
        <w:tc>
          <w:tcPr>
            <w:tcW w:w="6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200EFE">
            <w:pPr>
              <w:snapToGrid w:val="0"/>
              <w:ind w:left="284" w:hanging="214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HÁ OBRA DE RESTAURAÇÃO EM ANDAMENTO</w:t>
            </w:r>
            <w:r w:rsidRPr="006F5964">
              <w:rPr>
                <w:rStyle w:val="Refdenotaderodap"/>
                <w:rFonts w:ascii="Calibri Light" w:hAnsi="Calibri Light"/>
                <w:b/>
                <w:sz w:val="18"/>
                <w:szCs w:val="18"/>
              </w:rPr>
              <w:footnoteReference w:id="4"/>
            </w:r>
            <w:r w:rsidRPr="006F5964">
              <w:rPr>
                <w:rFonts w:ascii="Calibri Light" w:hAnsi="Calibri Light"/>
                <w:b/>
                <w:sz w:val="18"/>
                <w:szCs w:val="18"/>
              </w:rPr>
              <w:t xml:space="preserve">?                                                        SIM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423768">
            <w:pPr>
              <w:snapToGrid w:val="0"/>
              <w:ind w:left="-70" w:right="-42" w:hanging="1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200EFE">
            <w:pPr>
              <w:snapToGrid w:val="0"/>
              <w:ind w:left="284" w:hanging="214"/>
              <w:jc w:val="right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NÃO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423768">
            <w:pPr>
              <w:snapToGrid w:val="0"/>
              <w:ind w:left="297" w:hanging="339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200EFE" w:rsidRPr="006F5964" w:rsidTr="00463946">
        <w:trPr>
          <w:trHeight w:val="283"/>
        </w:trPr>
        <w:tc>
          <w:tcPr>
            <w:tcW w:w="6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200EFE">
            <w:pPr>
              <w:snapToGrid w:val="0"/>
              <w:ind w:left="284" w:hanging="214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HÁ PROJETO APROVADO POR LEI DE INCENTIVO À CULTURA?                                SIM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423768">
            <w:pPr>
              <w:snapToGrid w:val="0"/>
              <w:ind w:left="-52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200EFE">
            <w:pPr>
              <w:snapToGrid w:val="0"/>
              <w:ind w:left="284" w:hanging="214"/>
              <w:jc w:val="right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NÃO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423768">
            <w:pPr>
              <w:snapToGrid w:val="0"/>
              <w:ind w:left="284" w:hanging="326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200EFE" w:rsidRPr="006F5964" w:rsidTr="00463946">
        <w:trPr>
          <w:trHeight w:val="28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423768">
            <w:pPr>
              <w:snapToGrid w:val="0"/>
              <w:ind w:left="284" w:hanging="214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EM CASO POSITIVO:                                      LEI FEDERAL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200EFE">
            <w:pPr>
              <w:snapToGrid w:val="0"/>
              <w:ind w:left="284" w:hanging="214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200EFE">
            <w:pPr>
              <w:snapToGrid w:val="0"/>
              <w:ind w:left="284" w:hanging="214"/>
              <w:jc w:val="right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 xml:space="preserve"> LEI ESTADUAL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423768">
            <w:pPr>
              <w:snapToGrid w:val="0"/>
              <w:ind w:left="-52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200EFE">
            <w:pPr>
              <w:snapToGrid w:val="0"/>
              <w:ind w:left="284" w:hanging="214"/>
              <w:jc w:val="right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OUTRA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FE" w:rsidRPr="006F5964" w:rsidRDefault="00200EFE" w:rsidP="00423768">
            <w:pPr>
              <w:snapToGrid w:val="0"/>
              <w:ind w:left="284" w:hanging="326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p w:rsidR="00030306" w:rsidRPr="006F5964" w:rsidRDefault="00030306">
      <w:pPr>
        <w:rPr>
          <w:rFonts w:ascii="Calibri Light" w:hAnsi="Calibri Light"/>
          <w:sz w:val="10"/>
          <w:szCs w:val="10"/>
        </w:rPr>
      </w:pPr>
    </w:p>
    <w:tbl>
      <w:tblPr>
        <w:tblW w:w="934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2"/>
      </w:tblGrid>
      <w:tr w:rsidR="00C946B9" w:rsidRPr="006F5964" w:rsidTr="00463946">
        <w:trPr>
          <w:cantSplit/>
          <w:trHeight w:val="567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C946B9" w:rsidRPr="006F5964" w:rsidRDefault="00C946B9" w:rsidP="000C362B">
            <w:pPr>
              <w:pStyle w:val="Ttulo3"/>
              <w:tabs>
                <w:tab w:val="left" w:pos="0"/>
              </w:tabs>
              <w:snapToGrid w:val="0"/>
              <w:spacing w:before="120" w:after="120"/>
              <w:ind w:right="-70" w:hanging="42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PLANTA ESQUEMÁTICA DA ÁREA TOMBADA COM A POLIGONAL DO PERÍMETRO DE TOMBAMENTO</w:t>
            </w:r>
            <w:r w:rsidRPr="006F5964">
              <w:rPr>
                <w:rStyle w:val="Refdenotaderodap"/>
                <w:rFonts w:ascii="Calibri Light" w:hAnsi="Calibri Light"/>
                <w:b/>
                <w:sz w:val="22"/>
                <w:szCs w:val="22"/>
              </w:rPr>
              <w:footnoteReference w:id="5"/>
            </w:r>
          </w:p>
        </w:tc>
      </w:tr>
      <w:tr w:rsidR="00C946B9" w:rsidRPr="006F5964" w:rsidTr="00463946">
        <w:trPr>
          <w:cantSplit/>
          <w:trHeight w:val="4319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6B9" w:rsidRPr="006F5964" w:rsidRDefault="00C946B9" w:rsidP="001E730F">
            <w:pPr>
              <w:pStyle w:val="Ttulo3"/>
              <w:numPr>
                <w:ilvl w:val="0"/>
                <w:numId w:val="0"/>
              </w:numPr>
              <w:snapToGrid w:val="0"/>
              <w:spacing w:before="120" w:after="120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03269" w:rsidRPr="006F5964" w:rsidTr="00463946">
        <w:trPr>
          <w:cantSplit/>
          <w:trHeight w:val="680"/>
        </w:trPr>
        <w:tc>
          <w:tcPr>
            <w:tcW w:w="9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03269" w:rsidRPr="00A8542E" w:rsidRDefault="009E7D66" w:rsidP="009D1A76">
            <w:pPr>
              <w:pStyle w:val="Textodenotaderodap"/>
              <w:snapToGrid w:val="0"/>
              <w:rPr>
                <w:rFonts w:ascii="Calibri Light" w:hAnsi="Calibri Light"/>
                <w:sz w:val="18"/>
                <w:szCs w:val="18"/>
              </w:rPr>
            </w:pPr>
            <w:r w:rsidRPr="00A8542E">
              <w:rPr>
                <w:rFonts w:ascii="Calibri Light" w:hAnsi="Calibri Light"/>
                <w:b/>
                <w:sz w:val="18"/>
                <w:szCs w:val="18"/>
              </w:rPr>
              <w:t>TRECHOS</w:t>
            </w:r>
            <w:r w:rsidRPr="00A8542E">
              <w:rPr>
                <w:rStyle w:val="Refdenotaderodap"/>
                <w:rFonts w:ascii="Calibri Light" w:hAnsi="Calibri Light"/>
                <w:b/>
                <w:sz w:val="18"/>
                <w:szCs w:val="18"/>
              </w:rPr>
              <w:footnoteReference w:id="6"/>
            </w:r>
            <w:r w:rsidR="009D1A76" w:rsidRPr="00A8542E">
              <w:rPr>
                <w:rFonts w:ascii="Calibri Light" w:hAnsi="Calibri Light"/>
                <w:b/>
                <w:sz w:val="18"/>
                <w:szCs w:val="18"/>
              </w:rPr>
              <w:t>:</w:t>
            </w:r>
            <w:r w:rsidRPr="00A8542E">
              <w:rPr>
                <w:rFonts w:ascii="Calibri Light" w:hAnsi="Calibri Light"/>
                <w:sz w:val="18"/>
                <w:szCs w:val="18"/>
              </w:rPr>
              <w:t xml:space="preserve"> (</w:t>
            </w:r>
            <w:r w:rsidR="009D1A76" w:rsidRPr="00A8542E">
              <w:rPr>
                <w:rFonts w:ascii="Calibri Light" w:hAnsi="Calibri Light"/>
                <w:sz w:val="18"/>
                <w:szCs w:val="18"/>
              </w:rPr>
              <w:t>Informar</w:t>
            </w:r>
            <w:r w:rsidRPr="00A8542E">
              <w:rPr>
                <w:rFonts w:ascii="Calibri Light" w:hAnsi="Calibri Light"/>
                <w:sz w:val="18"/>
                <w:szCs w:val="18"/>
              </w:rPr>
              <w:t xml:space="preserve"> os </w:t>
            </w:r>
            <w:r w:rsidR="00A73BD0" w:rsidRPr="00A8542E">
              <w:rPr>
                <w:rFonts w:ascii="Calibri Light" w:hAnsi="Calibri Light"/>
                <w:sz w:val="18"/>
                <w:szCs w:val="18"/>
              </w:rPr>
              <w:t>nomes das vias inseridas no perímetro</w:t>
            </w:r>
            <w:r w:rsidR="00423768" w:rsidRPr="00A8542E">
              <w:rPr>
                <w:rFonts w:ascii="Calibri Light" w:hAnsi="Calibri Light"/>
                <w:sz w:val="18"/>
                <w:szCs w:val="18"/>
              </w:rPr>
              <w:t>)</w:t>
            </w:r>
            <w:r w:rsidR="009D1A76" w:rsidRPr="00A8542E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</w:tbl>
    <w:p w:rsidR="00423768" w:rsidRPr="00D70E6A" w:rsidRDefault="00423768">
      <w:pPr>
        <w:rPr>
          <w:rFonts w:ascii="Calibri Light" w:hAnsi="Calibri Light"/>
          <w:sz w:val="18"/>
          <w:szCs w:val="18"/>
        </w:rPr>
      </w:pPr>
    </w:p>
    <w:tbl>
      <w:tblPr>
        <w:tblW w:w="934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863"/>
        <w:gridCol w:w="1053"/>
        <w:gridCol w:w="1916"/>
        <w:gridCol w:w="6"/>
        <w:gridCol w:w="955"/>
        <w:gridCol w:w="956"/>
      </w:tblGrid>
      <w:tr w:rsidR="00CB03DC" w:rsidRPr="006F5964" w:rsidTr="00463946">
        <w:trPr>
          <w:cantSplit/>
          <w:trHeight w:hRule="exact" w:val="397"/>
        </w:trPr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</w:tcPr>
          <w:p w:rsidR="00CB03DC" w:rsidRPr="006F5964" w:rsidRDefault="00CB03DC" w:rsidP="008F0C98">
            <w:pPr>
              <w:spacing w:before="240" w:after="240"/>
              <w:rPr>
                <w:rFonts w:ascii="Calibri Light" w:hAnsi="Calibri Light"/>
                <w:b/>
                <w:sz w:val="24"/>
                <w:szCs w:val="24"/>
              </w:rPr>
            </w:pPr>
            <w:r w:rsidRPr="006F5964">
              <w:rPr>
                <w:rFonts w:ascii="Calibri Light" w:hAnsi="Calibri Light"/>
                <w:b/>
                <w:sz w:val="24"/>
                <w:szCs w:val="24"/>
              </w:rPr>
              <w:t>1. VIA</w:t>
            </w:r>
            <w:r w:rsidR="00A73BD0" w:rsidRPr="006F5964">
              <w:rPr>
                <w:rFonts w:ascii="Calibri Light" w:hAnsi="Calibri Light"/>
                <w:b/>
                <w:sz w:val="24"/>
                <w:szCs w:val="24"/>
              </w:rPr>
              <w:t>S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6F5964" w:rsidRDefault="00CB03DC" w:rsidP="00597D22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ESTADO DE CONSERVAÇÃO</w:t>
            </w:r>
          </w:p>
        </w:tc>
      </w:tr>
      <w:tr w:rsidR="00CB03DC" w:rsidRPr="006F5964" w:rsidTr="00463946">
        <w:trPr>
          <w:cantSplit/>
          <w:trHeight w:hRule="exact" w:val="567"/>
        </w:trPr>
        <w:tc>
          <w:tcPr>
            <w:tcW w:w="3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</w:tcPr>
          <w:p w:rsidR="00CB03DC" w:rsidRPr="006F5964" w:rsidRDefault="00CB03DC" w:rsidP="00FF494E">
            <w:pPr>
              <w:rPr>
                <w:rFonts w:ascii="Calibri Light" w:hAnsi="Calibri Light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713D1C" w:rsidRDefault="00CB03DC" w:rsidP="00713D1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BOM</w:t>
            </w:r>
          </w:p>
          <w:p w:rsidR="00CB03DC" w:rsidRPr="006F5964" w:rsidRDefault="00CB03DC" w:rsidP="00713D1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713D1C" w:rsidRDefault="00CB03DC" w:rsidP="00713D1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REGULAR</w:t>
            </w:r>
          </w:p>
          <w:p w:rsidR="00CB03DC" w:rsidRPr="006F5964" w:rsidRDefault="00CB03DC" w:rsidP="00713D1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  <w:tc>
          <w:tcPr>
            <w:tcW w:w="19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5373B" w:rsidRPr="006F5964" w:rsidRDefault="00F5373B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 xml:space="preserve">PRECÁRIO </w:t>
            </w:r>
          </w:p>
          <w:p w:rsidR="00CB03DC" w:rsidRPr="006F5964" w:rsidRDefault="00F5373B" w:rsidP="00F5373B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</w:tr>
      <w:tr w:rsidR="00CB03DC" w:rsidRPr="006F5964" w:rsidTr="00463946">
        <w:trPr>
          <w:cantSplit/>
          <w:trHeight w:val="397"/>
        </w:trPr>
        <w:tc>
          <w:tcPr>
            <w:tcW w:w="3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</w:tcPr>
          <w:p w:rsidR="00CB03DC" w:rsidRPr="006F5964" w:rsidRDefault="00CB03DC" w:rsidP="00FF494E">
            <w:pPr>
              <w:rPr>
                <w:rFonts w:ascii="Calibri Light" w:hAnsi="Calibri Light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98" w:rsidRPr="003047F4" w:rsidRDefault="008F0C98" w:rsidP="003C39D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3DC" w:rsidRPr="003047F4" w:rsidRDefault="00CB03DC" w:rsidP="003C39DE">
            <w:pPr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3DC" w:rsidRPr="003047F4" w:rsidRDefault="00CB03DC" w:rsidP="003C39DE">
            <w:pPr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CB03DC" w:rsidRPr="006F5964" w:rsidTr="00C77CEE">
        <w:trPr>
          <w:cantSplit/>
          <w:trHeight w:val="1417"/>
        </w:trPr>
        <w:tc>
          <w:tcPr>
            <w:tcW w:w="9342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3DC" w:rsidRPr="006F5964" w:rsidRDefault="00FE1BFA" w:rsidP="008F0C98">
            <w:pPr>
              <w:pStyle w:val="Textodenotaderodap"/>
              <w:snapToGrid w:val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OBSERVAÇÃO</w:t>
            </w:r>
            <w:r w:rsidR="00CB03DC" w:rsidRPr="006F5964">
              <w:rPr>
                <w:rFonts w:ascii="Calibri Light" w:hAnsi="Calibri Light"/>
                <w:b/>
                <w:sz w:val="18"/>
                <w:szCs w:val="18"/>
              </w:rPr>
              <w:t xml:space="preserve">: </w:t>
            </w:r>
            <w:r w:rsidR="00CB03DC" w:rsidRPr="006F5964">
              <w:rPr>
                <w:rFonts w:ascii="Calibri Light" w:hAnsi="Calibri Light"/>
                <w:sz w:val="18"/>
                <w:szCs w:val="18"/>
              </w:rPr>
              <w:t xml:space="preserve">Em cada campo, indicar o percentual (%) da avaliação correspondente, considerando-se o </w:t>
            </w:r>
            <w:r w:rsidR="00CB03DC" w:rsidRPr="006F5964">
              <w:rPr>
                <w:rFonts w:ascii="Calibri Light" w:hAnsi="Calibri Light"/>
                <w:sz w:val="18"/>
                <w:szCs w:val="18"/>
                <w:u w:val="single"/>
              </w:rPr>
              <w:t xml:space="preserve">ESTADO DE CONSERVAÇÃO </w:t>
            </w:r>
            <w:r w:rsidR="005D7F65" w:rsidRPr="006F5964">
              <w:rPr>
                <w:rFonts w:ascii="Calibri Light" w:hAnsi="Calibri Light"/>
                <w:sz w:val="18"/>
                <w:szCs w:val="18"/>
                <w:u w:val="single"/>
              </w:rPr>
              <w:t>da VIA</w:t>
            </w:r>
            <w:r w:rsidR="005D7F65" w:rsidRPr="006F5964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CB03DC" w:rsidRPr="006F5964">
              <w:rPr>
                <w:rFonts w:ascii="Calibri Light" w:hAnsi="Calibri Light"/>
                <w:sz w:val="18"/>
                <w:szCs w:val="18"/>
              </w:rPr>
              <w:t xml:space="preserve">como </w:t>
            </w:r>
            <w:r w:rsidR="00C527D2" w:rsidRPr="006F5964">
              <w:rPr>
                <w:rFonts w:ascii="Calibri Light" w:hAnsi="Calibri Light"/>
                <w:sz w:val="18"/>
                <w:szCs w:val="18"/>
              </w:rPr>
              <w:t>BOM</w:t>
            </w:r>
            <w:r w:rsidR="00CB03DC" w:rsidRPr="006F5964">
              <w:rPr>
                <w:rFonts w:ascii="Calibri Light" w:hAnsi="Calibri Light"/>
                <w:sz w:val="18"/>
                <w:szCs w:val="18"/>
              </w:rPr>
              <w:t xml:space="preserve">, </w:t>
            </w:r>
            <w:r w:rsidR="00C527D2" w:rsidRPr="006F5964">
              <w:rPr>
                <w:rFonts w:ascii="Calibri Light" w:hAnsi="Calibri Light"/>
                <w:sz w:val="18"/>
                <w:szCs w:val="18"/>
              </w:rPr>
              <w:t>REGULAR</w:t>
            </w:r>
            <w:r w:rsidR="00CB03DC" w:rsidRPr="006F5964">
              <w:rPr>
                <w:rFonts w:ascii="Calibri Light" w:hAnsi="Calibri Light"/>
                <w:sz w:val="18"/>
                <w:szCs w:val="18"/>
              </w:rPr>
              <w:t xml:space="preserve"> ou </w:t>
            </w:r>
            <w:r w:rsidR="009E7D66" w:rsidRPr="006F5964">
              <w:rPr>
                <w:rFonts w:ascii="Calibri Light" w:hAnsi="Calibri Light"/>
                <w:sz w:val="18"/>
                <w:szCs w:val="18"/>
              </w:rPr>
              <w:t>PRECÁRIO</w:t>
            </w:r>
            <w:r w:rsidR="00CB03DC" w:rsidRPr="006F5964">
              <w:rPr>
                <w:rFonts w:ascii="Calibri Light" w:hAnsi="Calibri Light"/>
                <w:sz w:val="18"/>
                <w:szCs w:val="18"/>
              </w:rPr>
              <w:t>. A soma dos percentuais deverá ser de 100%.</w:t>
            </w:r>
          </w:p>
          <w:p w:rsidR="00C527D2" w:rsidRPr="004F595A" w:rsidRDefault="00E94389" w:rsidP="00FE1BFA">
            <w:pPr>
              <w:pStyle w:val="Textodenotaderodap"/>
              <w:snapToGrid w:val="0"/>
              <w:jc w:val="both"/>
              <w:rPr>
                <w:rFonts w:ascii="Calibri Light" w:hAnsi="Calibri Light"/>
              </w:rPr>
            </w:pPr>
            <w:r w:rsidRPr="004F595A">
              <w:rPr>
                <w:rFonts w:ascii="Calibri Light" w:hAnsi="Calibri Light"/>
                <w:b/>
              </w:rPr>
              <w:t>COMENTÁRIOS GERAIS:</w:t>
            </w:r>
          </w:p>
        </w:tc>
      </w:tr>
      <w:tr w:rsidR="00CB03DC" w:rsidRPr="006F5964" w:rsidTr="00C77CEE">
        <w:trPr>
          <w:cantSplit/>
          <w:trHeight w:val="567"/>
        </w:trPr>
        <w:tc>
          <w:tcPr>
            <w:tcW w:w="934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6F5964" w:rsidRDefault="004F595A" w:rsidP="00FF494E">
            <w:pPr>
              <w:pStyle w:val="Textodenotaderodap"/>
              <w:snapToGrid w:val="0"/>
              <w:spacing w:before="120" w:after="120"/>
              <w:ind w:firstLine="214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1.1 PAVIMENTAÇÃO</w:t>
            </w:r>
            <w:r w:rsidR="00CB03DC" w:rsidRPr="006F5964">
              <w:rPr>
                <w:rFonts w:ascii="Calibri Light" w:hAnsi="Calibri Light"/>
                <w:b/>
                <w:sz w:val="22"/>
                <w:szCs w:val="22"/>
              </w:rPr>
              <w:t xml:space="preserve"> DA</w:t>
            </w:r>
            <w:r w:rsidR="00A73BD0" w:rsidRPr="006F5964">
              <w:rPr>
                <w:rFonts w:ascii="Calibri Light" w:hAnsi="Calibri Light"/>
                <w:b/>
                <w:sz w:val="22"/>
                <w:szCs w:val="22"/>
              </w:rPr>
              <w:t>S</w:t>
            </w:r>
            <w:r w:rsidR="00CB03DC" w:rsidRPr="006F5964">
              <w:rPr>
                <w:rFonts w:ascii="Calibri Light" w:hAnsi="Calibri Light"/>
                <w:b/>
                <w:sz w:val="22"/>
                <w:szCs w:val="22"/>
              </w:rPr>
              <w:t xml:space="preserve"> VIA</w:t>
            </w:r>
            <w:r w:rsidR="00A73BD0" w:rsidRPr="006F5964">
              <w:rPr>
                <w:rFonts w:ascii="Calibri Light" w:hAnsi="Calibri Light"/>
                <w:b/>
                <w:sz w:val="22"/>
                <w:szCs w:val="22"/>
              </w:rPr>
              <w:t>S</w:t>
            </w:r>
          </w:p>
        </w:tc>
      </w:tr>
      <w:tr w:rsidR="009E6BEB" w:rsidRPr="006F5964" w:rsidTr="008811E5">
        <w:trPr>
          <w:cantSplit/>
          <w:trHeight w:val="397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E6BEB" w:rsidRPr="006F5964" w:rsidRDefault="009E6BEB" w:rsidP="008811E5">
            <w:pPr>
              <w:pStyle w:val="Ttulo4"/>
              <w:numPr>
                <w:ilvl w:val="0"/>
                <w:numId w:val="0"/>
              </w:numPr>
              <w:snapToGrid w:val="0"/>
              <w:ind w:firstLine="238"/>
              <w:jc w:val="left"/>
              <w:rPr>
                <w:rFonts w:ascii="Calibri Light" w:hAnsi="Calibri Light"/>
                <w:b/>
                <w:sz w:val="20"/>
              </w:rPr>
            </w:pPr>
            <w:r w:rsidRPr="006F5964">
              <w:rPr>
                <w:rFonts w:ascii="Calibri Light" w:hAnsi="Calibri Light"/>
                <w:b/>
                <w:sz w:val="20"/>
              </w:rPr>
              <w:t>TIPO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E6BEB" w:rsidRPr="006F5964" w:rsidRDefault="009E6BEB" w:rsidP="008811E5">
            <w:pPr>
              <w:pStyle w:val="Ttulo4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0"/>
              </w:rPr>
            </w:pPr>
            <w:r w:rsidRPr="006F5964">
              <w:rPr>
                <w:rFonts w:ascii="Calibri Light" w:hAnsi="Calibri Light"/>
                <w:b/>
                <w:sz w:val="20"/>
              </w:rPr>
              <w:t>(X)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E6BEB" w:rsidRPr="006F5964" w:rsidRDefault="009E6BEB" w:rsidP="008811E5">
            <w:pPr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BEB" w:rsidRPr="006F5964" w:rsidRDefault="009E6BEB" w:rsidP="00C77CE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SIM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BEB" w:rsidRPr="006F5964" w:rsidRDefault="009E6BEB" w:rsidP="00C77CE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NÃO</w:t>
            </w:r>
          </w:p>
        </w:tc>
      </w:tr>
      <w:tr w:rsidR="009E6BEB" w:rsidRPr="006F5964" w:rsidTr="00C77CEE">
        <w:trPr>
          <w:cantSplit/>
          <w:trHeight w:val="283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</w:tcPr>
          <w:p w:rsidR="009E6BEB" w:rsidRPr="006F5964" w:rsidRDefault="009E6BEB" w:rsidP="005D7F65">
            <w:pPr>
              <w:pStyle w:val="Textodenotaderodap"/>
              <w:snapToGrid w:val="0"/>
              <w:spacing w:before="80"/>
              <w:ind w:firstLine="214"/>
              <w:rPr>
                <w:rFonts w:ascii="Calibri Light" w:hAnsi="Calibri Light"/>
                <w:sz w:val="18"/>
              </w:rPr>
            </w:pPr>
            <w:r w:rsidRPr="006F5964">
              <w:rPr>
                <w:rFonts w:ascii="Calibri Light" w:hAnsi="Calibri Light"/>
                <w:sz w:val="18"/>
              </w:rPr>
              <w:t>ASFALTO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BEB" w:rsidRPr="006F5964" w:rsidRDefault="009E6BEB" w:rsidP="003C39DE">
            <w:pPr>
              <w:snapToGrid w:val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BEB" w:rsidRPr="006F5964" w:rsidRDefault="009E6BEB" w:rsidP="00C77CEE">
            <w:pPr>
              <w:snapToGrid w:val="0"/>
              <w:rPr>
                <w:rFonts w:ascii="Calibri Light" w:hAnsi="Calibri Light"/>
                <w:b/>
              </w:rPr>
            </w:pPr>
            <w:r w:rsidRPr="006F5964">
              <w:rPr>
                <w:rFonts w:ascii="Calibri Light" w:hAnsi="Calibri Light"/>
                <w:b/>
              </w:rPr>
              <w:t>PAVIMENTAÇÃO ORIGINAL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BEB" w:rsidRPr="00865946" w:rsidRDefault="009E6BEB" w:rsidP="0086594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BEB" w:rsidRPr="00865946" w:rsidRDefault="009E6BEB" w:rsidP="00865946">
            <w:pPr>
              <w:jc w:val="center"/>
              <w:rPr>
                <w:rFonts w:ascii="Calibri Light" w:hAnsi="Calibri Light"/>
                <w:b/>
              </w:rPr>
            </w:pPr>
          </w:p>
        </w:tc>
      </w:tr>
      <w:tr w:rsidR="009E6BEB" w:rsidRPr="006F5964" w:rsidTr="00C77CEE">
        <w:trPr>
          <w:cantSplit/>
          <w:trHeight w:val="283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</w:tcPr>
          <w:p w:rsidR="009E6BEB" w:rsidRPr="006F5964" w:rsidRDefault="009E6BEB" w:rsidP="005D7F65">
            <w:pPr>
              <w:snapToGrid w:val="0"/>
              <w:spacing w:before="80"/>
              <w:ind w:firstLine="214"/>
              <w:rPr>
                <w:rFonts w:ascii="Calibri Light" w:hAnsi="Calibri Light"/>
                <w:sz w:val="18"/>
              </w:rPr>
            </w:pPr>
            <w:r w:rsidRPr="006F5964">
              <w:rPr>
                <w:rFonts w:ascii="Calibri Light" w:hAnsi="Calibri Light"/>
                <w:sz w:val="18"/>
              </w:rPr>
              <w:t>BLOCO INTERTRAVADO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BEB" w:rsidRPr="006F5964" w:rsidRDefault="009E6BEB" w:rsidP="003C39DE">
            <w:pPr>
              <w:snapToGrid w:val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488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6BEB" w:rsidRPr="006F5964" w:rsidRDefault="009E6BEB" w:rsidP="009E6BEB">
            <w:pPr>
              <w:spacing w:before="240"/>
              <w:rPr>
                <w:rFonts w:ascii="Calibri Light" w:hAnsi="Calibri Light"/>
              </w:rPr>
            </w:pPr>
            <w:r w:rsidRPr="008811E5">
              <w:rPr>
                <w:rFonts w:ascii="Calibri Light" w:hAnsi="Calibri Light"/>
                <w:b/>
                <w:sz w:val="18"/>
                <w:szCs w:val="18"/>
              </w:rPr>
              <w:t>DATA DA MODIFICAÇÃO DA PAVIMENTAÇÃO:</w:t>
            </w:r>
          </w:p>
        </w:tc>
      </w:tr>
      <w:tr w:rsidR="009E6BEB" w:rsidRPr="006F5964" w:rsidTr="00C77CEE">
        <w:trPr>
          <w:cantSplit/>
          <w:trHeight w:val="283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</w:tcPr>
          <w:p w:rsidR="009E6BEB" w:rsidRPr="006F5964" w:rsidRDefault="009E6BEB" w:rsidP="00FF494E">
            <w:pPr>
              <w:snapToGrid w:val="0"/>
              <w:spacing w:before="80"/>
              <w:ind w:firstLine="214"/>
              <w:rPr>
                <w:rFonts w:ascii="Calibri Light" w:hAnsi="Calibri Light"/>
                <w:sz w:val="18"/>
              </w:rPr>
            </w:pPr>
            <w:r w:rsidRPr="006F5964">
              <w:rPr>
                <w:rFonts w:ascii="Calibri Light" w:hAnsi="Calibri Light"/>
                <w:sz w:val="18"/>
              </w:rPr>
              <w:t>COBERTURA VEGETAL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BEB" w:rsidRPr="006F5964" w:rsidRDefault="009E6BEB" w:rsidP="003C39DE">
            <w:pPr>
              <w:snapToGrid w:val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48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BEB" w:rsidRPr="006F5964" w:rsidRDefault="009E6BEB" w:rsidP="00FF494E">
            <w:pPr>
              <w:rPr>
                <w:rFonts w:ascii="Calibri Light" w:hAnsi="Calibri Light"/>
              </w:rPr>
            </w:pPr>
          </w:p>
        </w:tc>
      </w:tr>
      <w:tr w:rsidR="009E6BEB" w:rsidRPr="006F5964" w:rsidTr="00C77CEE">
        <w:trPr>
          <w:cantSplit/>
          <w:trHeight w:val="283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</w:tcPr>
          <w:p w:rsidR="009E6BEB" w:rsidRPr="006F5964" w:rsidRDefault="009E6BEB" w:rsidP="00FF494E">
            <w:pPr>
              <w:snapToGrid w:val="0"/>
              <w:spacing w:before="80"/>
              <w:ind w:firstLine="214"/>
              <w:rPr>
                <w:rFonts w:ascii="Calibri Light" w:hAnsi="Calibri Light"/>
                <w:sz w:val="18"/>
              </w:rPr>
            </w:pPr>
            <w:r w:rsidRPr="006F5964">
              <w:rPr>
                <w:rFonts w:ascii="Calibri Light" w:hAnsi="Calibri Light"/>
                <w:sz w:val="18"/>
              </w:rPr>
              <w:t>PARALELEPÍPEDO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BEB" w:rsidRPr="006F5964" w:rsidRDefault="009E6BEB" w:rsidP="003C39DE">
            <w:pPr>
              <w:snapToGrid w:val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48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BEB" w:rsidRPr="006F5964" w:rsidRDefault="009E6BEB" w:rsidP="00FF3AB9">
            <w:pPr>
              <w:rPr>
                <w:rFonts w:ascii="Calibri Light" w:hAnsi="Calibri Light"/>
              </w:rPr>
            </w:pPr>
          </w:p>
        </w:tc>
      </w:tr>
      <w:tr w:rsidR="009E6BEB" w:rsidRPr="006F5964" w:rsidTr="00C77CEE">
        <w:trPr>
          <w:cantSplit/>
          <w:trHeight w:val="283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</w:tcPr>
          <w:p w:rsidR="009E6BEB" w:rsidRPr="006F5964" w:rsidRDefault="009E6BEB" w:rsidP="005D7F65">
            <w:pPr>
              <w:snapToGrid w:val="0"/>
              <w:spacing w:before="80"/>
              <w:ind w:firstLine="214"/>
              <w:rPr>
                <w:rFonts w:ascii="Calibri Light" w:hAnsi="Calibri Light"/>
                <w:sz w:val="18"/>
              </w:rPr>
            </w:pPr>
            <w:r w:rsidRPr="006F5964">
              <w:rPr>
                <w:rFonts w:ascii="Calibri Light" w:hAnsi="Calibri Light"/>
                <w:sz w:val="18"/>
              </w:rPr>
              <w:t>PÉ DE MOLEQUE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BEB" w:rsidRPr="006F5964" w:rsidRDefault="009E6BEB" w:rsidP="003C39DE">
            <w:pPr>
              <w:snapToGrid w:val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48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BEB" w:rsidRPr="006F5964" w:rsidRDefault="009E6BEB" w:rsidP="00FF494E">
            <w:pPr>
              <w:rPr>
                <w:rFonts w:ascii="Calibri Light" w:hAnsi="Calibri Light"/>
              </w:rPr>
            </w:pPr>
          </w:p>
        </w:tc>
      </w:tr>
      <w:tr w:rsidR="009E6BEB" w:rsidRPr="006F5964" w:rsidTr="00C77CEE">
        <w:trPr>
          <w:cantSplit/>
          <w:trHeight w:val="283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</w:tcPr>
          <w:p w:rsidR="009E6BEB" w:rsidRPr="006F5964" w:rsidRDefault="009E6BEB" w:rsidP="00FF494E">
            <w:pPr>
              <w:snapToGrid w:val="0"/>
              <w:spacing w:before="80"/>
              <w:ind w:firstLine="214"/>
              <w:rPr>
                <w:rFonts w:ascii="Calibri Light" w:hAnsi="Calibri Light"/>
                <w:sz w:val="18"/>
              </w:rPr>
            </w:pPr>
            <w:r w:rsidRPr="006F5964">
              <w:rPr>
                <w:rFonts w:ascii="Calibri Light" w:hAnsi="Calibri Light"/>
                <w:sz w:val="18"/>
              </w:rPr>
              <w:t>TERRENO COMPACTADO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BEB" w:rsidRPr="006F5964" w:rsidRDefault="009E6BEB" w:rsidP="003C39DE">
            <w:pPr>
              <w:snapToGrid w:val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48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BEB" w:rsidRPr="006F5964" w:rsidRDefault="009E6BEB" w:rsidP="00FF494E">
            <w:pPr>
              <w:rPr>
                <w:rFonts w:ascii="Calibri Light" w:hAnsi="Calibri Light"/>
              </w:rPr>
            </w:pPr>
          </w:p>
        </w:tc>
      </w:tr>
      <w:tr w:rsidR="009E6BEB" w:rsidRPr="006F5964" w:rsidTr="00C77CEE">
        <w:trPr>
          <w:cantSplit/>
          <w:trHeight w:val="283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</w:tcPr>
          <w:p w:rsidR="009E6BEB" w:rsidRPr="006F5964" w:rsidRDefault="009E6BEB" w:rsidP="00FF494E">
            <w:pPr>
              <w:snapToGrid w:val="0"/>
              <w:spacing w:before="80"/>
              <w:ind w:firstLine="214"/>
              <w:rPr>
                <w:rFonts w:ascii="Calibri Light" w:hAnsi="Calibri Light"/>
                <w:sz w:val="18"/>
              </w:rPr>
            </w:pPr>
            <w:r w:rsidRPr="006F5964">
              <w:rPr>
                <w:rFonts w:ascii="Calibri Light" w:hAnsi="Calibri Light"/>
                <w:sz w:val="18"/>
              </w:rPr>
              <w:t>OUTROS (Descrever abaixo)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BEB" w:rsidRPr="006F5964" w:rsidRDefault="009E6BEB" w:rsidP="003C39DE">
            <w:pPr>
              <w:snapToGrid w:val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48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EB" w:rsidRPr="006F5964" w:rsidRDefault="009E6BEB" w:rsidP="00FF494E">
            <w:pPr>
              <w:rPr>
                <w:rFonts w:ascii="Calibri Light" w:hAnsi="Calibri Light"/>
              </w:rPr>
            </w:pPr>
          </w:p>
        </w:tc>
      </w:tr>
      <w:tr w:rsidR="009E6BEB" w:rsidRPr="006F5964" w:rsidTr="00CD7E4A">
        <w:trPr>
          <w:cantSplit/>
          <w:trHeight w:val="850"/>
        </w:trPr>
        <w:tc>
          <w:tcPr>
            <w:tcW w:w="93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EB" w:rsidRPr="006F5964" w:rsidRDefault="009E6BEB" w:rsidP="00897DE6">
            <w:pPr>
              <w:snapToGrid w:val="0"/>
              <w:ind w:firstLine="70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  <w:b/>
              </w:rPr>
              <w:t>DESCRIÇÃO</w:t>
            </w:r>
            <w:r w:rsidRPr="006F5964">
              <w:rPr>
                <w:rStyle w:val="Refdenotaderodap"/>
                <w:rFonts w:ascii="Calibri Light" w:hAnsi="Calibri Light"/>
                <w:b/>
              </w:rPr>
              <w:footnoteReference w:id="7"/>
            </w:r>
            <w:r w:rsidRPr="006F5964">
              <w:rPr>
                <w:rFonts w:ascii="Calibri Light" w:hAnsi="Calibri Light"/>
              </w:rPr>
              <w:t>:</w:t>
            </w:r>
          </w:p>
        </w:tc>
      </w:tr>
      <w:tr w:rsidR="009E6BEB" w:rsidRPr="004F595A" w:rsidTr="00CD7E4A">
        <w:trPr>
          <w:cantSplit/>
          <w:trHeight w:val="850"/>
        </w:trPr>
        <w:tc>
          <w:tcPr>
            <w:tcW w:w="9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EB" w:rsidRPr="004F595A" w:rsidRDefault="009E6BEB" w:rsidP="00897DE6">
            <w:pPr>
              <w:pStyle w:val="Ttulo5"/>
              <w:shd w:val="clear" w:color="auto" w:fill="auto"/>
              <w:tabs>
                <w:tab w:val="left" w:pos="0"/>
              </w:tabs>
              <w:snapToGrid w:val="0"/>
              <w:ind w:firstLine="70"/>
              <w:jc w:val="left"/>
              <w:rPr>
                <w:rFonts w:ascii="Calibri Light" w:hAnsi="Calibri Light"/>
                <w:b w:val="0"/>
                <w:sz w:val="20"/>
              </w:rPr>
            </w:pPr>
            <w:r w:rsidRPr="004F595A">
              <w:rPr>
                <w:rFonts w:ascii="Calibri Light" w:hAnsi="Calibri Light"/>
                <w:sz w:val="20"/>
              </w:rPr>
              <w:t>DANOS VERIFICADOS</w:t>
            </w:r>
            <w:r w:rsidRPr="004F595A">
              <w:rPr>
                <w:rStyle w:val="Refdenotaderodap"/>
                <w:rFonts w:ascii="Calibri Light" w:hAnsi="Calibri Light"/>
                <w:sz w:val="20"/>
              </w:rPr>
              <w:footnoteReference w:id="8"/>
            </w:r>
            <w:r w:rsidR="00594C32" w:rsidRPr="004F595A">
              <w:rPr>
                <w:rFonts w:ascii="Calibri Light" w:hAnsi="Calibri Light"/>
                <w:sz w:val="20"/>
              </w:rPr>
              <w:t>/ OUTROS COMENTÁRIOS</w:t>
            </w:r>
            <w:r w:rsidRPr="004F595A">
              <w:rPr>
                <w:rFonts w:ascii="Calibri Light" w:hAnsi="Calibri Light"/>
                <w:sz w:val="20"/>
              </w:rPr>
              <w:t>:</w:t>
            </w:r>
            <w:r w:rsidRPr="004F595A">
              <w:rPr>
                <w:rFonts w:ascii="Calibri Light" w:hAnsi="Calibri Light"/>
                <w:b w:val="0"/>
                <w:sz w:val="20"/>
              </w:rPr>
              <w:t xml:space="preserve"> </w:t>
            </w:r>
          </w:p>
        </w:tc>
      </w:tr>
    </w:tbl>
    <w:p w:rsidR="00AA4871" w:rsidRDefault="00FE3808" w:rsidP="00FE3808">
      <w:pPr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Inserir f</w:t>
      </w:r>
      <w:r w:rsidR="00AA4871">
        <w:rPr>
          <w:rFonts w:asciiTheme="minorHAnsi" w:hAnsiTheme="minorHAnsi"/>
          <w:sz w:val="18"/>
          <w:szCs w:val="18"/>
        </w:rPr>
        <w:t xml:space="preserve">otos mostrando o estado de conservação </w:t>
      </w:r>
      <w:r>
        <w:rPr>
          <w:rFonts w:asciiTheme="minorHAnsi" w:hAnsiTheme="minorHAnsi"/>
          <w:sz w:val="18"/>
          <w:szCs w:val="18"/>
        </w:rPr>
        <w:t xml:space="preserve">da pavimentação </w:t>
      </w:r>
      <w:r w:rsidR="00AA4871">
        <w:rPr>
          <w:rFonts w:asciiTheme="minorHAnsi" w:hAnsiTheme="minorHAnsi"/>
          <w:sz w:val="18"/>
          <w:szCs w:val="18"/>
        </w:rPr>
        <w:t>das vias</w:t>
      </w:r>
    </w:p>
    <w:p w:rsidR="00AA4871" w:rsidRPr="00AA4871" w:rsidRDefault="00AA4871">
      <w:pPr>
        <w:rPr>
          <w:rFonts w:asciiTheme="minorHAnsi" w:hAnsiTheme="minorHAnsi"/>
          <w:sz w:val="18"/>
          <w:szCs w:val="18"/>
        </w:rPr>
      </w:pPr>
    </w:p>
    <w:tbl>
      <w:tblPr>
        <w:tblW w:w="934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854"/>
        <w:gridCol w:w="2985"/>
        <w:gridCol w:w="954"/>
        <w:gridCol w:w="957"/>
      </w:tblGrid>
      <w:tr w:rsidR="009E6BEB" w:rsidRPr="006F5964" w:rsidTr="00C77CEE">
        <w:trPr>
          <w:cantSplit/>
          <w:trHeight w:val="567"/>
        </w:trPr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E6BEB" w:rsidRPr="006F5964" w:rsidRDefault="009E6BEB" w:rsidP="00597D22">
            <w:pPr>
              <w:pStyle w:val="Ttulo3"/>
              <w:tabs>
                <w:tab w:val="left" w:pos="0"/>
              </w:tabs>
              <w:snapToGrid w:val="0"/>
              <w:spacing w:before="120" w:after="120"/>
              <w:ind w:firstLine="250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1.2 SINALIZAÇÃO</w:t>
            </w:r>
          </w:p>
        </w:tc>
      </w:tr>
      <w:tr w:rsidR="00E06950" w:rsidRPr="006F5964" w:rsidTr="008811E5">
        <w:trPr>
          <w:cantSplit/>
          <w:trHeight w:val="397"/>
        </w:trPr>
        <w:tc>
          <w:tcPr>
            <w:tcW w:w="3593" w:type="dxa"/>
            <w:tcBorders>
              <w:left w:val="single" w:sz="4" w:space="0" w:color="000000"/>
            </w:tcBorders>
            <w:shd w:val="clear" w:color="auto" w:fill="D8D8D8"/>
            <w:vAlign w:val="center"/>
          </w:tcPr>
          <w:p w:rsidR="009E6BEB" w:rsidRPr="004F595A" w:rsidRDefault="009E6BEB" w:rsidP="008811E5">
            <w:pPr>
              <w:pStyle w:val="Ttulo3"/>
              <w:tabs>
                <w:tab w:val="left" w:pos="0"/>
              </w:tabs>
              <w:snapToGrid w:val="0"/>
              <w:ind w:firstLine="250"/>
              <w:rPr>
                <w:rFonts w:ascii="Calibri Light" w:hAnsi="Calibri Light"/>
                <w:b/>
                <w:sz w:val="20"/>
              </w:rPr>
            </w:pPr>
            <w:r w:rsidRPr="004F595A">
              <w:rPr>
                <w:rFonts w:ascii="Calibri Light" w:hAnsi="Calibri Light"/>
                <w:b/>
                <w:sz w:val="20"/>
              </w:rPr>
              <w:t>TIPO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D8D8D8"/>
            <w:vAlign w:val="center"/>
          </w:tcPr>
          <w:p w:rsidR="009E6BEB" w:rsidRPr="004F595A" w:rsidRDefault="009E6BEB" w:rsidP="008811E5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0"/>
              </w:rPr>
            </w:pPr>
            <w:r w:rsidRPr="004F595A">
              <w:rPr>
                <w:rFonts w:ascii="Calibri Light" w:hAnsi="Calibri Light"/>
                <w:b/>
                <w:sz w:val="20"/>
              </w:rPr>
              <w:t>(X)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E6BEB" w:rsidRPr="004F595A" w:rsidRDefault="009E6BEB" w:rsidP="00C77CEE">
            <w:pPr>
              <w:pStyle w:val="Ttulo3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BEB" w:rsidRPr="004F595A" w:rsidRDefault="009E6BEB" w:rsidP="00C77CEE">
            <w:pPr>
              <w:jc w:val="center"/>
              <w:rPr>
                <w:rFonts w:ascii="Calibri Light" w:hAnsi="Calibri Light"/>
                <w:b/>
              </w:rPr>
            </w:pPr>
            <w:r w:rsidRPr="004F595A">
              <w:rPr>
                <w:rFonts w:ascii="Calibri Light" w:hAnsi="Calibri Light"/>
                <w:b/>
              </w:rPr>
              <w:t>SIM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BEB" w:rsidRPr="004F595A" w:rsidRDefault="009E6BEB" w:rsidP="00C77CEE">
            <w:pPr>
              <w:jc w:val="center"/>
              <w:rPr>
                <w:rFonts w:ascii="Calibri Light" w:hAnsi="Calibri Light"/>
                <w:b/>
              </w:rPr>
            </w:pPr>
            <w:r w:rsidRPr="004F595A">
              <w:rPr>
                <w:rFonts w:ascii="Calibri Light" w:hAnsi="Calibri Light"/>
                <w:b/>
              </w:rPr>
              <w:t>NÃO</w:t>
            </w:r>
          </w:p>
        </w:tc>
      </w:tr>
      <w:tr w:rsidR="009E6BEB" w:rsidRPr="006F5964" w:rsidTr="00865946">
        <w:trPr>
          <w:cantSplit/>
          <w:trHeight w:val="283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BEB" w:rsidRPr="006F5964" w:rsidRDefault="009E6BEB" w:rsidP="005D7F65">
            <w:pPr>
              <w:pStyle w:val="Ttulo3"/>
              <w:tabs>
                <w:tab w:val="left" w:pos="0"/>
              </w:tabs>
              <w:snapToGrid w:val="0"/>
              <w:spacing w:before="80"/>
              <w:ind w:firstLine="250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sz w:val="18"/>
                <w:szCs w:val="18"/>
              </w:rPr>
              <w:t xml:space="preserve">PLACAS DE LOGRADOURO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BEB" w:rsidRPr="006F5964" w:rsidRDefault="009E6BEB" w:rsidP="003C39DE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6BEB" w:rsidRPr="006F5964" w:rsidRDefault="009E6BEB" w:rsidP="009E6BEB">
            <w:pPr>
              <w:pStyle w:val="Ttulo3"/>
              <w:tabs>
                <w:tab w:val="left" w:pos="0"/>
              </w:tabs>
              <w:snapToGrid w:val="0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sz w:val="18"/>
                <w:szCs w:val="18"/>
              </w:rPr>
              <w:t>PADRONIZAÇÃO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BEB" w:rsidRPr="006F5964" w:rsidRDefault="009E6BEB" w:rsidP="009E6BEB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BEB" w:rsidRPr="006F5964" w:rsidRDefault="009E6BEB" w:rsidP="009E6BEB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</w:tr>
      <w:tr w:rsidR="009E6BEB" w:rsidRPr="006F5964" w:rsidTr="00865946">
        <w:trPr>
          <w:cantSplit/>
          <w:trHeight w:val="283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BEB" w:rsidRPr="006F5964" w:rsidRDefault="009E6BEB" w:rsidP="005D7F65">
            <w:pPr>
              <w:pStyle w:val="Ttulo3"/>
              <w:tabs>
                <w:tab w:val="clear" w:pos="0"/>
                <w:tab w:val="left" w:pos="250"/>
              </w:tabs>
              <w:spacing w:before="80"/>
              <w:ind w:left="250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sz w:val="18"/>
                <w:szCs w:val="18"/>
              </w:rPr>
              <w:t xml:space="preserve">PLACAS DE TRÂNSITO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BEB" w:rsidRPr="006F5964" w:rsidRDefault="009E6BEB" w:rsidP="003C39DE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6BEB" w:rsidRPr="006F5964" w:rsidRDefault="00D43DB7" w:rsidP="009E6BEB">
            <w:pPr>
              <w:rPr>
                <w:rFonts w:ascii="Calibri Light" w:hAnsi="Calibri Light"/>
                <w:sz w:val="18"/>
                <w:szCs w:val="18"/>
              </w:rPr>
            </w:pPr>
            <w:r w:rsidRPr="00D43DB7">
              <w:rPr>
                <w:rFonts w:ascii="Calibri Light" w:hAnsi="Calibri Light"/>
                <w:sz w:val="18"/>
                <w:szCs w:val="18"/>
              </w:rPr>
              <w:t>ADEQU</w:t>
            </w:r>
            <w:r w:rsidR="009E6BEB" w:rsidRPr="00D43DB7">
              <w:rPr>
                <w:rFonts w:ascii="Calibri Light" w:hAnsi="Calibri Light"/>
                <w:sz w:val="18"/>
                <w:szCs w:val="18"/>
              </w:rPr>
              <w:t>A</w:t>
            </w:r>
            <w:r w:rsidR="00133A45" w:rsidRPr="00D43DB7">
              <w:rPr>
                <w:rFonts w:ascii="Calibri Light" w:hAnsi="Calibri Light"/>
                <w:sz w:val="18"/>
                <w:szCs w:val="18"/>
              </w:rPr>
              <w:t>DA</w:t>
            </w:r>
            <w:r w:rsidR="009E6BEB" w:rsidRPr="00D43DB7">
              <w:rPr>
                <w:rFonts w:ascii="Calibri Light" w:hAnsi="Calibri Light"/>
                <w:sz w:val="18"/>
                <w:szCs w:val="18"/>
              </w:rPr>
              <w:t xml:space="preserve"> AO NH ou CP TOMBADO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BEB" w:rsidRPr="00865946" w:rsidRDefault="009E6BEB" w:rsidP="009E6BE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BEB" w:rsidRPr="00865946" w:rsidRDefault="009E6BEB" w:rsidP="009E6BEB">
            <w:pPr>
              <w:jc w:val="center"/>
              <w:rPr>
                <w:rFonts w:ascii="Calibri Light" w:hAnsi="Calibri Light"/>
                <w:b/>
              </w:rPr>
            </w:pPr>
          </w:p>
        </w:tc>
      </w:tr>
      <w:tr w:rsidR="00E06950" w:rsidRPr="006F5964" w:rsidTr="00FE3808">
        <w:trPr>
          <w:cantSplit/>
          <w:trHeight w:val="283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BEB" w:rsidRPr="006F5964" w:rsidRDefault="009E6BEB" w:rsidP="00597D22">
            <w:pPr>
              <w:pStyle w:val="Ttulo3"/>
              <w:tabs>
                <w:tab w:val="left" w:pos="0"/>
              </w:tabs>
              <w:snapToGrid w:val="0"/>
              <w:spacing w:before="80"/>
              <w:ind w:firstLine="250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sz w:val="18"/>
                <w:szCs w:val="18"/>
              </w:rPr>
              <w:t>PLACAS INDICATIVAS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BEB" w:rsidRPr="006F5964" w:rsidRDefault="009E6BEB" w:rsidP="003C39DE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E6BEB" w:rsidRPr="006F5964" w:rsidRDefault="009E6BEB" w:rsidP="00FF494E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9E6BEB" w:rsidRPr="006F5964" w:rsidRDefault="009E6BEB" w:rsidP="00FF494E">
            <w:pPr>
              <w:rPr>
                <w:rFonts w:ascii="Calibri Light" w:hAnsi="Calibri Light"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9E6BEB" w:rsidRPr="006F5964" w:rsidRDefault="009E6BEB" w:rsidP="00FF494E">
            <w:pPr>
              <w:rPr>
                <w:rFonts w:ascii="Calibri Light" w:hAnsi="Calibri Light"/>
              </w:rPr>
            </w:pPr>
          </w:p>
        </w:tc>
      </w:tr>
      <w:tr w:rsidR="009E6BEB" w:rsidRPr="006F5964" w:rsidTr="00FE3808">
        <w:trPr>
          <w:cantSplit/>
          <w:trHeight w:val="283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BEB" w:rsidRPr="006F5964" w:rsidRDefault="009E6BEB" w:rsidP="00597D22">
            <w:pPr>
              <w:pStyle w:val="Ttulo3"/>
              <w:tabs>
                <w:tab w:val="left" w:pos="0"/>
              </w:tabs>
              <w:snapToGrid w:val="0"/>
              <w:spacing w:before="80"/>
              <w:ind w:firstLine="250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sz w:val="18"/>
                <w:szCs w:val="18"/>
              </w:rPr>
              <w:t>PLACAS TURÍSTICAS INTERPRETATIVAS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BEB" w:rsidRPr="006F5964" w:rsidRDefault="009E6BEB" w:rsidP="003C39DE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BEB" w:rsidRPr="006F5964" w:rsidRDefault="009E6BEB" w:rsidP="00FF494E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/>
          </w:tcPr>
          <w:p w:rsidR="009E6BEB" w:rsidRPr="006F5964" w:rsidRDefault="009E6BEB" w:rsidP="00FF494E">
            <w:pPr>
              <w:rPr>
                <w:rFonts w:ascii="Calibri Light" w:hAnsi="Calibri Light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BEB" w:rsidRPr="006F5964" w:rsidRDefault="009E6BEB" w:rsidP="00FF494E">
            <w:pPr>
              <w:rPr>
                <w:rFonts w:ascii="Calibri Light" w:hAnsi="Calibri Light"/>
              </w:rPr>
            </w:pPr>
          </w:p>
        </w:tc>
      </w:tr>
      <w:tr w:rsidR="009E6BEB" w:rsidRPr="006F5964" w:rsidTr="00CD7E4A">
        <w:trPr>
          <w:cantSplit/>
          <w:trHeight w:val="850"/>
        </w:trPr>
        <w:tc>
          <w:tcPr>
            <w:tcW w:w="93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BEB" w:rsidRPr="006F5964" w:rsidRDefault="009E6BEB" w:rsidP="00897DE6">
            <w:pPr>
              <w:pStyle w:val="Ttulo3"/>
              <w:tabs>
                <w:tab w:val="left" w:pos="0"/>
              </w:tabs>
              <w:snapToGrid w:val="0"/>
              <w:spacing w:before="80"/>
              <w:ind w:firstLine="7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b/>
                <w:sz w:val="20"/>
              </w:rPr>
              <w:t>DESCRIÇÃO:</w:t>
            </w:r>
          </w:p>
        </w:tc>
      </w:tr>
      <w:tr w:rsidR="009E6BEB" w:rsidRPr="006F5964" w:rsidTr="00CD7E4A">
        <w:trPr>
          <w:cantSplit/>
          <w:trHeight w:val="850"/>
        </w:trPr>
        <w:tc>
          <w:tcPr>
            <w:tcW w:w="93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BEB" w:rsidRPr="006F5964" w:rsidRDefault="009E6BEB" w:rsidP="00897DE6">
            <w:pPr>
              <w:pStyle w:val="Ttulo3"/>
              <w:tabs>
                <w:tab w:val="left" w:pos="0"/>
              </w:tabs>
              <w:snapToGrid w:val="0"/>
              <w:spacing w:before="80"/>
              <w:ind w:firstLine="7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b/>
                <w:sz w:val="20"/>
              </w:rPr>
              <w:t>DANOS VERIFICADOS</w:t>
            </w:r>
            <w:r w:rsidR="00594C32" w:rsidRPr="006F5964">
              <w:rPr>
                <w:rFonts w:ascii="Calibri Light" w:hAnsi="Calibri Light"/>
                <w:b/>
                <w:sz w:val="20"/>
              </w:rPr>
              <w:t>/ OUTROS COMENTÁRIOS</w:t>
            </w:r>
            <w:r w:rsidRPr="006F5964">
              <w:rPr>
                <w:rFonts w:ascii="Calibri Light" w:hAnsi="Calibri Light"/>
                <w:b/>
                <w:sz w:val="20"/>
              </w:rPr>
              <w:t>:</w:t>
            </w:r>
          </w:p>
        </w:tc>
      </w:tr>
    </w:tbl>
    <w:p w:rsidR="00AA4871" w:rsidRDefault="00AA4871" w:rsidP="00FE3808">
      <w:pPr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Fotos mostrando o estado de conservação das placas de sinalização existentes</w:t>
      </w:r>
    </w:p>
    <w:p w:rsidR="00A548D4" w:rsidRDefault="00A548D4">
      <w:pPr>
        <w:suppressAutoHyphens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tbl>
      <w:tblPr>
        <w:tblW w:w="935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828"/>
        <w:gridCol w:w="1091"/>
        <w:gridCol w:w="1919"/>
        <w:gridCol w:w="908"/>
        <w:gridCol w:w="1012"/>
      </w:tblGrid>
      <w:tr w:rsidR="00AA7F4D" w:rsidRPr="006F5964" w:rsidTr="00C77CEE">
        <w:trPr>
          <w:cantSplit/>
          <w:trHeight w:hRule="exact" w:val="397"/>
        </w:trPr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AA7F4D" w:rsidRPr="006F5964" w:rsidRDefault="002C397F" w:rsidP="001F2D3E">
            <w:pPr>
              <w:pStyle w:val="Ttulo3"/>
              <w:tabs>
                <w:tab w:val="left" w:pos="0"/>
              </w:tabs>
              <w:snapToGrid w:val="0"/>
              <w:spacing w:before="120" w:after="120"/>
              <w:ind w:firstLine="250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lastRenderedPageBreak/>
              <w:t>1.3 DRENAGEM</w:t>
            </w:r>
            <w:r w:rsidR="00AA7F4D" w:rsidRPr="006F5964">
              <w:rPr>
                <w:rFonts w:ascii="Calibri Light" w:hAnsi="Calibri Light"/>
                <w:b/>
                <w:sz w:val="22"/>
                <w:szCs w:val="22"/>
              </w:rPr>
              <w:t xml:space="preserve"> PLUVIAL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A7F4D" w:rsidRPr="006F5964" w:rsidRDefault="00AA7F4D" w:rsidP="001F2D3E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ESTADO DE CONSERVAÇÃO</w:t>
            </w:r>
          </w:p>
        </w:tc>
      </w:tr>
      <w:tr w:rsidR="00AA7F4D" w:rsidRPr="006F5964" w:rsidTr="00865946">
        <w:trPr>
          <w:cantSplit/>
          <w:trHeight w:hRule="exact" w:val="510"/>
        </w:trPr>
        <w:tc>
          <w:tcPr>
            <w:tcW w:w="3593" w:type="dxa"/>
            <w:vMerge/>
            <w:tcBorders>
              <w:left w:val="single" w:sz="4" w:space="0" w:color="000000"/>
            </w:tcBorders>
            <w:shd w:val="clear" w:color="auto" w:fill="D8D8D8"/>
          </w:tcPr>
          <w:p w:rsidR="00AA7F4D" w:rsidRPr="006F5964" w:rsidRDefault="00AA7F4D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000000"/>
            </w:tcBorders>
            <w:shd w:val="clear" w:color="auto" w:fill="D8D8D8"/>
          </w:tcPr>
          <w:p w:rsidR="00AA7F4D" w:rsidRPr="006F5964" w:rsidRDefault="00AA7F4D" w:rsidP="00D15050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BOM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6F596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6F596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19" w:type="dxa"/>
            <w:tcBorders>
              <w:left w:val="single" w:sz="4" w:space="0" w:color="000000"/>
            </w:tcBorders>
            <w:shd w:val="clear" w:color="auto" w:fill="D8D8D8"/>
          </w:tcPr>
          <w:p w:rsidR="00AA7F4D" w:rsidRPr="006F5964" w:rsidRDefault="00AA7F4D" w:rsidP="00D15050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REGULAR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6F596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6F596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5373B" w:rsidRPr="006F5964" w:rsidRDefault="00F5373B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 xml:space="preserve">PRECÁRIO </w:t>
            </w:r>
          </w:p>
          <w:p w:rsidR="00AA7F4D" w:rsidRPr="006F5964" w:rsidRDefault="00F5373B" w:rsidP="00F5373B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</w:tr>
      <w:tr w:rsidR="00AA7F4D" w:rsidRPr="006F5964" w:rsidTr="00C77CEE">
        <w:trPr>
          <w:cantSplit/>
          <w:trHeight w:val="397"/>
        </w:trPr>
        <w:tc>
          <w:tcPr>
            <w:tcW w:w="3593" w:type="dxa"/>
            <w:vMerge/>
            <w:tcBorders>
              <w:left w:val="single" w:sz="4" w:space="0" w:color="000000"/>
            </w:tcBorders>
            <w:shd w:val="clear" w:color="auto" w:fill="D8D8D8"/>
          </w:tcPr>
          <w:p w:rsidR="00AA7F4D" w:rsidRPr="006F5964" w:rsidRDefault="00AA7F4D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A7F4D" w:rsidRPr="006F5964" w:rsidRDefault="00AA7F4D" w:rsidP="00D0007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A7F4D" w:rsidRPr="006F5964" w:rsidRDefault="00AA7F4D" w:rsidP="00D00079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F4D" w:rsidRPr="006F5964" w:rsidRDefault="00AA7F4D" w:rsidP="00D00079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CB03DC" w:rsidRPr="006F5964" w:rsidTr="00A73BD0">
        <w:trPr>
          <w:cantSplit/>
          <w:trHeight w:val="111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03DC" w:rsidRPr="006F5964" w:rsidRDefault="005D7F65" w:rsidP="005D7F65">
            <w:pPr>
              <w:pStyle w:val="Textodenotaderodap"/>
              <w:snapToGrid w:val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 xml:space="preserve">OBSERVAÇÃO: </w:t>
            </w:r>
            <w:r w:rsidRPr="006F5964">
              <w:rPr>
                <w:rFonts w:ascii="Calibri Light" w:hAnsi="Calibri Light"/>
                <w:sz w:val="18"/>
                <w:szCs w:val="18"/>
              </w:rPr>
              <w:t xml:space="preserve">Em cada campo, indicar o percentual (%) da avaliação correspondente, considerando-se o </w:t>
            </w:r>
            <w:r w:rsidRPr="006F5964">
              <w:rPr>
                <w:rFonts w:ascii="Calibri Light" w:hAnsi="Calibri Light"/>
                <w:sz w:val="18"/>
                <w:szCs w:val="18"/>
                <w:u w:val="single"/>
              </w:rPr>
              <w:t>ESTADO DE CONSERVAÇÃO da DRENAGEM PUVIAL</w:t>
            </w:r>
            <w:r w:rsidRPr="006F5964">
              <w:rPr>
                <w:rFonts w:ascii="Calibri Light" w:hAnsi="Calibri Light"/>
                <w:sz w:val="18"/>
                <w:szCs w:val="18"/>
              </w:rPr>
              <w:t xml:space="preserve"> como BOM, REGULAR ou </w:t>
            </w:r>
            <w:r w:rsidR="00865946">
              <w:rPr>
                <w:rFonts w:ascii="Calibri Light" w:hAnsi="Calibri Light"/>
                <w:sz w:val="18"/>
                <w:szCs w:val="18"/>
              </w:rPr>
              <w:t>PRECÁRIO</w:t>
            </w:r>
            <w:r w:rsidRPr="006F5964">
              <w:rPr>
                <w:rFonts w:ascii="Calibri Light" w:hAnsi="Calibri Light"/>
                <w:sz w:val="18"/>
                <w:szCs w:val="18"/>
              </w:rPr>
              <w:t>. A soma dos percentuais deverá ser de 100%.</w:t>
            </w:r>
          </w:p>
          <w:p w:rsidR="005D7F65" w:rsidRPr="004F595A" w:rsidRDefault="005D7F65" w:rsidP="005D7F65">
            <w:pPr>
              <w:pStyle w:val="Textodenotaderodap"/>
              <w:snapToGrid w:val="0"/>
              <w:jc w:val="both"/>
              <w:rPr>
                <w:rFonts w:ascii="Calibri Light" w:hAnsi="Calibri Light"/>
              </w:rPr>
            </w:pPr>
            <w:r w:rsidRPr="004F595A">
              <w:rPr>
                <w:rFonts w:ascii="Calibri Light" w:hAnsi="Calibri Light"/>
                <w:b/>
              </w:rPr>
              <w:t xml:space="preserve">COMENTÁRIOS GERAIS: </w:t>
            </w:r>
          </w:p>
        </w:tc>
      </w:tr>
      <w:tr w:rsidR="007B2BE0" w:rsidRPr="006F5964" w:rsidTr="00C77CEE">
        <w:trPr>
          <w:cantSplit/>
          <w:trHeight w:val="567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CB03DC" w:rsidRPr="006F5964" w:rsidRDefault="00CB03DC" w:rsidP="001F2D3E">
            <w:pPr>
              <w:pStyle w:val="Ttulo3"/>
              <w:tabs>
                <w:tab w:val="left" w:pos="0"/>
              </w:tabs>
              <w:snapToGrid w:val="0"/>
              <w:spacing w:before="120" w:after="120"/>
              <w:ind w:firstLine="250"/>
              <w:rPr>
                <w:rFonts w:ascii="Calibri Light" w:hAnsi="Calibri Light"/>
                <w:b/>
                <w:sz w:val="20"/>
                <w:lang w:val="es-ES_tradnl"/>
              </w:rPr>
            </w:pPr>
            <w:r w:rsidRPr="006F5964">
              <w:rPr>
                <w:rFonts w:ascii="Calibri Light" w:hAnsi="Calibri Light"/>
                <w:b/>
                <w:sz w:val="20"/>
                <w:lang w:val="es-ES_tradnl"/>
              </w:rPr>
              <w:t>TIPO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CB03DC" w:rsidRPr="006F5964" w:rsidRDefault="00CB03DC" w:rsidP="00FF494E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="Calibri Light" w:hAnsi="Calibri Light"/>
                <w:b/>
                <w:sz w:val="20"/>
                <w:lang w:val="es-ES_tradnl"/>
              </w:rPr>
            </w:pPr>
            <w:r w:rsidRPr="006F5964">
              <w:rPr>
                <w:rFonts w:ascii="Calibri Light" w:hAnsi="Calibri Light"/>
                <w:b/>
                <w:sz w:val="20"/>
                <w:lang w:val="es-ES_tradnl"/>
              </w:rPr>
              <w:t>(X)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CB03DC" w:rsidRPr="006F5964" w:rsidRDefault="00CB03DC" w:rsidP="00FF494E">
            <w:pPr>
              <w:pStyle w:val="Ttulo3"/>
              <w:tabs>
                <w:tab w:val="left" w:pos="0"/>
              </w:tabs>
              <w:snapToGrid w:val="0"/>
              <w:rPr>
                <w:rFonts w:ascii="Calibri Light" w:hAnsi="Calibri Light"/>
                <w:b/>
                <w:sz w:val="20"/>
                <w:lang w:val="es-ES_tradnl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6F5964" w:rsidRDefault="00CB03DC" w:rsidP="00FF494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0"/>
                <w:lang w:val="es-ES_tradnl"/>
              </w:rPr>
            </w:pPr>
            <w:r w:rsidRPr="006F5964">
              <w:rPr>
                <w:rFonts w:ascii="Calibri Light" w:hAnsi="Calibri Light"/>
                <w:b/>
                <w:sz w:val="20"/>
                <w:lang w:val="es-ES_tradnl"/>
              </w:rPr>
              <w:t>(X)</w:t>
            </w:r>
          </w:p>
        </w:tc>
      </w:tr>
      <w:tr w:rsidR="007B2BE0" w:rsidRPr="006F5964" w:rsidTr="00C77CEE">
        <w:trPr>
          <w:cantSplit/>
          <w:trHeight w:val="283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3DC" w:rsidRPr="006F5964" w:rsidRDefault="00CB03DC" w:rsidP="00C77CEE">
            <w:pPr>
              <w:pStyle w:val="Ttulo3"/>
              <w:tabs>
                <w:tab w:val="left" w:pos="0"/>
              </w:tabs>
              <w:snapToGrid w:val="0"/>
              <w:ind w:firstLine="250"/>
              <w:rPr>
                <w:rFonts w:ascii="Calibri Light" w:hAnsi="Calibri Light"/>
                <w:sz w:val="20"/>
                <w:lang w:val="es-ES_tradnl"/>
              </w:rPr>
            </w:pPr>
            <w:r w:rsidRPr="006F5964">
              <w:rPr>
                <w:rFonts w:ascii="Calibri Light" w:hAnsi="Calibri Light"/>
                <w:sz w:val="20"/>
                <w:lang w:val="es-ES_tradnl"/>
              </w:rPr>
              <w:t xml:space="preserve">SUPERFICIAL (Sarjeta, </w:t>
            </w:r>
            <w:r w:rsidR="005D7F65" w:rsidRPr="006F5964">
              <w:rPr>
                <w:rFonts w:ascii="Calibri Light" w:hAnsi="Calibri Light"/>
                <w:sz w:val="20"/>
                <w:lang w:val="es-ES_tradnl"/>
              </w:rPr>
              <w:t>C</w:t>
            </w:r>
            <w:r w:rsidRPr="006F5964">
              <w:rPr>
                <w:rFonts w:ascii="Calibri Light" w:hAnsi="Calibri Light"/>
                <w:sz w:val="20"/>
                <w:lang w:val="es-ES_tradnl"/>
              </w:rPr>
              <w:t>analeta)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6F5964" w:rsidRDefault="00CB03DC" w:rsidP="00C77CEE">
            <w:pPr>
              <w:pStyle w:val="Ttulo3"/>
              <w:tabs>
                <w:tab w:val="left" w:pos="0"/>
              </w:tabs>
              <w:snapToGrid w:val="0"/>
              <w:spacing w:after="120"/>
              <w:jc w:val="center"/>
              <w:rPr>
                <w:rFonts w:ascii="Calibri Light" w:hAnsi="Calibri Light"/>
                <w:b/>
                <w:sz w:val="20"/>
                <w:lang w:val="es-ES_tradnl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3DC" w:rsidRPr="006F5964" w:rsidRDefault="00CB03DC" w:rsidP="00C77CEE">
            <w:pPr>
              <w:pStyle w:val="Ttulo3"/>
              <w:tabs>
                <w:tab w:val="left" w:pos="0"/>
              </w:tabs>
              <w:snapToGrid w:val="0"/>
              <w:spacing w:after="12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SUBTERRÂNEA (Boca de Lobo)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6F5964" w:rsidRDefault="00CB03DC" w:rsidP="00C77CEE">
            <w:pPr>
              <w:pStyle w:val="Ttulo3"/>
              <w:tabs>
                <w:tab w:val="left" w:pos="0"/>
              </w:tabs>
              <w:snapToGrid w:val="0"/>
              <w:spacing w:after="12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</w:tr>
      <w:tr w:rsidR="00CB03DC" w:rsidRPr="006F5964" w:rsidTr="00CD7E4A">
        <w:trPr>
          <w:cantSplit/>
          <w:trHeight w:val="850"/>
        </w:trPr>
        <w:tc>
          <w:tcPr>
            <w:tcW w:w="93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3DC" w:rsidRPr="006F5964" w:rsidRDefault="00897DE6" w:rsidP="00730011">
            <w:pPr>
              <w:pStyle w:val="Ttulo3"/>
              <w:tabs>
                <w:tab w:val="left" w:pos="0"/>
              </w:tabs>
              <w:snapToGrid w:val="0"/>
              <w:spacing w:before="80"/>
              <w:ind w:firstLine="70"/>
              <w:rPr>
                <w:rFonts w:ascii="Calibri Light" w:hAnsi="Calibri Light"/>
                <w:sz w:val="18"/>
              </w:rPr>
            </w:pPr>
            <w:r w:rsidRPr="006F5964">
              <w:rPr>
                <w:rFonts w:ascii="Calibri Light" w:hAnsi="Calibri Light"/>
                <w:b/>
                <w:sz w:val="20"/>
              </w:rPr>
              <w:t>DESCRIÇÃO</w:t>
            </w:r>
            <w:r w:rsidRPr="006F5964">
              <w:rPr>
                <w:rFonts w:ascii="Calibri Light" w:hAnsi="Calibri Light"/>
                <w:b/>
                <w:sz w:val="18"/>
              </w:rPr>
              <w:t>:</w:t>
            </w:r>
          </w:p>
        </w:tc>
      </w:tr>
      <w:tr w:rsidR="00CB03DC" w:rsidRPr="006F5964" w:rsidTr="00CD7E4A">
        <w:trPr>
          <w:cantSplit/>
          <w:trHeight w:val="850"/>
        </w:trPr>
        <w:tc>
          <w:tcPr>
            <w:tcW w:w="93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3DC" w:rsidRPr="004F595A" w:rsidRDefault="00CB03DC" w:rsidP="00897DE6">
            <w:pPr>
              <w:pStyle w:val="Ttulo3"/>
              <w:tabs>
                <w:tab w:val="left" w:pos="0"/>
              </w:tabs>
              <w:snapToGrid w:val="0"/>
              <w:spacing w:before="80"/>
              <w:ind w:firstLine="70"/>
              <w:rPr>
                <w:rFonts w:ascii="Calibri Light" w:hAnsi="Calibri Light"/>
                <w:sz w:val="20"/>
              </w:rPr>
            </w:pPr>
            <w:r w:rsidRPr="004F595A">
              <w:rPr>
                <w:rFonts w:ascii="Calibri Light" w:hAnsi="Calibri Light"/>
                <w:b/>
                <w:sz w:val="20"/>
              </w:rPr>
              <w:t>DANOS VERIFICADOS</w:t>
            </w:r>
            <w:r w:rsidR="00594C32" w:rsidRPr="004F595A">
              <w:rPr>
                <w:rFonts w:ascii="Calibri Light" w:hAnsi="Calibri Light"/>
                <w:b/>
                <w:sz w:val="20"/>
              </w:rPr>
              <w:t>/ OUTROS COMENTÁRIOS</w:t>
            </w:r>
            <w:r w:rsidR="00897DE6" w:rsidRPr="004F595A">
              <w:rPr>
                <w:rFonts w:ascii="Calibri Light" w:hAnsi="Calibri Light"/>
                <w:b/>
                <w:sz w:val="20"/>
              </w:rPr>
              <w:t>:</w:t>
            </w:r>
          </w:p>
        </w:tc>
      </w:tr>
    </w:tbl>
    <w:p w:rsidR="00AA4871" w:rsidRDefault="00AA4871" w:rsidP="00FE3808">
      <w:pPr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Fotos mostrando o estado de conservação do sistema de drenagem existente</w:t>
      </w:r>
    </w:p>
    <w:p w:rsidR="00AA4871" w:rsidRPr="00AA4871" w:rsidRDefault="00AA4871">
      <w:pPr>
        <w:rPr>
          <w:rFonts w:asciiTheme="minorHAnsi" w:hAnsiTheme="minorHAnsi"/>
        </w:rPr>
      </w:pPr>
    </w:p>
    <w:tbl>
      <w:tblPr>
        <w:tblW w:w="935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839"/>
        <w:gridCol w:w="13"/>
        <w:gridCol w:w="1067"/>
        <w:gridCol w:w="1871"/>
        <w:gridCol w:w="48"/>
        <w:gridCol w:w="937"/>
        <w:gridCol w:w="986"/>
      </w:tblGrid>
      <w:tr w:rsidR="002B1A0B" w:rsidRPr="006F5964" w:rsidTr="002B1A0B">
        <w:trPr>
          <w:cantSplit/>
          <w:trHeight w:hRule="exact" w:val="397"/>
        </w:trPr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2B1A0B" w:rsidRPr="006F5964" w:rsidRDefault="002B1A0B" w:rsidP="00D00079">
            <w:pPr>
              <w:pStyle w:val="Ttulo3"/>
              <w:numPr>
                <w:ilvl w:val="1"/>
                <w:numId w:val="4"/>
              </w:numPr>
              <w:tabs>
                <w:tab w:val="left" w:pos="635"/>
              </w:tabs>
              <w:snapToGrid w:val="0"/>
              <w:spacing w:before="120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CONDIÇÃO DE CIRCULAÇÃO DA VIA</w:t>
            </w:r>
          </w:p>
        </w:tc>
        <w:tc>
          <w:tcPr>
            <w:tcW w:w="57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B1A0B" w:rsidRPr="006F5964" w:rsidRDefault="002B1A0B" w:rsidP="002B1A0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ESTADO DE CONSERVAÇÃO</w:t>
            </w:r>
          </w:p>
        </w:tc>
      </w:tr>
      <w:tr w:rsidR="002B1A0B" w:rsidRPr="006F5964" w:rsidTr="009E5F98">
        <w:trPr>
          <w:cantSplit/>
          <w:trHeight w:hRule="exact" w:val="510"/>
        </w:trPr>
        <w:tc>
          <w:tcPr>
            <w:tcW w:w="3590" w:type="dxa"/>
            <w:vMerge/>
            <w:tcBorders>
              <w:left w:val="single" w:sz="4" w:space="0" w:color="000000"/>
            </w:tcBorders>
            <w:shd w:val="clear" w:color="auto" w:fill="D8D8D8"/>
          </w:tcPr>
          <w:p w:rsidR="002B1A0B" w:rsidRPr="006F5964" w:rsidRDefault="002B1A0B" w:rsidP="00D00079">
            <w:pPr>
              <w:pStyle w:val="Ttulo3"/>
              <w:numPr>
                <w:ilvl w:val="1"/>
                <w:numId w:val="4"/>
              </w:numPr>
              <w:tabs>
                <w:tab w:val="left" w:pos="635"/>
              </w:tabs>
              <w:snapToGrid w:val="0"/>
              <w:spacing w:before="12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B1A0B" w:rsidRPr="006F5964" w:rsidRDefault="002B1A0B" w:rsidP="00D43DB7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BO</w:t>
            </w:r>
            <w:r w:rsidR="00D43DB7">
              <w:rPr>
                <w:rFonts w:ascii="Calibri Light" w:hAnsi="Calibri Light"/>
                <w:b/>
                <w:sz w:val="22"/>
                <w:szCs w:val="22"/>
              </w:rPr>
              <w:t>M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6F596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6F596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B1A0B" w:rsidRPr="006F5964" w:rsidRDefault="002B1A0B" w:rsidP="00D00079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REGULAR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6F596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6F596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B1A0B" w:rsidRPr="006F5964" w:rsidRDefault="002B1A0B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 xml:space="preserve">PRECÁRIO </w:t>
            </w:r>
          </w:p>
          <w:p w:rsidR="002B1A0B" w:rsidRPr="006F5964" w:rsidRDefault="002B1A0B" w:rsidP="00F5373B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</w:tr>
      <w:tr w:rsidR="002B1A0B" w:rsidRPr="006F5964" w:rsidTr="00A53D71">
        <w:trPr>
          <w:cantSplit/>
          <w:trHeight w:val="397"/>
        </w:trPr>
        <w:tc>
          <w:tcPr>
            <w:tcW w:w="3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B1A0B" w:rsidRPr="006F5964" w:rsidRDefault="002B1A0B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1A0B" w:rsidRPr="006F5964" w:rsidRDefault="002B1A0B" w:rsidP="0073001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1A0B" w:rsidRPr="006F5964" w:rsidRDefault="002B1A0B" w:rsidP="00730011">
            <w:pPr>
              <w:pStyle w:val="Ttulo1"/>
              <w:numPr>
                <w:ilvl w:val="0"/>
                <w:numId w:val="0"/>
              </w:numPr>
              <w:snapToGrid w:val="0"/>
              <w:spacing w:before="12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A0B" w:rsidRPr="006F5964" w:rsidRDefault="002B1A0B" w:rsidP="00730011">
            <w:pPr>
              <w:pStyle w:val="Ttulo1"/>
              <w:numPr>
                <w:ilvl w:val="0"/>
                <w:numId w:val="0"/>
              </w:numPr>
              <w:snapToGrid w:val="0"/>
              <w:spacing w:before="12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B03DC" w:rsidRPr="006F5964" w:rsidTr="00477298">
        <w:trPr>
          <w:cantSplit/>
          <w:trHeight w:val="1417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D2E2A" w:rsidRPr="006F5964" w:rsidRDefault="006D2E2A" w:rsidP="006D2E2A">
            <w:pPr>
              <w:pStyle w:val="Textodenotaderodap"/>
              <w:snapToGrid w:val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 xml:space="preserve">OBSERVAÇÃO: </w:t>
            </w:r>
            <w:r w:rsidRPr="006F5964">
              <w:rPr>
                <w:rFonts w:ascii="Calibri Light" w:hAnsi="Calibri Light"/>
                <w:sz w:val="18"/>
                <w:szCs w:val="18"/>
              </w:rPr>
              <w:t xml:space="preserve">Em cada campo, indicar o percentual (%) da avaliação correspondente, considerando-se o </w:t>
            </w:r>
            <w:r w:rsidRPr="006F5964">
              <w:rPr>
                <w:rFonts w:ascii="Calibri Light" w:hAnsi="Calibri Light"/>
                <w:sz w:val="18"/>
                <w:szCs w:val="18"/>
                <w:u w:val="single"/>
              </w:rPr>
              <w:t>ESTADO DE CONSERVAÇÃO das CONDIÇÕES DE CIRCULAÇÃO DA VIA</w:t>
            </w:r>
            <w:r w:rsidRPr="006F5964">
              <w:rPr>
                <w:rFonts w:ascii="Calibri Light" w:hAnsi="Calibri Light"/>
                <w:sz w:val="18"/>
                <w:szCs w:val="18"/>
              </w:rPr>
              <w:t xml:space="preserve"> como BOM, REGULAR ou </w:t>
            </w:r>
            <w:r w:rsidR="00865946">
              <w:rPr>
                <w:rFonts w:ascii="Calibri Light" w:hAnsi="Calibri Light"/>
                <w:sz w:val="18"/>
                <w:szCs w:val="18"/>
              </w:rPr>
              <w:t>PRECÁRIO</w:t>
            </w:r>
            <w:r w:rsidRPr="006F5964">
              <w:rPr>
                <w:rFonts w:ascii="Calibri Light" w:hAnsi="Calibri Light"/>
                <w:sz w:val="18"/>
                <w:szCs w:val="18"/>
              </w:rPr>
              <w:t>. A soma dos percentuais deverá ser de 100%.</w:t>
            </w:r>
          </w:p>
          <w:p w:rsidR="005D7F65" w:rsidRPr="004F595A" w:rsidRDefault="005D7F65" w:rsidP="005D7F65">
            <w:pPr>
              <w:rPr>
                <w:rFonts w:ascii="Calibri Light" w:hAnsi="Calibri Light"/>
              </w:rPr>
            </w:pPr>
            <w:r w:rsidRPr="004F595A">
              <w:rPr>
                <w:rFonts w:ascii="Calibri Light" w:hAnsi="Calibri Light"/>
                <w:b/>
              </w:rPr>
              <w:t>COMENTÁRIOS GERAIS:</w:t>
            </w:r>
          </w:p>
        </w:tc>
      </w:tr>
      <w:tr w:rsidR="007B2BE0" w:rsidRPr="006F5964" w:rsidTr="008811E5">
        <w:trPr>
          <w:cantSplit/>
          <w:trHeight w:hRule="exact" w:val="72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E0E38" w:rsidRPr="006F5964" w:rsidRDefault="001E0E38" w:rsidP="001E0E38">
            <w:pPr>
              <w:pStyle w:val="Ttulo3"/>
              <w:tabs>
                <w:tab w:val="left" w:pos="0"/>
              </w:tabs>
              <w:spacing w:before="120" w:after="120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1.4.1 TRÂNSITO- INTENSIDADE DE FLUXO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E0E38" w:rsidRPr="006F5964" w:rsidRDefault="001E0E38" w:rsidP="008811E5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(X)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0E38" w:rsidRPr="006F5964" w:rsidRDefault="001E0E38" w:rsidP="008811E5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0E38" w:rsidRPr="006F5964" w:rsidRDefault="001E0E38" w:rsidP="008811E5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SIM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0E38" w:rsidRPr="006F5964" w:rsidRDefault="001E0E38" w:rsidP="008811E5">
            <w:pPr>
              <w:pStyle w:val="Ttulo3"/>
              <w:numPr>
                <w:ilvl w:val="0"/>
                <w:numId w:val="0"/>
              </w:numPr>
              <w:snapToGrid w:val="0"/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NÃO</w:t>
            </w:r>
          </w:p>
        </w:tc>
      </w:tr>
      <w:tr w:rsidR="00AA7F4D" w:rsidRPr="006F5964" w:rsidTr="00A53D71">
        <w:trPr>
          <w:cantSplit/>
          <w:trHeight w:val="283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7F4D" w:rsidRPr="006F5964" w:rsidRDefault="00AA7F4D" w:rsidP="00FF494E">
            <w:pPr>
              <w:pStyle w:val="Ttulo3"/>
              <w:tabs>
                <w:tab w:val="left" w:pos="0"/>
              </w:tabs>
              <w:snapToGrid w:val="0"/>
              <w:spacing w:before="8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INTENSO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7F4D" w:rsidRPr="006F5964" w:rsidRDefault="00AA7F4D" w:rsidP="00FF494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95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7F4D" w:rsidRPr="006F5964" w:rsidRDefault="00AA7F4D" w:rsidP="00AA7F4D">
            <w:pPr>
              <w:pStyle w:val="Ttulo3"/>
              <w:numPr>
                <w:ilvl w:val="0"/>
                <w:numId w:val="0"/>
              </w:numPr>
              <w:snapToGrid w:val="0"/>
              <w:spacing w:before="12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IMPACTOS NEGATIVOS DO TRANSITO SOBRE O BEM TOMBADO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F4D" w:rsidRPr="006F5964" w:rsidRDefault="00AA7F4D" w:rsidP="001D560D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F4D" w:rsidRPr="006F5964" w:rsidRDefault="00AA7F4D" w:rsidP="001D560D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AA7F4D" w:rsidRPr="006F5964" w:rsidTr="00A53D71">
        <w:trPr>
          <w:cantSplit/>
          <w:trHeight w:val="283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F4D" w:rsidRPr="006F5964" w:rsidRDefault="00AA7F4D" w:rsidP="00FF494E">
            <w:pPr>
              <w:pStyle w:val="Ttulo3"/>
              <w:tabs>
                <w:tab w:val="left" w:pos="0"/>
              </w:tabs>
              <w:snapToGrid w:val="0"/>
              <w:spacing w:before="8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MODERADO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F4D" w:rsidRPr="006F5964" w:rsidRDefault="00AA7F4D" w:rsidP="00FF494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9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7F4D" w:rsidRPr="006F5964" w:rsidRDefault="00AA7F4D" w:rsidP="001E0E3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7F4D" w:rsidRPr="006F5964" w:rsidRDefault="00AA7F4D" w:rsidP="001E0E3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7F4D" w:rsidRPr="006F5964" w:rsidRDefault="00AA7F4D" w:rsidP="001E0E38">
            <w:pPr>
              <w:jc w:val="center"/>
              <w:rPr>
                <w:rFonts w:ascii="Calibri Light" w:hAnsi="Calibri Light"/>
                <w:b/>
              </w:rPr>
            </w:pPr>
          </w:p>
        </w:tc>
      </w:tr>
      <w:tr w:rsidR="00AA7F4D" w:rsidRPr="006F5964" w:rsidTr="00A53D71">
        <w:trPr>
          <w:cantSplit/>
          <w:trHeight w:val="283"/>
        </w:trPr>
        <w:tc>
          <w:tcPr>
            <w:tcW w:w="3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F4D" w:rsidRPr="006F5964" w:rsidRDefault="00AA7F4D" w:rsidP="00FF494E">
            <w:pPr>
              <w:pStyle w:val="Ttulo3"/>
              <w:tabs>
                <w:tab w:val="left" w:pos="0"/>
              </w:tabs>
              <w:snapToGrid w:val="0"/>
              <w:spacing w:before="8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PEQUENO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F4D" w:rsidRPr="006F5964" w:rsidRDefault="00AA7F4D" w:rsidP="00FF494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95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7F4D" w:rsidRPr="006F5964" w:rsidRDefault="00AA7F4D" w:rsidP="00FF494E">
            <w:pPr>
              <w:rPr>
                <w:rFonts w:ascii="Calibri Light" w:hAnsi="Calibri Light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7F4D" w:rsidRPr="006F5964" w:rsidRDefault="00AA7F4D" w:rsidP="00FF494E">
            <w:pPr>
              <w:rPr>
                <w:rFonts w:ascii="Calibri Light" w:hAnsi="Calibri Light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7F4D" w:rsidRPr="006F5964" w:rsidRDefault="00AA7F4D" w:rsidP="00FF494E">
            <w:pPr>
              <w:rPr>
                <w:rFonts w:ascii="Calibri Light" w:hAnsi="Calibri Light"/>
              </w:rPr>
            </w:pPr>
          </w:p>
        </w:tc>
      </w:tr>
      <w:tr w:rsidR="001E0E38" w:rsidRPr="006F5964" w:rsidTr="00CD7E4A">
        <w:trPr>
          <w:cantSplit/>
          <w:trHeight w:val="850"/>
        </w:trPr>
        <w:tc>
          <w:tcPr>
            <w:tcW w:w="93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E38" w:rsidRPr="006F5964" w:rsidRDefault="001E0E38" w:rsidP="00DC0FCB">
            <w:pPr>
              <w:pStyle w:val="Ttulo3"/>
              <w:tabs>
                <w:tab w:val="left" w:pos="0"/>
              </w:tabs>
              <w:snapToGrid w:val="0"/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DESCRIÇÃO:</w:t>
            </w:r>
          </w:p>
        </w:tc>
      </w:tr>
      <w:tr w:rsidR="001E0E38" w:rsidRPr="006F5964" w:rsidTr="00CD7E4A">
        <w:trPr>
          <w:cantSplit/>
          <w:trHeight w:val="850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E38" w:rsidRPr="006F5964" w:rsidRDefault="001E0E38" w:rsidP="00DC0FCB">
            <w:pPr>
              <w:pStyle w:val="Ttulo3"/>
              <w:numPr>
                <w:ilvl w:val="0"/>
                <w:numId w:val="0"/>
              </w:numPr>
              <w:snapToGrid w:val="0"/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DANOS VERIFICADOS</w:t>
            </w:r>
            <w:r w:rsidR="00594C32" w:rsidRPr="006F5964">
              <w:rPr>
                <w:rFonts w:ascii="Calibri Light" w:hAnsi="Calibri Light"/>
                <w:b/>
                <w:sz w:val="22"/>
                <w:szCs w:val="22"/>
              </w:rPr>
              <w:t>/ OUTROS COMENTÁRIOS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</w:tr>
      <w:tr w:rsidR="00477298" w:rsidRPr="006F5964" w:rsidTr="00A53D71">
        <w:trPr>
          <w:cantSplit/>
          <w:trHeight w:val="567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E0E38" w:rsidRPr="006F5964" w:rsidRDefault="001E0E38" w:rsidP="00FF494E">
            <w:pPr>
              <w:pStyle w:val="Ttulo3"/>
              <w:tabs>
                <w:tab w:val="left" w:pos="0"/>
              </w:tabs>
              <w:snapToGrid w:val="0"/>
              <w:spacing w:before="120" w:after="120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1.4.2</w:t>
            </w:r>
            <w:proofErr w:type="gramStart"/>
            <w:r w:rsidRPr="006F5964">
              <w:rPr>
                <w:rFonts w:ascii="Calibri Light" w:hAnsi="Calibri Light"/>
                <w:b/>
                <w:sz w:val="22"/>
                <w:szCs w:val="22"/>
              </w:rPr>
              <w:t xml:space="preserve">  </w:t>
            </w:r>
            <w:proofErr w:type="gramEnd"/>
            <w:r w:rsidRPr="006F5964">
              <w:rPr>
                <w:rFonts w:ascii="Calibri Light" w:hAnsi="Calibri Light"/>
                <w:b/>
                <w:sz w:val="22"/>
                <w:szCs w:val="22"/>
              </w:rPr>
              <w:t>TIPO DE VEÍCULO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E0E38" w:rsidRPr="006F5964" w:rsidRDefault="001E0E38" w:rsidP="00B21332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  <w:tc>
          <w:tcPr>
            <w:tcW w:w="3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E0E38" w:rsidRPr="006F5964" w:rsidRDefault="001E0E38" w:rsidP="00FF494E">
            <w:pPr>
              <w:snapToGrid w:val="0"/>
              <w:spacing w:before="80"/>
              <w:ind w:firstLine="214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0E38" w:rsidRPr="006F5964" w:rsidRDefault="001E0E38" w:rsidP="00B21332">
            <w:pPr>
              <w:snapToGrid w:val="0"/>
              <w:spacing w:before="8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</w:tr>
      <w:tr w:rsidR="00477298" w:rsidRPr="006F5964" w:rsidTr="00A53D71">
        <w:trPr>
          <w:cantSplit/>
          <w:trHeight w:val="283"/>
        </w:trPr>
        <w:tc>
          <w:tcPr>
            <w:tcW w:w="3590" w:type="dxa"/>
            <w:tcBorders>
              <w:left w:val="single" w:sz="4" w:space="0" w:color="000000"/>
            </w:tcBorders>
            <w:shd w:val="clear" w:color="auto" w:fill="FFFFFF"/>
          </w:tcPr>
          <w:p w:rsidR="001E0E38" w:rsidRPr="006F5964" w:rsidRDefault="001E0E38" w:rsidP="006D377C">
            <w:pPr>
              <w:pStyle w:val="Textodenotaderodap"/>
              <w:snapToGrid w:val="0"/>
              <w:spacing w:before="80"/>
              <w:ind w:firstLine="28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BICICLETA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0E38" w:rsidRPr="006F5964" w:rsidRDefault="001E0E38" w:rsidP="00897DE6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3923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1E0E38" w:rsidRPr="006F5964" w:rsidRDefault="001E0E38" w:rsidP="00015D92">
            <w:pPr>
              <w:pStyle w:val="Ttulo3"/>
              <w:tabs>
                <w:tab w:val="left" w:pos="0"/>
              </w:tabs>
              <w:snapToGrid w:val="0"/>
              <w:spacing w:before="8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 xml:space="preserve">KOMBI / VAN 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E38" w:rsidRPr="006F5964" w:rsidRDefault="001E0E38" w:rsidP="00897DE6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</w:tr>
      <w:tr w:rsidR="00477298" w:rsidRPr="006F5964" w:rsidTr="00A53D71">
        <w:trPr>
          <w:cantSplit/>
          <w:trHeight w:val="283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0E38" w:rsidRPr="006F5964" w:rsidRDefault="001E0E38" w:rsidP="006D377C">
            <w:pPr>
              <w:snapToGrid w:val="0"/>
              <w:spacing w:before="80"/>
              <w:ind w:firstLine="28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CAMINHÃO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0E38" w:rsidRPr="006F5964" w:rsidRDefault="001E0E38" w:rsidP="00897DE6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392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0E38" w:rsidRPr="006F5964" w:rsidRDefault="001E0E38" w:rsidP="00FF494E">
            <w:pPr>
              <w:pStyle w:val="Ttulo3"/>
              <w:tabs>
                <w:tab w:val="left" w:pos="0"/>
              </w:tabs>
              <w:snapToGrid w:val="0"/>
              <w:spacing w:before="8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MICRO-ÔNIBUS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E38" w:rsidRPr="006F5964" w:rsidRDefault="001E0E38" w:rsidP="00897DE6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</w:tr>
      <w:tr w:rsidR="00477298" w:rsidRPr="006F5964" w:rsidTr="00A53D71">
        <w:trPr>
          <w:cantSplit/>
          <w:trHeight w:val="283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0E38" w:rsidRPr="006F5964" w:rsidRDefault="001E0E38" w:rsidP="006D377C">
            <w:pPr>
              <w:snapToGrid w:val="0"/>
              <w:spacing w:before="80"/>
              <w:ind w:firstLine="28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CARRO DE PASSEIO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0E38" w:rsidRPr="006F5964" w:rsidRDefault="001E0E38" w:rsidP="00897DE6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392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0E38" w:rsidRPr="006F5964" w:rsidRDefault="001E0E38" w:rsidP="00FF494E">
            <w:pPr>
              <w:pStyle w:val="Ttulo3"/>
              <w:tabs>
                <w:tab w:val="left" w:pos="0"/>
              </w:tabs>
              <w:snapToGrid w:val="0"/>
              <w:spacing w:before="8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MOTOCICLETA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E38" w:rsidRPr="006F5964" w:rsidRDefault="001E0E38" w:rsidP="00897DE6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</w:tr>
      <w:tr w:rsidR="00477298" w:rsidRPr="006F5964" w:rsidTr="00A53D71">
        <w:trPr>
          <w:cantSplit/>
          <w:trHeight w:val="283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0E38" w:rsidRPr="006F5964" w:rsidRDefault="001E0E38" w:rsidP="006D377C">
            <w:pPr>
              <w:snapToGrid w:val="0"/>
              <w:spacing w:before="80"/>
              <w:ind w:firstLine="28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CARROÇA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0E38" w:rsidRPr="006F5964" w:rsidRDefault="001E0E38" w:rsidP="00897DE6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392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0E38" w:rsidRPr="006F5964" w:rsidRDefault="001E0E38" w:rsidP="00FF494E">
            <w:pPr>
              <w:pStyle w:val="Ttulo3"/>
              <w:tabs>
                <w:tab w:val="left" w:pos="0"/>
              </w:tabs>
              <w:snapToGrid w:val="0"/>
              <w:spacing w:before="8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ÔNIBUS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E38" w:rsidRPr="006F5964" w:rsidRDefault="001E0E38" w:rsidP="00897DE6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</w:tr>
      <w:tr w:rsidR="001E0E38" w:rsidRPr="006F5964" w:rsidTr="00477298">
        <w:trPr>
          <w:cantSplit/>
          <w:trHeight w:val="340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0E38" w:rsidRPr="006F5964" w:rsidRDefault="001E0E38" w:rsidP="00FF494E">
            <w:pPr>
              <w:pStyle w:val="Textodenotaderodap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 xml:space="preserve">Observação: </w:t>
            </w:r>
            <w:r w:rsidRPr="006F5964">
              <w:rPr>
                <w:rFonts w:ascii="Calibri Light" w:hAnsi="Calibri Light"/>
                <w:sz w:val="18"/>
                <w:szCs w:val="18"/>
              </w:rPr>
              <w:t xml:space="preserve">Em cada campo, </w:t>
            </w:r>
            <w:r w:rsidRPr="006F5964">
              <w:rPr>
                <w:rFonts w:ascii="Calibri Light" w:hAnsi="Calibri Light"/>
                <w:sz w:val="18"/>
                <w:szCs w:val="18"/>
                <w:u w:val="single"/>
              </w:rPr>
              <w:t>estimar</w:t>
            </w:r>
            <w:r w:rsidRPr="006F5964">
              <w:rPr>
                <w:rFonts w:ascii="Calibri Light" w:hAnsi="Calibri Light"/>
                <w:sz w:val="18"/>
                <w:szCs w:val="18"/>
              </w:rPr>
              <w:t xml:space="preserve"> o percentual (%) de veículos de cada tipo em circulação. A soma dos percentuais deverá ser de 100%.</w:t>
            </w:r>
          </w:p>
        </w:tc>
      </w:tr>
      <w:tr w:rsidR="00477298" w:rsidRPr="006F5964" w:rsidTr="00A53D71">
        <w:trPr>
          <w:cantSplit/>
          <w:trHeight w:val="567"/>
        </w:trPr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E0E38" w:rsidRPr="008811E5" w:rsidRDefault="002C397F" w:rsidP="00B21332">
            <w:pPr>
              <w:pStyle w:val="Ttulo3"/>
              <w:tabs>
                <w:tab w:val="left" w:pos="0"/>
              </w:tabs>
              <w:snapToGrid w:val="0"/>
              <w:spacing w:before="120" w:after="120"/>
              <w:ind w:firstLine="70"/>
              <w:rPr>
                <w:rFonts w:ascii="Calibri Light" w:hAnsi="Calibri Light"/>
                <w:b/>
                <w:sz w:val="22"/>
                <w:szCs w:val="22"/>
              </w:rPr>
            </w:pPr>
            <w:r w:rsidRPr="008811E5">
              <w:rPr>
                <w:rFonts w:ascii="Calibri Light" w:hAnsi="Calibri Light"/>
                <w:b/>
                <w:sz w:val="22"/>
                <w:szCs w:val="22"/>
              </w:rPr>
              <w:lastRenderedPageBreak/>
              <w:t>1.5 ARBORIZAÇÃO</w:t>
            </w:r>
            <w:r w:rsidR="001E0E38" w:rsidRPr="008811E5">
              <w:rPr>
                <w:rFonts w:ascii="Calibri Light" w:hAnsi="Calibri Light"/>
                <w:b/>
                <w:sz w:val="22"/>
                <w:szCs w:val="22"/>
              </w:rPr>
              <w:t xml:space="preserve"> DAS VIAS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E0E38" w:rsidRPr="008811E5" w:rsidRDefault="001E0E38" w:rsidP="003609E6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11E5">
              <w:rPr>
                <w:rFonts w:ascii="Calibri Light" w:hAnsi="Calibri Light"/>
                <w:b/>
                <w:sz w:val="22"/>
                <w:szCs w:val="22"/>
              </w:rPr>
              <w:t>(X)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0E38" w:rsidRPr="008811E5" w:rsidRDefault="001E0E38" w:rsidP="00B67CEE">
            <w:pPr>
              <w:pStyle w:val="Ttulo3"/>
              <w:tabs>
                <w:tab w:val="left" w:pos="0"/>
              </w:tabs>
              <w:snapToGrid w:val="0"/>
              <w:spacing w:before="12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0E38" w:rsidRPr="008811E5" w:rsidRDefault="001E0E38" w:rsidP="00B67CEE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11E5">
              <w:rPr>
                <w:rFonts w:ascii="Calibri Light" w:hAnsi="Calibri Light"/>
                <w:b/>
                <w:sz w:val="22"/>
                <w:szCs w:val="22"/>
              </w:rPr>
              <w:t>SIM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0E38" w:rsidRPr="008811E5" w:rsidRDefault="001E0E38" w:rsidP="00B67CEE">
            <w:pPr>
              <w:pStyle w:val="Ttulo3"/>
              <w:numPr>
                <w:ilvl w:val="0"/>
                <w:numId w:val="0"/>
              </w:numPr>
              <w:snapToGrid w:val="0"/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11E5">
              <w:rPr>
                <w:rFonts w:ascii="Calibri Light" w:hAnsi="Calibri Light"/>
                <w:b/>
                <w:sz w:val="22"/>
                <w:szCs w:val="22"/>
              </w:rPr>
              <w:t>NÃO</w:t>
            </w:r>
          </w:p>
        </w:tc>
      </w:tr>
      <w:tr w:rsidR="006D377C" w:rsidRPr="006F5964" w:rsidTr="00A53D71">
        <w:trPr>
          <w:cantSplit/>
          <w:trHeight w:val="283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77C" w:rsidRPr="006F5964" w:rsidRDefault="006D377C" w:rsidP="00FF494E">
            <w:pPr>
              <w:pStyle w:val="Ttulo3"/>
              <w:tabs>
                <w:tab w:val="left" w:pos="0"/>
              </w:tabs>
              <w:snapToGrid w:val="0"/>
              <w:spacing w:before="8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INTENSA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77C" w:rsidRPr="006F5964" w:rsidRDefault="006D377C" w:rsidP="00FF494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77C" w:rsidRPr="006F5964" w:rsidRDefault="006D377C" w:rsidP="001D560D">
            <w:pPr>
              <w:pStyle w:val="Ttulo3"/>
              <w:tabs>
                <w:tab w:val="left" w:pos="0"/>
              </w:tabs>
              <w:snapToGrid w:val="0"/>
              <w:spacing w:before="8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OBSTRUÇÃO DA VISIBILIDADE DOS IMÓVEIS: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77C" w:rsidRPr="006F5964" w:rsidRDefault="006D377C" w:rsidP="001D560D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77C" w:rsidRPr="006F5964" w:rsidRDefault="006D377C" w:rsidP="001D560D">
            <w:pPr>
              <w:pStyle w:val="Ttulo3"/>
              <w:tabs>
                <w:tab w:val="left" w:pos="0"/>
              </w:tabs>
              <w:snapToGrid w:val="0"/>
              <w:spacing w:before="8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</w:tr>
      <w:tr w:rsidR="006D377C" w:rsidRPr="006F5964" w:rsidTr="00A53D71">
        <w:trPr>
          <w:cantSplit/>
          <w:trHeight w:val="283"/>
        </w:trPr>
        <w:tc>
          <w:tcPr>
            <w:tcW w:w="3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77C" w:rsidRPr="006F5964" w:rsidRDefault="006D377C" w:rsidP="00FF494E">
            <w:pPr>
              <w:pStyle w:val="Ttulo3"/>
              <w:tabs>
                <w:tab w:val="left" w:pos="0"/>
              </w:tabs>
              <w:snapToGrid w:val="0"/>
              <w:spacing w:before="8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REGULAR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77C" w:rsidRPr="006F5964" w:rsidRDefault="006D377C" w:rsidP="00FF494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77C" w:rsidRPr="006F5964" w:rsidRDefault="006D377C" w:rsidP="003A421D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77C" w:rsidRPr="006F5964" w:rsidRDefault="006D377C" w:rsidP="003A421D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77C" w:rsidRPr="006F5964" w:rsidRDefault="006D377C" w:rsidP="003A421D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D377C" w:rsidRPr="006F5964" w:rsidTr="00A53D71">
        <w:trPr>
          <w:cantSplit/>
          <w:trHeight w:val="283"/>
        </w:trPr>
        <w:tc>
          <w:tcPr>
            <w:tcW w:w="3590" w:type="dxa"/>
            <w:tcBorders>
              <w:left w:val="single" w:sz="4" w:space="0" w:color="000000"/>
            </w:tcBorders>
            <w:shd w:val="clear" w:color="auto" w:fill="FFFFFF"/>
          </w:tcPr>
          <w:p w:rsidR="006D377C" w:rsidRPr="006F5964" w:rsidRDefault="006D377C" w:rsidP="00FF494E">
            <w:pPr>
              <w:pStyle w:val="Ttulo3"/>
              <w:tabs>
                <w:tab w:val="left" w:pos="0"/>
              </w:tabs>
              <w:snapToGrid w:val="0"/>
              <w:spacing w:before="8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sz w:val="20"/>
              </w:rPr>
              <w:t>NENHUMA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D377C" w:rsidRPr="006F5964" w:rsidRDefault="006D377C" w:rsidP="00FF494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D377C" w:rsidRPr="006F5964" w:rsidRDefault="006D377C" w:rsidP="00FF494E">
            <w:pPr>
              <w:rPr>
                <w:rFonts w:ascii="Calibri Light" w:hAnsi="Calibri Light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D377C" w:rsidRPr="006F5964" w:rsidRDefault="006D377C" w:rsidP="006D377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D377C" w:rsidRPr="006F5964" w:rsidRDefault="006D377C" w:rsidP="006D377C">
            <w:pPr>
              <w:jc w:val="center"/>
              <w:rPr>
                <w:rFonts w:ascii="Calibri Light" w:hAnsi="Calibri Light"/>
              </w:rPr>
            </w:pPr>
          </w:p>
        </w:tc>
      </w:tr>
      <w:tr w:rsidR="001E0E38" w:rsidRPr="006F5964" w:rsidTr="00A548D4">
        <w:trPr>
          <w:cantSplit/>
          <w:trHeight w:val="737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E38" w:rsidRPr="004F595A" w:rsidRDefault="001E0E38" w:rsidP="00897DE6">
            <w:pPr>
              <w:pStyle w:val="Ttulo3"/>
              <w:tabs>
                <w:tab w:val="left" w:pos="0"/>
              </w:tabs>
              <w:snapToGrid w:val="0"/>
              <w:spacing w:before="120"/>
              <w:rPr>
                <w:rFonts w:ascii="Calibri Light" w:hAnsi="Calibri Light"/>
                <w:sz w:val="20"/>
              </w:rPr>
            </w:pPr>
            <w:r w:rsidRPr="004F595A">
              <w:rPr>
                <w:rFonts w:ascii="Calibri Light" w:hAnsi="Calibri Light"/>
                <w:b/>
                <w:sz w:val="20"/>
              </w:rPr>
              <w:t>DESCRIÇÃO:</w:t>
            </w:r>
          </w:p>
        </w:tc>
      </w:tr>
      <w:tr w:rsidR="001E0E38" w:rsidRPr="006F5964" w:rsidTr="00A548D4">
        <w:trPr>
          <w:cantSplit/>
          <w:trHeight w:val="737"/>
        </w:trPr>
        <w:tc>
          <w:tcPr>
            <w:tcW w:w="93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E38" w:rsidRPr="006F5964" w:rsidRDefault="001E0E38" w:rsidP="00897DE6">
            <w:pPr>
              <w:pStyle w:val="Ttulo3"/>
              <w:tabs>
                <w:tab w:val="left" w:pos="0"/>
              </w:tabs>
              <w:snapToGrid w:val="0"/>
              <w:spacing w:before="120"/>
              <w:rPr>
                <w:rFonts w:ascii="Calibri Light" w:hAnsi="Calibri Light"/>
                <w:sz w:val="20"/>
              </w:rPr>
            </w:pPr>
            <w:r w:rsidRPr="006F5964">
              <w:rPr>
                <w:rFonts w:ascii="Calibri Light" w:hAnsi="Calibri Light"/>
                <w:b/>
                <w:sz w:val="20"/>
              </w:rPr>
              <w:t>DANOS VERIFICADOS</w:t>
            </w:r>
            <w:r w:rsidR="00594C32" w:rsidRPr="006F5964">
              <w:rPr>
                <w:rFonts w:ascii="Calibri Light" w:hAnsi="Calibri Light"/>
                <w:b/>
                <w:sz w:val="20"/>
              </w:rPr>
              <w:t>/ OUTROS COMENTÁRIOS</w:t>
            </w:r>
            <w:r w:rsidRPr="006F5964">
              <w:rPr>
                <w:rFonts w:ascii="Calibri Light" w:hAnsi="Calibri Light"/>
                <w:b/>
                <w:sz w:val="20"/>
              </w:rPr>
              <w:t>:</w:t>
            </w:r>
          </w:p>
        </w:tc>
      </w:tr>
    </w:tbl>
    <w:p w:rsidR="00AA4871" w:rsidRDefault="00AA4871" w:rsidP="00FE3808">
      <w:pPr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Fotos mostrando o </w:t>
      </w:r>
      <w:r w:rsidR="00632EF9">
        <w:rPr>
          <w:rFonts w:asciiTheme="minorHAnsi" w:hAnsiTheme="minorHAnsi"/>
          <w:sz w:val="18"/>
          <w:szCs w:val="18"/>
        </w:rPr>
        <w:t xml:space="preserve">tipo de </w:t>
      </w:r>
      <w:r>
        <w:rPr>
          <w:rFonts w:asciiTheme="minorHAnsi" w:hAnsiTheme="minorHAnsi"/>
          <w:sz w:val="18"/>
          <w:szCs w:val="18"/>
        </w:rPr>
        <w:t>arborização existente nas vias</w:t>
      </w:r>
    </w:p>
    <w:p w:rsidR="00A73BD0" w:rsidRPr="00632EF9" w:rsidRDefault="00A73BD0">
      <w:pPr>
        <w:rPr>
          <w:rFonts w:ascii="Calibri Light" w:hAnsi="Calibri Light"/>
          <w:sz w:val="18"/>
          <w:szCs w:val="18"/>
        </w:rPr>
      </w:pPr>
    </w:p>
    <w:tbl>
      <w:tblPr>
        <w:tblW w:w="9360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802"/>
        <w:gridCol w:w="48"/>
        <w:gridCol w:w="1064"/>
        <w:gridCol w:w="1914"/>
        <w:gridCol w:w="892"/>
        <w:gridCol w:w="50"/>
        <w:gridCol w:w="982"/>
      </w:tblGrid>
      <w:tr w:rsidR="00477298" w:rsidRPr="006F5964" w:rsidTr="00A53D71">
        <w:trPr>
          <w:cantSplit/>
          <w:trHeight w:hRule="exact" w:val="397"/>
        </w:trPr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</w:tcPr>
          <w:p w:rsidR="00477298" w:rsidRPr="00A8542E" w:rsidRDefault="00477298" w:rsidP="006D2E2A">
            <w:pPr>
              <w:pStyle w:val="Ttulo3"/>
              <w:tabs>
                <w:tab w:val="left" w:pos="0"/>
              </w:tabs>
              <w:snapToGrid w:val="0"/>
              <w:spacing w:before="240"/>
              <w:ind w:firstLine="70"/>
              <w:rPr>
                <w:rFonts w:ascii="Calibri Light" w:hAnsi="Calibri Light"/>
                <w:sz w:val="24"/>
                <w:szCs w:val="24"/>
              </w:rPr>
            </w:pPr>
            <w:r w:rsidRPr="00A8542E">
              <w:rPr>
                <w:rFonts w:ascii="Calibri Light" w:hAnsi="Calibri Light"/>
                <w:b/>
                <w:sz w:val="24"/>
                <w:szCs w:val="24"/>
              </w:rPr>
              <w:t>2. PASSEIO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77298" w:rsidRPr="006F5964" w:rsidRDefault="00477298" w:rsidP="004B2E36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ESTADO DE CONSERVAÇÃO</w:t>
            </w:r>
          </w:p>
        </w:tc>
      </w:tr>
      <w:tr w:rsidR="00477298" w:rsidRPr="006F5964" w:rsidTr="00A53D71">
        <w:trPr>
          <w:cantSplit/>
          <w:trHeight w:hRule="exact" w:val="510"/>
        </w:trPr>
        <w:tc>
          <w:tcPr>
            <w:tcW w:w="3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8D8D8"/>
          </w:tcPr>
          <w:p w:rsidR="00477298" w:rsidRPr="006F5964" w:rsidRDefault="00477298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77298" w:rsidRPr="006F5964" w:rsidRDefault="00477298" w:rsidP="00D43DB7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43DB7">
              <w:rPr>
                <w:rFonts w:ascii="Calibri Light" w:hAnsi="Calibri Light"/>
                <w:b/>
                <w:sz w:val="22"/>
                <w:szCs w:val="22"/>
              </w:rPr>
              <w:t>BO</w:t>
            </w:r>
            <w:r w:rsidR="00D43DB7" w:rsidRPr="00D43DB7">
              <w:rPr>
                <w:rFonts w:ascii="Calibri Light" w:hAnsi="Calibri Light"/>
                <w:b/>
                <w:sz w:val="22"/>
                <w:szCs w:val="22"/>
              </w:rPr>
              <w:t>M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6F596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6F596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77298" w:rsidRPr="006F5964" w:rsidRDefault="00477298" w:rsidP="001152EF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REGULAR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6F596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6F596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5373B" w:rsidRPr="006F5964" w:rsidRDefault="00F5373B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 xml:space="preserve">PRECÁRIO </w:t>
            </w:r>
          </w:p>
          <w:p w:rsidR="00477298" w:rsidRPr="006F5964" w:rsidRDefault="00F5373B" w:rsidP="00F5373B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</w:tr>
      <w:tr w:rsidR="00477298" w:rsidRPr="006F5964" w:rsidTr="00A53D71">
        <w:trPr>
          <w:cantSplit/>
          <w:trHeight w:val="397"/>
        </w:trPr>
        <w:tc>
          <w:tcPr>
            <w:tcW w:w="3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8D8D8"/>
          </w:tcPr>
          <w:p w:rsidR="00477298" w:rsidRPr="006F5964" w:rsidRDefault="00477298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7298" w:rsidRPr="006F5964" w:rsidRDefault="00477298" w:rsidP="00B3595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7298" w:rsidRPr="006F5964" w:rsidRDefault="00477298" w:rsidP="00B35958">
            <w:pPr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98" w:rsidRPr="006F5964" w:rsidRDefault="00477298" w:rsidP="00B35958">
            <w:pPr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1E0E38" w:rsidRPr="006F5964" w:rsidTr="00A53D71">
        <w:trPr>
          <w:cantSplit/>
          <w:trHeight w:val="1228"/>
        </w:trPr>
        <w:tc>
          <w:tcPr>
            <w:tcW w:w="936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0E38" w:rsidRPr="006F5964" w:rsidRDefault="001E0E38" w:rsidP="006D2E2A">
            <w:pPr>
              <w:pStyle w:val="Textodenotaderodap"/>
              <w:snapToGrid w:val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 xml:space="preserve">Observação: </w:t>
            </w:r>
            <w:r w:rsidRPr="006F5964">
              <w:rPr>
                <w:rFonts w:ascii="Calibri Light" w:hAnsi="Calibri Light"/>
                <w:sz w:val="18"/>
                <w:szCs w:val="18"/>
              </w:rPr>
              <w:t xml:space="preserve">Em cada campo, indicar o percentual (%) da avaliação correspondente, considerando-se o </w:t>
            </w:r>
            <w:r w:rsidRPr="006F5964">
              <w:rPr>
                <w:rFonts w:ascii="Calibri Light" w:hAnsi="Calibri Light"/>
                <w:sz w:val="18"/>
                <w:szCs w:val="18"/>
                <w:u w:val="single"/>
              </w:rPr>
              <w:t>ESTADO DE CONSERVAÇÃO dos PASSEIOS</w:t>
            </w:r>
            <w:r w:rsidRPr="006F5964">
              <w:rPr>
                <w:rFonts w:ascii="Calibri Light" w:hAnsi="Calibri Light"/>
                <w:sz w:val="18"/>
                <w:szCs w:val="18"/>
              </w:rPr>
              <w:t xml:space="preserve"> como BOM, REGULAR ou </w:t>
            </w:r>
            <w:r w:rsidR="00865946">
              <w:rPr>
                <w:rFonts w:ascii="Calibri Light" w:hAnsi="Calibri Light"/>
                <w:sz w:val="18"/>
                <w:szCs w:val="18"/>
              </w:rPr>
              <w:t>PRECÁRIO</w:t>
            </w:r>
            <w:r w:rsidRPr="006F5964">
              <w:rPr>
                <w:rFonts w:ascii="Calibri Light" w:hAnsi="Calibri Light"/>
                <w:sz w:val="18"/>
                <w:szCs w:val="18"/>
              </w:rPr>
              <w:t>. A soma dos percentuais deverá ser de 100%.</w:t>
            </w:r>
          </w:p>
          <w:p w:rsidR="001E0E38" w:rsidRPr="004F595A" w:rsidRDefault="001E0E38" w:rsidP="006D2E2A">
            <w:pPr>
              <w:pStyle w:val="Ttulo4"/>
              <w:numPr>
                <w:ilvl w:val="0"/>
                <w:numId w:val="0"/>
              </w:numPr>
              <w:snapToGrid w:val="0"/>
              <w:rPr>
                <w:rFonts w:ascii="Calibri Light" w:hAnsi="Calibri Light"/>
                <w:sz w:val="20"/>
              </w:rPr>
            </w:pPr>
            <w:r w:rsidRPr="004F595A">
              <w:rPr>
                <w:rFonts w:ascii="Calibri Light" w:hAnsi="Calibri Light"/>
                <w:b/>
                <w:sz w:val="20"/>
              </w:rPr>
              <w:t>COMENTÁRIOS GERAIS:</w:t>
            </w:r>
          </w:p>
        </w:tc>
      </w:tr>
      <w:tr w:rsidR="00477298" w:rsidRPr="006F5964" w:rsidTr="008811E5">
        <w:trPr>
          <w:cantSplit/>
          <w:trHeight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E0E38" w:rsidRPr="006F5964" w:rsidRDefault="002C397F" w:rsidP="00B21332">
            <w:pPr>
              <w:pStyle w:val="Ttulo4"/>
              <w:tabs>
                <w:tab w:val="left" w:pos="0"/>
              </w:tabs>
              <w:snapToGrid w:val="0"/>
              <w:spacing w:before="120" w:after="120"/>
              <w:ind w:firstLine="70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2.1 PAVIMENTAÇÃO</w:t>
            </w:r>
            <w:r w:rsidR="001E0E38" w:rsidRPr="006F5964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E0E38" w:rsidRPr="006F5964" w:rsidRDefault="001E0E38" w:rsidP="00FF494E">
            <w:pPr>
              <w:pStyle w:val="Ttulo4"/>
              <w:tabs>
                <w:tab w:val="left" w:pos="0"/>
              </w:tabs>
              <w:snapToGrid w:val="0"/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(X)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E0E38" w:rsidRPr="006F5964" w:rsidRDefault="001E0E38" w:rsidP="008811E5">
            <w:pPr>
              <w:pStyle w:val="Ttulo4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0E38" w:rsidRPr="006F5964" w:rsidRDefault="001E0E38" w:rsidP="004B6975">
            <w:pPr>
              <w:pStyle w:val="Ttulo4"/>
              <w:tabs>
                <w:tab w:val="left" w:pos="0"/>
              </w:tabs>
              <w:snapToGrid w:val="0"/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(X)</w:t>
            </w:r>
          </w:p>
        </w:tc>
      </w:tr>
      <w:tr w:rsidR="00477298" w:rsidRPr="006F5964" w:rsidTr="00A53D71">
        <w:trPr>
          <w:cantSplit/>
          <w:trHeight w:val="283"/>
        </w:trPr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E38" w:rsidRPr="006F5964" w:rsidRDefault="001E0E38" w:rsidP="001D560D">
            <w:pPr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 xml:space="preserve">CALÇADA PORTUGUESA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E38" w:rsidRPr="006F5964" w:rsidRDefault="001E0E38" w:rsidP="006D377C">
            <w:pPr>
              <w:spacing w:before="12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E38" w:rsidRPr="006F5964" w:rsidRDefault="001E0E38" w:rsidP="001D560D">
            <w:pPr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PEDRA</w:t>
            </w:r>
            <w:r w:rsidR="001D560D" w:rsidRPr="006F5964">
              <w:rPr>
                <w:rFonts w:ascii="Calibri Light" w:hAnsi="Calibri Light"/>
              </w:rPr>
              <w:t xml:space="preserve"> </w:t>
            </w:r>
            <w:r w:rsidR="006D377C" w:rsidRPr="006F5964">
              <w:rPr>
                <w:rFonts w:ascii="Calibri Light" w:hAnsi="Calibri Light"/>
              </w:rPr>
              <w:t>(e</w:t>
            </w:r>
            <w:r w:rsidRPr="006F5964">
              <w:rPr>
                <w:rFonts w:ascii="Calibri Light" w:hAnsi="Calibri Light"/>
              </w:rPr>
              <w:t>specificar o tipo)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E38" w:rsidRPr="006F5964" w:rsidRDefault="001E0E38" w:rsidP="006D377C">
            <w:pPr>
              <w:spacing w:before="120"/>
              <w:jc w:val="center"/>
              <w:rPr>
                <w:rFonts w:ascii="Calibri Light" w:hAnsi="Calibri Light"/>
                <w:b/>
              </w:rPr>
            </w:pPr>
          </w:p>
        </w:tc>
      </w:tr>
      <w:tr w:rsidR="00477298" w:rsidRPr="006F5964" w:rsidTr="00A53D71">
        <w:trPr>
          <w:cantSplit/>
          <w:trHeight w:val="283"/>
        </w:trPr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E38" w:rsidRPr="006F5964" w:rsidRDefault="001E0E38" w:rsidP="001D560D">
            <w:pPr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CIMENTADO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E38" w:rsidRPr="006F5964" w:rsidRDefault="001E0E38" w:rsidP="006D377C">
            <w:pPr>
              <w:snapToGrid w:val="0"/>
              <w:spacing w:before="12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E38" w:rsidRPr="006F5964" w:rsidRDefault="001E0E38" w:rsidP="001D560D">
            <w:pPr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TERRA COMPACTADA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E38" w:rsidRPr="006F5964" w:rsidRDefault="001E0E38" w:rsidP="006D377C">
            <w:pPr>
              <w:spacing w:before="120"/>
              <w:jc w:val="center"/>
              <w:rPr>
                <w:rFonts w:ascii="Calibri Light" w:hAnsi="Calibri Light"/>
                <w:b/>
              </w:rPr>
            </w:pPr>
          </w:p>
        </w:tc>
      </w:tr>
      <w:tr w:rsidR="00477298" w:rsidRPr="006F5964" w:rsidTr="00A53D71">
        <w:trPr>
          <w:cantSplit/>
          <w:trHeight w:val="283"/>
        </w:trPr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E38" w:rsidRPr="006F5964" w:rsidRDefault="001E0E38" w:rsidP="001D560D">
            <w:pPr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LADRILHO HIDRÁULICO / CERÂMICA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E38" w:rsidRPr="006F5964" w:rsidRDefault="001E0E38" w:rsidP="006D377C">
            <w:pPr>
              <w:spacing w:before="12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E38" w:rsidRPr="006F5964" w:rsidRDefault="001E0E38" w:rsidP="00133A45">
            <w:pPr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OUTROS (</w:t>
            </w:r>
            <w:r w:rsidR="006D377C" w:rsidRPr="006F5964">
              <w:rPr>
                <w:rFonts w:ascii="Calibri Light" w:hAnsi="Calibri Light"/>
              </w:rPr>
              <w:t>d</w:t>
            </w:r>
            <w:r w:rsidRPr="006F5964">
              <w:rPr>
                <w:rFonts w:ascii="Calibri Light" w:hAnsi="Calibri Light"/>
              </w:rPr>
              <w:t>escrever abaixo)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E38" w:rsidRPr="006F5964" w:rsidRDefault="001E0E38" w:rsidP="006D377C">
            <w:pPr>
              <w:spacing w:before="120"/>
              <w:jc w:val="center"/>
              <w:rPr>
                <w:rFonts w:ascii="Calibri Light" w:hAnsi="Calibri Light"/>
                <w:b/>
              </w:rPr>
            </w:pPr>
          </w:p>
        </w:tc>
      </w:tr>
      <w:tr w:rsidR="001E0E38" w:rsidRPr="006F5964" w:rsidTr="00A548D4">
        <w:trPr>
          <w:cantSplit/>
          <w:trHeight w:val="737"/>
        </w:trPr>
        <w:tc>
          <w:tcPr>
            <w:tcW w:w="936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38" w:rsidRPr="004F595A" w:rsidRDefault="001E0E38" w:rsidP="00791C96">
            <w:pPr>
              <w:spacing w:after="120"/>
              <w:rPr>
                <w:rFonts w:ascii="Calibri Light" w:hAnsi="Calibri Light"/>
              </w:rPr>
            </w:pPr>
            <w:r w:rsidRPr="004F595A">
              <w:rPr>
                <w:rFonts w:ascii="Calibri Light" w:hAnsi="Calibri Light"/>
                <w:b/>
              </w:rPr>
              <w:t>DESCRIÇÃO:</w:t>
            </w:r>
            <w:r w:rsidRPr="004F595A">
              <w:rPr>
                <w:rFonts w:ascii="Calibri Light" w:hAnsi="Calibri Light"/>
              </w:rPr>
              <w:t xml:space="preserve"> </w:t>
            </w:r>
          </w:p>
        </w:tc>
      </w:tr>
      <w:tr w:rsidR="001E0E38" w:rsidRPr="006F5964" w:rsidTr="00A548D4">
        <w:trPr>
          <w:cantSplit/>
          <w:trHeight w:val="737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38" w:rsidRPr="004F595A" w:rsidRDefault="001E0E38" w:rsidP="00791C96">
            <w:pPr>
              <w:spacing w:after="120"/>
              <w:rPr>
                <w:rFonts w:ascii="Calibri Light" w:hAnsi="Calibri Light"/>
              </w:rPr>
            </w:pPr>
            <w:r w:rsidRPr="004F595A">
              <w:rPr>
                <w:rFonts w:ascii="Calibri Light" w:hAnsi="Calibri Light"/>
                <w:b/>
              </w:rPr>
              <w:t>DANOS VERIFICADOS</w:t>
            </w:r>
            <w:r w:rsidR="00594C32" w:rsidRPr="004F595A">
              <w:rPr>
                <w:rFonts w:ascii="Calibri Light" w:hAnsi="Calibri Light"/>
                <w:b/>
              </w:rPr>
              <w:t>/ OUTROS COMENTÁRIOS</w:t>
            </w:r>
            <w:r w:rsidRPr="004F595A">
              <w:rPr>
                <w:rFonts w:ascii="Calibri Light" w:hAnsi="Calibri Light"/>
                <w:b/>
              </w:rPr>
              <w:t>:</w:t>
            </w:r>
          </w:p>
        </w:tc>
      </w:tr>
      <w:tr w:rsidR="001C3E46" w:rsidRPr="006F5964" w:rsidTr="001C3E46">
        <w:trPr>
          <w:cantSplit/>
          <w:trHeight w:hRule="exact" w:val="397"/>
        </w:trPr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1C3E46" w:rsidRPr="006F5964" w:rsidRDefault="001C3E46" w:rsidP="00827362">
            <w:pPr>
              <w:spacing w:before="240"/>
              <w:ind w:firstLine="70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2.2 CIRCULAÇÃO DE PEDESTRES</w:t>
            </w:r>
          </w:p>
        </w:tc>
        <w:tc>
          <w:tcPr>
            <w:tcW w:w="5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3E46" w:rsidRPr="006F5964" w:rsidRDefault="001C3E46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ESTADO DE CONSERVAÇÃO</w:t>
            </w:r>
          </w:p>
        </w:tc>
      </w:tr>
      <w:tr w:rsidR="001C3E46" w:rsidRPr="006F5964" w:rsidTr="009E5F98">
        <w:trPr>
          <w:cantSplit/>
          <w:trHeight w:hRule="exact" w:val="510"/>
        </w:trPr>
        <w:tc>
          <w:tcPr>
            <w:tcW w:w="3608" w:type="dxa"/>
            <w:vMerge/>
            <w:tcBorders>
              <w:left w:val="single" w:sz="4" w:space="0" w:color="000000"/>
            </w:tcBorders>
            <w:shd w:val="clear" w:color="auto" w:fill="D8D8D8"/>
          </w:tcPr>
          <w:p w:rsidR="001C3E46" w:rsidRPr="006F5964" w:rsidRDefault="001C3E46" w:rsidP="00827362">
            <w:pPr>
              <w:spacing w:before="240"/>
              <w:ind w:firstLine="7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3E46" w:rsidRPr="006F5964" w:rsidRDefault="001C3E46" w:rsidP="00D43DB7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BO</w:t>
            </w:r>
            <w:r w:rsidR="00D43DB7">
              <w:rPr>
                <w:rFonts w:ascii="Calibri Light" w:hAnsi="Calibri Light"/>
                <w:b/>
                <w:sz w:val="22"/>
                <w:szCs w:val="22"/>
              </w:rPr>
              <w:t>M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6F596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6F596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3E46" w:rsidRPr="006F5964" w:rsidRDefault="001C3E46" w:rsidP="001152EF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REGULAR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6F596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6F596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3E46" w:rsidRPr="006F5964" w:rsidRDefault="001C3E46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43DB7">
              <w:rPr>
                <w:rFonts w:ascii="Calibri Light" w:hAnsi="Calibri Light"/>
                <w:b/>
                <w:sz w:val="22"/>
                <w:szCs w:val="22"/>
              </w:rPr>
              <w:t>PRECÁRIO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  <w:p w:rsidR="001C3E46" w:rsidRPr="006F5964" w:rsidRDefault="001C3E46" w:rsidP="00F5373B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</w:tr>
      <w:tr w:rsidR="001C3E46" w:rsidRPr="006F5964" w:rsidTr="009E5F98">
        <w:trPr>
          <w:cantSplit/>
          <w:trHeight w:val="397"/>
        </w:trPr>
        <w:tc>
          <w:tcPr>
            <w:tcW w:w="3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3E46" w:rsidRPr="006F5964" w:rsidRDefault="001C3E46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3E46" w:rsidRPr="00626FAA" w:rsidRDefault="001C3E46" w:rsidP="00B21332">
            <w:pPr>
              <w:pStyle w:val="Textodenotaderodap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1C3E46" w:rsidRPr="00626FAA" w:rsidRDefault="001C3E46" w:rsidP="00B21332">
            <w:pPr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46" w:rsidRPr="00626FAA" w:rsidRDefault="001C3E46" w:rsidP="00B21332">
            <w:pPr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1E0E38" w:rsidRPr="006F5964" w:rsidTr="00A53D71">
        <w:trPr>
          <w:cantSplit/>
          <w:trHeight w:val="340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E38" w:rsidRPr="006F5964" w:rsidRDefault="001E0E38" w:rsidP="00865946">
            <w:pPr>
              <w:snapToGrid w:val="0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 xml:space="preserve">Observação: </w:t>
            </w:r>
            <w:r w:rsidRPr="006F5964">
              <w:rPr>
                <w:rFonts w:ascii="Calibri Light" w:hAnsi="Calibri Light"/>
                <w:sz w:val="18"/>
                <w:szCs w:val="18"/>
              </w:rPr>
              <w:t xml:space="preserve">Em cada campo, indicar o percentual (%) da avaliação correspondente, considerando-se a FACILIDADE DE CIRCULAÇÃO como BOA, REGULAR ou </w:t>
            </w:r>
            <w:r w:rsidR="00865946">
              <w:rPr>
                <w:rFonts w:ascii="Calibri Light" w:hAnsi="Calibri Light"/>
                <w:sz w:val="18"/>
                <w:szCs w:val="18"/>
              </w:rPr>
              <w:t>PRECÁRIO</w:t>
            </w:r>
            <w:r w:rsidRPr="006F5964">
              <w:rPr>
                <w:rFonts w:ascii="Calibri Light" w:hAnsi="Calibri Light"/>
                <w:sz w:val="18"/>
                <w:szCs w:val="18"/>
              </w:rPr>
              <w:t>. A soma dos percentuais deverá ser de 100%.</w:t>
            </w:r>
          </w:p>
        </w:tc>
      </w:tr>
      <w:tr w:rsidR="00477298" w:rsidRPr="006F5964" w:rsidTr="00A53D71">
        <w:trPr>
          <w:cantSplit/>
          <w:trHeight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E0E38" w:rsidRPr="006F5964" w:rsidRDefault="001E0E38" w:rsidP="001152EF">
            <w:pPr>
              <w:pStyle w:val="Ttulo5"/>
              <w:numPr>
                <w:ilvl w:val="0"/>
                <w:numId w:val="0"/>
              </w:numPr>
              <w:ind w:left="610" w:hanging="542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6F5964">
              <w:rPr>
                <w:rFonts w:ascii="Calibri Light" w:hAnsi="Calibri Light"/>
                <w:sz w:val="22"/>
                <w:szCs w:val="22"/>
              </w:rPr>
              <w:t xml:space="preserve">2.2.1  </w:t>
            </w:r>
            <w:r w:rsidR="006D377C" w:rsidRPr="006F596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6F5964">
              <w:rPr>
                <w:rFonts w:ascii="Calibri Light" w:hAnsi="Calibri Light"/>
                <w:sz w:val="22"/>
                <w:szCs w:val="22"/>
              </w:rPr>
              <w:t>CONDIÇÕES DE CIRCULAÇÃO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E0E38" w:rsidRPr="006F5964" w:rsidRDefault="001E0E38" w:rsidP="004B6975">
            <w:pPr>
              <w:pStyle w:val="Ttulo5"/>
              <w:tabs>
                <w:tab w:val="left" w:pos="0"/>
              </w:tabs>
              <w:snapToGrid w:val="0"/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6F5964">
              <w:rPr>
                <w:rFonts w:ascii="Calibri Light" w:hAnsi="Calibri Light"/>
                <w:sz w:val="22"/>
                <w:szCs w:val="22"/>
              </w:rPr>
              <w:t>(X)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E0E38" w:rsidRPr="006F5964" w:rsidRDefault="001E0E38" w:rsidP="004B6975">
            <w:pPr>
              <w:pStyle w:val="Ttulo5"/>
              <w:tabs>
                <w:tab w:val="left" w:pos="0"/>
              </w:tabs>
              <w:snapToGrid w:val="0"/>
              <w:spacing w:before="12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0E38" w:rsidRPr="006F5964" w:rsidRDefault="001E0E38" w:rsidP="004B6975">
            <w:pPr>
              <w:pStyle w:val="Ttulo5"/>
              <w:tabs>
                <w:tab w:val="left" w:pos="0"/>
              </w:tabs>
              <w:snapToGrid w:val="0"/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6F5964">
              <w:rPr>
                <w:rFonts w:ascii="Calibri Light" w:hAnsi="Calibri Light"/>
                <w:sz w:val="22"/>
                <w:szCs w:val="22"/>
              </w:rPr>
              <w:t>(X)</w:t>
            </w:r>
          </w:p>
        </w:tc>
      </w:tr>
      <w:tr w:rsidR="00477298" w:rsidRPr="006F5964" w:rsidTr="00A53D71">
        <w:trPr>
          <w:cantSplit/>
          <w:trHeight w:val="283"/>
        </w:trPr>
        <w:tc>
          <w:tcPr>
            <w:tcW w:w="36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0E38" w:rsidRPr="00865946" w:rsidRDefault="001E0E38" w:rsidP="001D560D">
            <w:pPr>
              <w:spacing w:before="120"/>
              <w:rPr>
                <w:rFonts w:ascii="Calibri Light" w:hAnsi="Calibri Light"/>
              </w:rPr>
            </w:pPr>
            <w:r w:rsidRPr="00865946">
              <w:rPr>
                <w:rFonts w:ascii="Calibri Light" w:hAnsi="Calibri Light"/>
              </w:rPr>
              <w:t>ACESSIBILIDADE POR RAMPAS</w:t>
            </w:r>
          </w:p>
        </w:tc>
        <w:tc>
          <w:tcPr>
            <w:tcW w:w="8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0E38" w:rsidRPr="00626FAA" w:rsidRDefault="001E0E38" w:rsidP="001D560D">
            <w:pPr>
              <w:snapToGrid w:val="0"/>
              <w:spacing w:before="12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18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0E38" w:rsidRPr="006F5964" w:rsidRDefault="001E0E38" w:rsidP="001D560D">
            <w:pPr>
              <w:snapToGrid w:val="0"/>
              <w:spacing w:before="120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 xml:space="preserve">OBSTÁCULOS À PASSAGEM DE PEDESTRES 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E38" w:rsidRPr="00626FAA" w:rsidRDefault="001E0E38" w:rsidP="001D560D">
            <w:pPr>
              <w:snapToGrid w:val="0"/>
              <w:spacing w:before="120"/>
              <w:jc w:val="center"/>
              <w:rPr>
                <w:rFonts w:ascii="Calibri Light" w:hAnsi="Calibri Light"/>
                <w:b/>
              </w:rPr>
            </w:pPr>
          </w:p>
        </w:tc>
      </w:tr>
      <w:tr w:rsidR="00477298" w:rsidRPr="006F5964" w:rsidTr="00A53D71">
        <w:trPr>
          <w:cantSplit/>
          <w:trHeight w:val="28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0E38" w:rsidRPr="00865946" w:rsidRDefault="001E0E38" w:rsidP="001D560D">
            <w:pPr>
              <w:spacing w:before="120" w:after="60"/>
              <w:rPr>
                <w:rFonts w:ascii="Calibri Light" w:hAnsi="Calibri Light"/>
              </w:rPr>
            </w:pPr>
            <w:r w:rsidRPr="00865946">
              <w:rPr>
                <w:rFonts w:ascii="Calibri Light" w:hAnsi="Calibri Light"/>
              </w:rPr>
              <w:t xml:space="preserve">FAIXAS DE TRAVESSIA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0E38" w:rsidRPr="00626FAA" w:rsidRDefault="001E0E38" w:rsidP="001D560D">
            <w:pPr>
              <w:snapToGrid w:val="0"/>
              <w:spacing w:before="12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0E38" w:rsidRPr="006F5964" w:rsidRDefault="001E0E38" w:rsidP="001D560D">
            <w:pPr>
              <w:snapToGrid w:val="0"/>
              <w:spacing w:before="120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SINALIZAÇÃO PARA PEDESTRES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E38" w:rsidRPr="00626FAA" w:rsidRDefault="001E0E38" w:rsidP="001D560D">
            <w:pPr>
              <w:snapToGrid w:val="0"/>
              <w:spacing w:before="120"/>
              <w:jc w:val="center"/>
              <w:rPr>
                <w:rFonts w:ascii="Calibri Light" w:hAnsi="Calibri Light"/>
                <w:b/>
              </w:rPr>
            </w:pPr>
          </w:p>
        </w:tc>
      </w:tr>
      <w:tr w:rsidR="001E0E38" w:rsidRPr="006F5964" w:rsidTr="002C397F">
        <w:trPr>
          <w:cantSplit/>
          <w:trHeight w:val="567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E38" w:rsidRPr="00865946" w:rsidRDefault="001E0E38" w:rsidP="00090440">
            <w:pPr>
              <w:shd w:val="clear" w:color="auto" w:fill="FFFFFF"/>
              <w:rPr>
                <w:rFonts w:ascii="Calibri Light" w:hAnsi="Calibri Light"/>
              </w:rPr>
            </w:pPr>
            <w:r w:rsidRPr="00865946">
              <w:rPr>
                <w:rFonts w:ascii="Calibri Light" w:hAnsi="Calibri Light"/>
                <w:b/>
              </w:rPr>
              <w:t>DESCRIÇÃO:</w:t>
            </w:r>
            <w:r w:rsidRPr="00865946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1E0E38" w:rsidRPr="006F5964" w:rsidTr="00A548D4">
        <w:trPr>
          <w:cantSplit/>
          <w:trHeight w:val="737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0E38" w:rsidRPr="00865946" w:rsidRDefault="001E0E38" w:rsidP="00B35958">
            <w:pPr>
              <w:snapToGrid w:val="0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  <w:b/>
              </w:rPr>
              <w:t>DANOS VERIFICADOS</w:t>
            </w:r>
            <w:r w:rsidR="00594C32" w:rsidRPr="006F5964">
              <w:rPr>
                <w:rFonts w:ascii="Calibri Light" w:hAnsi="Calibri Light"/>
                <w:b/>
              </w:rPr>
              <w:t>/ OUTROS COMENTÁRIOS</w:t>
            </w:r>
            <w:r w:rsidRPr="006F5964">
              <w:rPr>
                <w:rFonts w:ascii="Calibri Light" w:hAnsi="Calibri Light"/>
                <w:b/>
              </w:rPr>
              <w:t>:</w:t>
            </w:r>
            <w:r w:rsidR="00865946">
              <w:rPr>
                <w:rFonts w:ascii="Calibri Light" w:hAnsi="Calibri Light"/>
              </w:rPr>
              <w:t xml:space="preserve"> (Verificar se a introdução da acessibilidade é compatível com o bem tombado)</w:t>
            </w:r>
          </w:p>
        </w:tc>
      </w:tr>
    </w:tbl>
    <w:p w:rsidR="00AA4871" w:rsidRDefault="00AA4871" w:rsidP="00FE3808">
      <w:pPr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Fotos mostrando o estado de conservação dos passei</w:t>
      </w:r>
      <w:r w:rsidR="00632EF9">
        <w:rPr>
          <w:rFonts w:asciiTheme="minorHAnsi" w:hAnsiTheme="minorHAnsi"/>
          <w:sz w:val="18"/>
          <w:szCs w:val="18"/>
        </w:rPr>
        <w:t>os e as condições de circulação</w:t>
      </w:r>
    </w:p>
    <w:tbl>
      <w:tblPr>
        <w:tblW w:w="932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4"/>
        <w:gridCol w:w="850"/>
        <w:gridCol w:w="3911"/>
        <w:gridCol w:w="957"/>
      </w:tblGrid>
      <w:tr w:rsidR="00015D92" w:rsidRPr="006F5964" w:rsidTr="008811E5">
        <w:trPr>
          <w:cantSplit/>
          <w:trHeight w:val="737"/>
        </w:trPr>
        <w:tc>
          <w:tcPr>
            <w:tcW w:w="3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6F5964" w:rsidRDefault="0041014D" w:rsidP="00503269">
            <w:pPr>
              <w:pStyle w:val="Ttulo5"/>
              <w:tabs>
                <w:tab w:val="left" w:pos="0"/>
              </w:tabs>
              <w:snapToGrid w:val="0"/>
              <w:spacing w:before="120" w:after="120"/>
              <w:ind w:firstLine="70"/>
              <w:jc w:val="left"/>
              <w:rPr>
                <w:rFonts w:ascii="Calibri Light" w:hAnsi="Calibri Light"/>
                <w:sz w:val="22"/>
                <w:szCs w:val="22"/>
              </w:rPr>
            </w:pPr>
            <w:proofErr w:type="gramStart"/>
            <w:r>
              <w:rPr>
                <w:rFonts w:ascii="Calibri Light" w:hAnsi="Calibri Light"/>
                <w:sz w:val="22"/>
                <w:szCs w:val="22"/>
              </w:rPr>
              <w:lastRenderedPageBreak/>
              <w:t xml:space="preserve">2.3 </w:t>
            </w:r>
            <w:r w:rsidR="00CB03DC" w:rsidRPr="006F5964">
              <w:rPr>
                <w:rFonts w:ascii="Calibri Light" w:hAnsi="Calibri Light"/>
                <w:sz w:val="22"/>
                <w:szCs w:val="22"/>
              </w:rPr>
              <w:t>MOBILIÁRIO</w:t>
            </w:r>
            <w:r w:rsidR="00D832F1" w:rsidRPr="006F596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CB03DC" w:rsidRPr="006F5964">
              <w:rPr>
                <w:rFonts w:ascii="Calibri Light" w:hAnsi="Calibri Light"/>
                <w:sz w:val="22"/>
                <w:szCs w:val="22"/>
              </w:rPr>
              <w:t>URBANO</w:t>
            </w:r>
            <w:proofErr w:type="gramEnd"/>
            <w:r w:rsidR="005F405A" w:rsidRPr="006F5964">
              <w:rPr>
                <w:rFonts w:ascii="Calibri Light" w:hAnsi="Calibri Light"/>
                <w:sz w:val="22"/>
                <w:szCs w:val="22"/>
              </w:rPr>
              <w:t xml:space="preserve"> INSTALADO NOS PASSEIOS DAS VIAS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6F5964" w:rsidRDefault="00CB03DC" w:rsidP="008811E5">
            <w:pPr>
              <w:pStyle w:val="Ttulo5"/>
              <w:tabs>
                <w:tab w:val="left" w:pos="0"/>
              </w:tabs>
              <w:snapToGrid w:val="0"/>
              <w:spacing w:before="120" w:after="120"/>
              <w:rPr>
                <w:rFonts w:ascii="Calibri Light" w:hAnsi="Calibri Light"/>
                <w:sz w:val="22"/>
                <w:szCs w:val="22"/>
              </w:rPr>
            </w:pPr>
            <w:r w:rsidRPr="006F5964">
              <w:rPr>
                <w:rFonts w:ascii="Calibri Light" w:hAnsi="Calibri Light"/>
                <w:sz w:val="22"/>
                <w:szCs w:val="22"/>
              </w:rPr>
              <w:t>(X)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6F5964" w:rsidRDefault="00CB03DC" w:rsidP="008811E5">
            <w:pPr>
              <w:pStyle w:val="Ttulo5"/>
              <w:tabs>
                <w:tab w:val="left" w:pos="0"/>
              </w:tabs>
              <w:snapToGrid w:val="0"/>
              <w:spacing w:before="120" w:after="12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6F5964" w:rsidRDefault="00CB03DC" w:rsidP="008811E5">
            <w:pPr>
              <w:pStyle w:val="Ttulo5"/>
              <w:tabs>
                <w:tab w:val="left" w:pos="0"/>
              </w:tabs>
              <w:snapToGrid w:val="0"/>
              <w:spacing w:before="120" w:after="120"/>
              <w:rPr>
                <w:rFonts w:ascii="Calibri Light" w:hAnsi="Calibri Light"/>
                <w:sz w:val="22"/>
                <w:szCs w:val="22"/>
              </w:rPr>
            </w:pPr>
            <w:r w:rsidRPr="006F5964">
              <w:rPr>
                <w:rFonts w:ascii="Calibri Light" w:hAnsi="Calibri Light"/>
                <w:sz w:val="22"/>
                <w:szCs w:val="22"/>
              </w:rPr>
              <w:t>(X)</w:t>
            </w:r>
          </w:p>
        </w:tc>
      </w:tr>
      <w:tr w:rsidR="00015D92" w:rsidRPr="006F5964" w:rsidTr="00AA4871">
        <w:trPr>
          <w:cantSplit/>
          <w:trHeight w:val="283"/>
        </w:trPr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3DC" w:rsidRPr="00090440" w:rsidRDefault="009706EE" w:rsidP="009706EE">
            <w:pPr>
              <w:rPr>
                <w:rFonts w:ascii="Calibri Light" w:hAnsi="Calibri Light"/>
              </w:rPr>
            </w:pPr>
            <w:r w:rsidRPr="00090440">
              <w:rPr>
                <w:rFonts w:ascii="Calibri Light" w:hAnsi="Calibri Light"/>
              </w:rPr>
              <w:t>BANCO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3DC" w:rsidRPr="00632EF9" w:rsidRDefault="00CB03DC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3DC" w:rsidRPr="00090440" w:rsidRDefault="009706EE" w:rsidP="009706EE">
            <w:pPr>
              <w:rPr>
                <w:rFonts w:ascii="Calibri Light" w:hAnsi="Calibri Light"/>
              </w:rPr>
            </w:pPr>
            <w:r w:rsidRPr="00090440">
              <w:rPr>
                <w:rFonts w:ascii="Calibri Light" w:hAnsi="Calibri Light"/>
              </w:rPr>
              <w:t xml:space="preserve">LIXEIRA 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03DC" w:rsidRPr="006F5964" w:rsidRDefault="00CB03DC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</w:tr>
      <w:tr w:rsidR="009706EE" w:rsidRPr="006F5964" w:rsidTr="00AA4871">
        <w:trPr>
          <w:cantSplit/>
          <w:trHeight w:val="283"/>
        </w:trPr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EE" w:rsidRPr="00632EF9" w:rsidRDefault="009706EE" w:rsidP="00D15050">
            <w:pPr>
              <w:rPr>
                <w:rFonts w:ascii="Calibri Light" w:hAnsi="Calibri Light"/>
              </w:rPr>
            </w:pPr>
            <w:r w:rsidRPr="00632EF9">
              <w:rPr>
                <w:rFonts w:ascii="Calibri Light" w:hAnsi="Calibri Light"/>
              </w:rPr>
              <w:t>CAIXA DE CORREIO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EE" w:rsidRPr="00632EF9" w:rsidRDefault="009706EE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EE" w:rsidRPr="00632EF9" w:rsidRDefault="009706EE" w:rsidP="009706EE">
            <w:pPr>
              <w:rPr>
                <w:rFonts w:ascii="Calibri Light" w:hAnsi="Calibri Light"/>
              </w:rPr>
            </w:pPr>
            <w:r w:rsidRPr="00632EF9">
              <w:rPr>
                <w:rFonts w:ascii="Calibri Light" w:hAnsi="Calibri Light"/>
              </w:rPr>
              <w:t>MONUMENTO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EE" w:rsidRPr="006F5964" w:rsidRDefault="009706EE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</w:tr>
      <w:tr w:rsidR="009706EE" w:rsidRPr="006F5964" w:rsidTr="00AA4871">
        <w:trPr>
          <w:cantSplit/>
          <w:trHeight w:val="283"/>
        </w:trPr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EE" w:rsidRPr="00632EF9" w:rsidRDefault="009706EE" w:rsidP="009706EE">
            <w:pPr>
              <w:rPr>
                <w:rFonts w:ascii="Calibri Light" w:hAnsi="Calibri Light"/>
              </w:rPr>
            </w:pPr>
            <w:r w:rsidRPr="00632EF9">
              <w:rPr>
                <w:rFonts w:ascii="Calibri Light" w:hAnsi="Calibri Light"/>
              </w:rPr>
              <w:t>CHAFARIZ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EE" w:rsidRPr="00632EF9" w:rsidRDefault="009706EE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EE" w:rsidRPr="00632EF9" w:rsidRDefault="009706EE" w:rsidP="004B6975">
            <w:pPr>
              <w:rPr>
                <w:rFonts w:ascii="Calibri Light" w:hAnsi="Calibri Light"/>
              </w:rPr>
            </w:pPr>
            <w:r w:rsidRPr="00632EF9">
              <w:rPr>
                <w:rFonts w:ascii="Calibri Light" w:hAnsi="Calibri Light"/>
              </w:rPr>
              <w:t>PARADA DE ÔNIBUS C/ ABRIGO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EE" w:rsidRPr="006F5964" w:rsidRDefault="009706EE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</w:tr>
      <w:tr w:rsidR="009706EE" w:rsidRPr="006F5964" w:rsidTr="00AA4871">
        <w:trPr>
          <w:cantSplit/>
          <w:trHeight w:val="283"/>
        </w:trPr>
        <w:tc>
          <w:tcPr>
            <w:tcW w:w="36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06EE" w:rsidRPr="00632EF9" w:rsidRDefault="009706EE" w:rsidP="004B6975">
            <w:pPr>
              <w:rPr>
                <w:rFonts w:ascii="Calibri Light" w:hAnsi="Calibri Light"/>
              </w:rPr>
            </w:pPr>
            <w:r w:rsidRPr="00632EF9">
              <w:rPr>
                <w:rFonts w:ascii="Calibri Light" w:hAnsi="Calibri Light"/>
              </w:rPr>
              <w:t>ILUMINAÇÃO</w:t>
            </w:r>
            <w:r w:rsidRPr="00632EF9">
              <w:rPr>
                <w:rFonts w:ascii="Calibri Light" w:hAnsi="Calibri Light"/>
                <w:b/>
              </w:rPr>
              <w:t xml:space="preserve"> </w:t>
            </w:r>
            <w:r w:rsidRPr="00632EF9">
              <w:rPr>
                <w:rFonts w:ascii="Calibri Light" w:hAnsi="Calibri Light"/>
              </w:rPr>
              <w:t>PÚBLICA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06EE" w:rsidRPr="00632EF9" w:rsidRDefault="009706EE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1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06EE" w:rsidRPr="00632EF9" w:rsidRDefault="009706EE" w:rsidP="004B6975">
            <w:pPr>
              <w:rPr>
                <w:rFonts w:ascii="Calibri Light" w:hAnsi="Calibri Light"/>
              </w:rPr>
            </w:pPr>
            <w:r w:rsidRPr="00632EF9">
              <w:rPr>
                <w:rFonts w:ascii="Calibri Light" w:hAnsi="Calibri Light"/>
              </w:rPr>
              <w:t>TELEFONE</w:t>
            </w:r>
            <w:r w:rsidRPr="00632EF9">
              <w:rPr>
                <w:rFonts w:ascii="Calibri Light" w:hAnsi="Calibri Light"/>
                <w:b/>
              </w:rPr>
              <w:t xml:space="preserve"> </w:t>
            </w:r>
            <w:r w:rsidRPr="00632EF9">
              <w:rPr>
                <w:rFonts w:ascii="Calibri Light" w:hAnsi="Calibri Light"/>
              </w:rPr>
              <w:t>PÚBLICO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EE" w:rsidRPr="006F5964" w:rsidRDefault="009706EE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</w:tr>
      <w:tr w:rsidR="009706EE" w:rsidRPr="006F5964" w:rsidTr="00A548D4">
        <w:trPr>
          <w:cantSplit/>
          <w:trHeight w:val="737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EE" w:rsidRPr="006F5964" w:rsidRDefault="009706EE" w:rsidP="00B35958">
            <w:pPr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  <w:b/>
              </w:rPr>
              <w:t>DESCRIÇÃO:</w:t>
            </w:r>
          </w:p>
        </w:tc>
      </w:tr>
      <w:tr w:rsidR="009706EE" w:rsidRPr="006F5964" w:rsidTr="00A548D4">
        <w:trPr>
          <w:cantSplit/>
          <w:trHeight w:val="737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6EE" w:rsidRPr="00090440" w:rsidRDefault="009706EE" w:rsidP="00B35958">
            <w:pPr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  <w:b/>
              </w:rPr>
              <w:t>DANOS VERIFICADOS</w:t>
            </w:r>
            <w:r w:rsidR="00594C32" w:rsidRPr="006F5964">
              <w:rPr>
                <w:rFonts w:ascii="Calibri Light" w:hAnsi="Calibri Light"/>
                <w:b/>
              </w:rPr>
              <w:t>/ OUTROS COMENTÁRIOS</w:t>
            </w:r>
            <w:r w:rsidRPr="006F5964">
              <w:rPr>
                <w:rFonts w:ascii="Calibri Light" w:hAnsi="Calibri Light"/>
                <w:b/>
              </w:rPr>
              <w:t>:</w:t>
            </w:r>
            <w:r w:rsidR="00090440">
              <w:rPr>
                <w:rFonts w:ascii="Calibri Light" w:hAnsi="Calibri Light"/>
                <w:b/>
              </w:rPr>
              <w:t xml:space="preserve"> </w:t>
            </w:r>
            <w:r w:rsidR="00090440">
              <w:rPr>
                <w:rFonts w:ascii="Calibri Light" w:hAnsi="Calibri Light"/>
              </w:rPr>
              <w:t>(Verificar se o mobiliário urbano não interfere de forma negativa no bem tombado).</w:t>
            </w:r>
          </w:p>
        </w:tc>
      </w:tr>
    </w:tbl>
    <w:p w:rsidR="00AA4871" w:rsidRDefault="00AA4871" w:rsidP="00FE3808">
      <w:pPr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Fotos mostrando o estado de conservação do mobiliário </w:t>
      </w:r>
      <w:r w:rsidR="00632EF9">
        <w:rPr>
          <w:rFonts w:asciiTheme="minorHAnsi" w:hAnsiTheme="minorHAnsi"/>
          <w:sz w:val="18"/>
          <w:szCs w:val="18"/>
        </w:rPr>
        <w:t xml:space="preserve">urbano </w:t>
      </w:r>
      <w:r>
        <w:rPr>
          <w:rFonts w:asciiTheme="minorHAnsi" w:hAnsiTheme="minorHAnsi"/>
          <w:sz w:val="18"/>
          <w:szCs w:val="18"/>
        </w:rPr>
        <w:t>existente nos passeios</w:t>
      </w:r>
    </w:p>
    <w:p w:rsidR="00AA4871" w:rsidRPr="00AA4871" w:rsidRDefault="00AA4871">
      <w:pPr>
        <w:rPr>
          <w:rFonts w:asciiTheme="minorHAnsi" w:hAnsiTheme="minorHAnsi"/>
          <w:sz w:val="18"/>
          <w:szCs w:val="18"/>
        </w:rPr>
      </w:pPr>
    </w:p>
    <w:tbl>
      <w:tblPr>
        <w:tblW w:w="9318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833"/>
        <w:gridCol w:w="3926"/>
        <w:gridCol w:w="938"/>
      </w:tblGrid>
      <w:tr w:rsidR="009706EE" w:rsidRPr="006F5964" w:rsidTr="00D70E6A">
        <w:trPr>
          <w:cantSplit/>
          <w:trHeight w:val="567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706EE" w:rsidRPr="006F5964" w:rsidRDefault="00090440" w:rsidP="00090440">
            <w:pPr>
              <w:pStyle w:val="Ttulo5"/>
              <w:tabs>
                <w:tab w:val="left" w:pos="0"/>
              </w:tabs>
              <w:snapToGrid w:val="0"/>
              <w:spacing w:before="120" w:after="120"/>
              <w:ind w:firstLine="70"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2.4 </w:t>
            </w:r>
            <w:r w:rsidR="009706EE" w:rsidRPr="00090440">
              <w:rPr>
                <w:rFonts w:ascii="Calibri Light" w:hAnsi="Calibri Light"/>
                <w:sz w:val="22"/>
                <w:szCs w:val="22"/>
              </w:rPr>
              <w:t>USOS DO PASSEIO</w:t>
            </w:r>
          </w:p>
        </w:tc>
      </w:tr>
      <w:tr w:rsidR="009706EE" w:rsidRPr="006F5964" w:rsidTr="00D70E6A">
        <w:trPr>
          <w:cantSplit/>
          <w:trHeight w:val="397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706EE" w:rsidRPr="006F5964" w:rsidRDefault="009706EE" w:rsidP="004B6975">
            <w:pPr>
              <w:pStyle w:val="Ttulo4"/>
              <w:tabs>
                <w:tab w:val="left" w:pos="0"/>
              </w:tabs>
              <w:snapToGrid w:val="0"/>
              <w:ind w:firstLine="70"/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TIPO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706EE" w:rsidRPr="006F5964" w:rsidRDefault="009706EE" w:rsidP="004B6975">
            <w:pPr>
              <w:tabs>
                <w:tab w:val="center" w:pos="355"/>
              </w:tabs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(X)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706EE" w:rsidRPr="006F5964" w:rsidRDefault="009706EE" w:rsidP="004B6975">
            <w:pPr>
              <w:snapToGrid w:val="0"/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706EE" w:rsidRPr="006F5964" w:rsidRDefault="009706EE" w:rsidP="004B6975">
            <w:pPr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(X)</w:t>
            </w:r>
          </w:p>
        </w:tc>
      </w:tr>
      <w:tr w:rsidR="009706EE" w:rsidRPr="006F5964" w:rsidTr="008811E5">
        <w:trPr>
          <w:cantSplit/>
          <w:trHeight w:val="454"/>
        </w:trPr>
        <w:tc>
          <w:tcPr>
            <w:tcW w:w="3621" w:type="dxa"/>
            <w:tcBorders>
              <w:left w:val="single" w:sz="4" w:space="0" w:color="000000"/>
              <w:bottom w:val="single" w:sz="4" w:space="0" w:color="000000"/>
            </w:tcBorders>
          </w:tcPr>
          <w:p w:rsidR="009706EE" w:rsidRPr="006F5964" w:rsidRDefault="009706EE" w:rsidP="00090440">
            <w:pPr>
              <w:pStyle w:val="Textodenotaderodap"/>
              <w:snapToGrid w:val="0"/>
              <w:ind w:right="-45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 xml:space="preserve">EXPOSIÇÃO DE MERCADORIAS NA CALÇADA 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6EE" w:rsidRPr="006F5964" w:rsidRDefault="009706EE" w:rsidP="008811E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</w:tcPr>
          <w:p w:rsidR="009706EE" w:rsidRPr="006F5964" w:rsidRDefault="00090440" w:rsidP="00D70E6A">
            <w:pPr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 xml:space="preserve">MESAS E CADEIRAS (bares, lanchonetes </w:t>
            </w:r>
            <w:r w:rsidR="00D70E6A">
              <w:rPr>
                <w:rFonts w:ascii="Calibri Light" w:hAnsi="Calibri Light"/>
              </w:rPr>
              <w:t xml:space="preserve">e </w:t>
            </w:r>
            <w:r w:rsidRPr="006F5964">
              <w:rPr>
                <w:rFonts w:ascii="Calibri Light" w:hAnsi="Calibri Light"/>
              </w:rPr>
              <w:t>similares)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EE" w:rsidRPr="006F5964" w:rsidRDefault="009706EE" w:rsidP="008811E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</w:tr>
      <w:tr w:rsidR="009706EE" w:rsidRPr="006F5964" w:rsidTr="00090440">
        <w:trPr>
          <w:cantSplit/>
          <w:trHeight w:val="283"/>
        </w:trPr>
        <w:tc>
          <w:tcPr>
            <w:tcW w:w="3621" w:type="dxa"/>
            <w:tcBorders>
              <w:left w:val="single" w:sz="4" w:space="0" w:color="000000"/>
              <w:bottom w:val="single" w:sz="4" w:space="0" w:color="000000"/>
            </w:tcBorders>
          </w:tcPr>
          <w:p w:rsidR="009706EE" w:rsidRPr="006F5964" w:rsidRDefault="00090440" w:rsidP="004B6975">
            <w:pPr>
              <w:snapToGrid w:val="0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VENDEDORES AMBULANTES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9706EE" w:rsidRPr="006F5964" w:rsidRDefault="009706EE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</w:tcPr>
          <w:p w:rsidR="009706EE" w:rsidRPr="006F5964" w:rsidRDefault="009706EE" w:rsidP="00133A45">
            <w:pPr>
              <w:snapToGrid w:val="0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OUTROS (</w:t>
            </w:r>
            <w:r w:rsidR="006D377C" w:rsidRPr="006F5964">
              <w:rPr>
                <w:rFonts w:ascii="Calibri Light" w:hAnsi="Calibri Light"/>
              </w:rPr>
              <w:t>d</w:t>
            </w:r>
            <w:r w:rsidRPr="006F5964">
              <w:rPr>
                <w:rFonts w:ascii="Calibri Light" w:hAnsi="Calibri Light"/>
              </w:rPr>
              <w:t>escrever abaixo)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EE" w:rsidRPr="006F5964" w:rsidRDefault="009706EE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</w:tr>
      <w:tr w:rsidR="009706EE" w:rsidRPr="006F5964" w:rsidTr="00090440">
        <w:trPr>
          <w:cantSplit/>
          <w:trHeight w:val="283"/>
        </w:trPr>
        <w:tc>
          <w:tcPr>
            <w:tcW w:w="3621" w:type="dxa"/>
            <w:tcBorders>
              <w:left w:val="single" w:sz="4" w:space="0" w:color="000000"/>
              <w:bottom w:val="single" w:sz="4" w:space="0" w:color="000000"/>
            </w:tcBorders>
          </w:tcPr>
          <w:p w:rsidR="009706EE" w:rsidRPr="006F5964" w:rsidRDefault="009706EE" w:rsidP="004B6975">
            <w:pPr>
              <w:snapToGrid w:val="0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VEÍCULOS NA CALÇADA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9706EE" w:rsidRPr="006F5964" w:rsidRDefault="009706EE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</w:tcPr>
          <w:p w:rsidR="009706EE" w:rsidRPr="006F5964" w:rsidRDefault="009706EE" w:rsidP="00D15050">
            <w:pPr>
              <w:snapToGrid w:val="0"/>
              <w:rPr>
                <w:rFonts w:ascii="Calibri Light" w:hAnsi="Calibri Light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EE" w:rsidRPr="006F5964" w:rsidRDefault="009706EE" w:rsidP="004B697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</w:tr>
      <w:tr w:rsidR="009706EE" w:rsidRPr="006F5964" w:rsidTr="00A548D4">
        <w:trPr>
          <w:cantSplit/>
          <w:trHeight w:val="737"/>
        </w:trPr>
        <w:tc>
          <w:tcPr>
            <w:tcW w:w="93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EE" w:rsidRPr="006F5964" w:rsidRDefault="009706EE" w:rsidP="004B6975">
            <w:pPr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  <w:b/>
              </w:rPr>
              <w:t>DESCRIÇÃO:</w:t>
            </w:r>
          </w:p>
        </w:tc>
      </w:tr>
      <w:tr w:rsidR="009706EE" w:rsidRPr="006F5964" w:rsidTr="00A548D4">
        <w:trPr>
          <w:cantSplit/>
          <w:trHeight w:val="737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EE" w:rsidRPr="004F595A" w:rsidRDefault="009706EE" w:rsidP="004B6975">
            <w:pPr>
              <w:rPr>
                <w:rFonts w:ascii="Calibri Light" w:hAnsi="Calibri Light"/>
              </w:rPr>
            </w:pPr>
            <w:r w:rsidRPr="004F595A">
              <w:rPr>
                <w:rFonts w:ascii="Calibri Light" w:hAnsi="Calibri Light"/>
                <w:b/>
              </w:rPr>
              <w:t>DANOS VERIFICADOS</w:t>
            </w:r>
            <w:r w:rsidR="00594C32" w:rsidRPr="004F595A">
              <w:rPr>
                <w:rFonts w:ascii="Calibri Light" w:hAnsi="Calibri Light"/>
                <w:b/>
              </w:rPr>
              <w:t>/ OUTROS COMENTÁRIOS</w:t>
            </w:r>
            <w:r w:rsidRPr="004F595A">
              <w:rPr>
                <w:rFonts w:ascii="Calibri Light" w:hAnsi="Calibri Light"/>
                <w:b/>
              </w:rPr>
              <w:t>:</w:t>
            </w:r>
          </w:p>
        </w:tc>
      </w:tr>
    </w:tbl>
    <w:p w:rsidR="00681D3D" w:rsidRDefault="00681D3D" w:rsidP="00FE3808">
      <w:pPr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Fotos mostrando usos do passeio </w:t>
      </w:r>
      <w:r w:rsidR="00632EF9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quando houver</w:t>
      </w:r>
      <w:r w:rsidR="00632EF9">
        <w:rPr>
          <w:rFonts w:asciiTheme="minorHAnsi" w:hAnsiTheme="minorHAnsi"/>
          <w:sz w:val="18"/>
          <w:szCs w:val="18"/>
        </w:rPr>
        <w:t>)</w:t>
      </w:r>
    </w:p>
    <w:p w:rsidR="00681D3D" w:rsidRPr="00681D3D" w:rsidRDefault="00681D3D">
      <w:pPr>
        <w:rPr>
          <w:rFonts w:asciiTheme="minorHAnsi" w:hAnsiTheme="minorHAnsi"/>
          <w:sz w:val="18"/>
          <w:szCs w:val="18"/>
        </w:rPr>
      </w:pPr>
    </w:p>
    <w:tbl>
      <w:tblPr>
        <w:tblW w:w="9337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833"/>
        <w:gridCol w:w="1072"/>
        <w:gridCol w:w="1905"/>
        <w:gridCol w:w="934"/>
        <w:gridCol w:w="972"/>
      </w:tblGrid>
      <w:tr w:rsidR="009706EE" w:rsidRPr="006F5964" w:rsidTr="00D70E6A">
        <w:trPr>
          <w:cantSplit/>
          <w:trHeight w:hRule="exact" w:val="397"/>
        </w:trPr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706EE" w:rsidRPr="00A8542E" w:rsidRDefault="009706EE" w:rsidP="00E7704F">
            <w:pPr>
              <w:spacing w:before="240"/>
              <w:ind w:firstLine="70"/>
              <w:rPr>
                <w:rFonts w:ascii="Calibri Light" w:hAnsi="Calibri Light"/>
                <w:b/>
                <w:sz w:val="24"/>
                <w:szCs w:val="24"/>
              </w:rPr>
            </w:pPr>
            <w:r w:rsidRPr="00A8542E">
              <w:rPr>
                <w:rFonts w:ascii="Calibri Light" w:hAnsi="Calibri Light"/>
                <w:b/>
                <w:sz w:val="24"/>
                <w:szCs w:val="24"/>
              </w:rPr>
              <w:t>3. IMAGEM URBANA</w:t>
            </w:r>
          </w:p>
        </w:tc>
        <w:tc>
          <w:tcPr>
            <w:tcW w:w="5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706EE" w:rsidRPr="006F5964" w:rsidRDefault="009706EE" w:rsidP="00E7704F">
            <w:pPr>
              <w:pStyle w:val="Ttulo9"/>
              <w:tabs>
                <w:tab w:val="left" w:pos="0"/>
              </w:tabs>
              <w:snapToGrid w:val="0"/>
              <w:spacing w:before="120" w:after="120"/>
              <w:rPr>
                <w:rFonts w:ascii="Calibri Light" w:hAnsi="Calibri Light"/>
                <w:sz w:val="22"/>
                <w:szCs w:val="22"/>
              </w:rPr>
            </w:pPr>
            <w:r w:rsidRPr="006F5964">
              <w:rPr>
                <w:rFonts w:ascii="Calibri Light" w:hAnsi="Calibri Light"/>
                <w:sz w:val="22"/>
                <w:szCs w:val="22"/>
              </w:rPr>
              <w:t>ESTADO DE CONSERVAÇÃO</w:t>
            </w:r>
          </w:p>
        </w:tc>
      </w:tr>
      <w:tr w:rsidR="009706EE" w:rsidRPr="006F5964" w:rsidTr="00D70E6A">
        <w:trPr>
          <w:cantSplit/>
          <w:trHeight w:hRule="exact" w:val="510"/>
        </w:trPr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706EE" w:rsidRPr="006F5964" w:rsidRDefault="009706EE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706EE" w:rsidRPr="006F5964" w:rsidRDefault="009706EE" w:rsidP="00D43DB7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BO</w:t>
            </w:r>
            <w:r w:rsidR="00D43DB7">
              <w:rPr>
                <w:rFonts w:ascii="Calibri Light" w:hAnsi="Calibri Light"/>
                <w:b/>
                <w:sz w:val="22"/>
                <w:szCs w:val="22"/>
              </w:rPr>
              <w:t>M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6F596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6F596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706EE" w:rsidRPr="006F5964" w:rsidRDefault="009706EE" w:rsidP="00090440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REGULAR</w:t>
            </w:r>
            <w:r w:rsidRPr="006F596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6F596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6F596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5373B" w:rsidRPr="006F5964" w:rsidRDefault="00F5373B" w:rsidP="00090440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PRECÁRIO</w:t>
            </w:r>
          </w:p>
          <w:p w:rsidR="009706EE" w:rsidRPr="006F5964" w:rsidRDefault="00F5373B" w:rsidP="00090440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</w:tr>
      <w:tr w:rsidR="009706EE" w:rsidRPr="006F5964" w:rsidTr="00A53D71">
        <w:trPr>
          <w:cantSplit/>
          <w:trHeight w:val="397"/>
        </w:trPr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706EE" w:rsidRPr="006F5964" w:rsidRDefault="009706EE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6EE" w:rsidRPr="00626FAA" w:rsidRDefault="009706EE" w:rsidP="00090440">
            <w:pPr>
              <w:pStyle w:val="Textodenotaderodap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6EE" w:rsidRPr="00626FAA" w:rsidRDefault="009706EE" w:rsidP="00090440">
            <w:pPr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EE" w:rsidRPr="00626FAA" w:rsidRDefault="009706EE" w:rsidP="00090440">
            <w:pPr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9706EE" w:rsidRPr="006F5964" w:rsidTr="00A53D71">
        <w:trPr>
          <w:cantSplit/>
          <w:trHeight w:val="485"/>
        </w:trPr>
        <w:tc>
          <w:tcPr>
            <w:tcW w:w="9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6EE" w:rsidRPr="006F5964" w:rsidRDefault="009706EE" w:rsidP="00090440">
            <w:pPr>
              <w:pStyle w:val="Textodenotaderodap"/>
              <w:snapToGrid w:val="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 xml:space="preserve">Observação: </w:t>
            </w:r>
            <w:r w:rsidRPr="006F5964">
              <w:rPr>
                <w:rFonts w:ascii="Calibri Light" w:hAnsi="Calibri Light"/>
                <w:sz w:val="18"/>
                <w:szCs w:val="18"/>
              </w:rPr>
              <w:t xml:space="preserve">Em cada campo, indicar o percentual (%) da avaliação correspondente, considerando-se a </w:t>
            </w:r>
            <w:r w:rsidRPr="006F5964">
              <w:rPr>
                <w:rFonts w:ascii="Calibri Light" w:hAnsi="Calibri Light"/>
                <w:sz w:val="18"/>
                <w:szCs w:val="18"/>
                <w:u w:val="single"/>
              </w:rPr>
              <w:t>IMAGEM URBANA</w:t>
            </w:r>
            <w:r w:rsidRPr="006F5964">
              <w:rPr>
                <w:rFonts w:ascii="Calibri Light" w:hAnsi="Calibri Light"/>
                <w:sz w:val="18"/>
                <w:szCs w:val="18"/>
              </w:rPr>
              <w:t xml:space="preserve"> como BOA, REGULAR ou </w:t>
            </w:r>
            <w:r w:rsidR="00090440">
              <w:rPr>
                <w:rFonts w:ascii="Calibri Light" w:hAnsi="Calibri Light"/>
                <w:sz w:val="18"/>
                <w:szCs w:val="18"/>
              </w:rPr>
              <w:t>PRECÁRIO</w:t>
            </w:r>
            <w:r w:rsidRPr="006F5964">
              <w:rPr>
                <w:rFonts w:ascii="Calibri Light" w:hAnsi="Calibri Light"/>
                <w:sz w:val="18"/>
                <w:szCs w:val="18"/>
              </w:rPr>
              <w:t>. A soma dos percentuais deverá ser de 100%.</w:t>
            </w:r>
          </w:p>
        </w:tc>
      </w:tr>
      <w:tr w:rsidR="009706EE" w:rsidRPr="006F5964" w:rsidTr="00D70E6A">
        <w:trPr>
          <w:cantSplit/>
          <w:trHeight w:val="567"/>
        </w:trPr>
        <w:tc>
          <w:tcPr>
            <w:tcW w:w="9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706EE" w:rsidRPr="003047F4" w:rsidRDefault="009706EE" w:rsidP="0009044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3.1 POLUIÇÃO AMBIENTAL</w:t>
            </w:r>
          </w:p>
        </w:tc>
      </w:tr>
      <w:tr w:rsidR="009706EE" w:rsidRPr="006F5964" w:rsidTr="00D70E6A">
        <w:trPr>
          <w:cantSplit/>
          <w:trHeight w:val="567"/>
        </w:trPr>
        <w:tc>
          <w:tcPr>
            <w:tcW w:w="933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706EE" w:rsidRPr="003047F4" w:rsidRDefault="009706EE" w:rsidP="0009044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3.1.1 POLUIÇÃO VISUAL</w:t>
            </w:r>
          </w:p>
        </w:tc>
      </w:tr>
      <w:tr w:rsidR="009706EE" w:rsidRPr="006F5964" w:rsidTr="00D70E6A">
        <w:trPr>
          <w:cantSplit/>
          <w:trHeight w:val="397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706EE" w:rsidRPr="003047F4" w:rsidRDefault="009706EE" w:rsidP="004B6975">
            <w:pPr>
              <w:pStyle w:val="Ttulo9"/>
              <w:tabs>
                <w:tab w:val="left" w:pos="0"/>
              </w:tabs>
              <w:snapToGrid w:val="0"/>
              <w:ind w:firstLine="70"/>
              <w:jc w:val="left"/>
              <w:rPr>
                <w:rFonts w:ascii="Calibri Light" w:hAnsi="Calibri Light"/>
                <w:sz w:val="22"/>
                <w:szCs w:val="22"/>
                <w:lang w:val="es-ES_tradnl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es-ES_tradnl"/>
              </w:rPr>
              <w:t>TIPO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706EE" w:rsidRPr="003047F4" w:rsidRDefault="009706EE" w:rsidP="004B6975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2"/>
                <w:szCs w:val="22"/>
                <w:lang w:val="es-ES_tradnl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es-ES_tradnl"/>
              </w:rPr>
              <w:t>(X)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706EE" w:rsidRPr="003047F4" w:rsidRDefault="009706EE" w:rsidP="004B6975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706EE" w:rsidRPr="003047F4" w:rsidRDefault="009706EE" w:rsidP="004B6975">
            <w:pPr>
              <w:pStyle w:val="Ttulo9"/>
              <w:keepNext w:val="0"/>
              <w:tabs>
                <w:tab w:val="left" w:pos="0"/>
              </w:tabs>
              <w:rPr>
                <w:rFonts w:ascii="Calibri Light" w:hAnsi="Calibri Light"/>
                <w:sz w:val="22"/>
                <w:szCs w:val="22"/>
                <w:lang w:val="es-ES_tradnl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es-ES_tradnl"/>
              </w:rPr>
              <w:t>(X)</w:t>
            </w:r>
          </w:p>
        </w:tc>
      </w:tr>
      <w:tr w:rsidR="009706EE" w:rsidRPr="006F5964" w:rsidTr="00090440">
        <w:trPr>
          <w:cantSplit/>
          <w:trHeight w:val="283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6EE" w:rsidRPr="003047F4" w:rsidRDefault="009706EE" w:rsidP="006D377C">
            <w:pPr>
              <w:pStyle w:val="Textodenotaderodap"/>
              <w:snapToGrid w:val="0"/>
              <w:spacing w:before="80"/>
              <w:ind w:firstLine="42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  <w:lang w:val="pt-PT"/>
              </w:rPr>
              <w:t>FAIXAS</w:t>
            </w:r>
            <w:r w:rsidRPr="003047F4">
              <w:rPr>
                <w:rFonts w:ascii="Calibri Light" w:hAnsi="Calibri Light"/>
              </w:rPr>
              <w:t xml:space="preserve"> OU CARTAZES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6EE" w:rsidRPr="003047F4" w:rsidRDefault="009706EE" w:rsidP="00FF494E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6EE" w:rsidRPr="003047F4" w:rsidRDefault="003C1E8F" w:rsidP="006D377C">
            <w:pPr>
              <w:snapToGrid w:val="0"/>
              <w:spacing w:before="8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PLACAS DE PROPAGANDA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EE" w:rsidRPr="003047F4" w:rsidRDefault="009706EE" w:rsidP="00FF494E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9706EE" w:rsidRPr="006F5964" w:rsidTr="00090440">
        <w:trPr>
          <w:cantSplit/>
          <w:trHeight w:val="283"/>
        </w:trPr>
        <w:tc>
          <w:tcPr>
            <w:tcW w:w="3621" w:type="dxa"/>
            <w:tcBorders>
              <w:left w:val="single" w:sz="4" w:space="0" w:color="000000"/>
              <w:bottom w:val="single" w:sz="4" w:space="0" w:color="000000"/>
            </w:tcBorders>
          </w:tcPr>
          <w:p w:rsidR="009706EE" w:rsidRPr="003047F4" w:rsidRDefault="003C1E8F" w:rsidP="006D377C">
            <w:pPr>
              <w:snapToGrid w:val="0"/>
              <w:spacing w:before="80"/>
              <w:ind w:firstLine="42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  <w:lang w:val="pt-PT"/>
              </w:rPr>
              <w:t>OUTDOOR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9706EE" w:rsidRPr="003047F4" w:rsidRDefault="009706EE" w:rsidP="00FF494E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39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706EE" w:rsidRPr="003047F4" w:rsidRDefault="009706EE" w:rsidP="00A62FE3">
            <w:pPr>
              <w:snapToGrid w:val="0"/>
              <w:spacing w:before="8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 xml:space="preserve">POSTES </w:t>
            </w:r>
            <w:r w:rsidR="00A62FE3" w:rsidRPr="003047F4">
              <w:rPr>
                <w:rFonts w:ascii="Calibri Light" w:hAnsi="Calibri Light"/>
              </w:rPr>
              <w:t xml:space="preserve">COM </w:t>
            </w:r>
            <w:r w:rsidRPr="003047F4">
              <w:rPr>
                <w:rFonts w:ascii="Calibri Light" w:hAnsi="Calibri Light"/>
              </w:rPr>
              <w:t>FIAÇÃO APARENTE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EE" w:rsidRPr="003047F4" w:rsidRDefault="009706EE" w:rsidP="00FF494E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3C1E8F" w:rsidRPr="006F5964" w:rsidTr="00090440">
        <w:trPr>
          <w:cantSplit/>
          <w:trHeight w:val="283"/>
        </w:trPr>
        <w:tc>
          <w:tcPr>
            <w:tcW w:w="3621" w:type="dxa"/>
            <w:tcBorders>
              <w:left w:val="single" w:sz="4" w:space="0" w:color="000000"/>
              <w:bottom w:val="single" w:sz="4" w:space="0" w:color="000000"/>
            </w:tcBorders>
          </w:tcPr>
          <w:p w:rsidR="003C1E8F" w:rsidRPr="003047F4" w:rsidRDefault="003C1E8F" w:rsidP="006D377C">
            <w:pPr>
              <w:snapToGrid w:val="0"/>
              <w:spacing w:before="80"/>
              <w:ind w:firstLine="42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PAINEL ELETRÔNICO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1E8F" w:rsidRPr="003047F4" w:rsidRDefault="003C1E8F" w:rsidP="00FF494E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39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C1E8F" w:rsidRPr="003047F4" w:rsidRDefault="00CB6F78" w:rsidP="00133A45">
            <w:pPr>
              <w:snapToGrid w:val="0"/>
              <w:spacing w:before="8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OUTROS (Descrever abaixo)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F" w:rsidRPr="003047F4" w:rsidRDefault="003C1E8F" w:rsidP="00FF494E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3C1E8F" w:rsidRPr="006F5964" w:rsidTr="00090440">
        <w:trPr>
          <w:cantSplit/>
          <w:trHeight w:val="283"/>
        </w:trPr>
        <w:tc>
          <w:tcPr>
            <w:tcW w:w="3621" w:type="dxa"/>
            <w:tcBorders>
              <w:left w:val="single" w:sz="4" w:space="0" w:color="000000"/>
              <w:bottom w:val="single" w:sz="4" w:space="0" w:color="000000"/>
            </w:tcBorders>
          </w:tcPr>
          <w:p w:rsidR="003C1E8F" w:rsidRPr="003047F4" w:rsidRDefault="003C1E8F" w:rsidP="006D377C">
            <w:pPr>
              <w:snapToGrid w:val="0"/>
              <w:spacing w:before="80"/>
              <w:ind w:firstLine="42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PICHAÇÃO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1E8F" w:rsidRPr="003047F4" w:rsidRDefault="003C1E8F" w:rsidP="00FF494E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39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E8F" w:rsidRPr="003047F4" w:rsidRDefault="003C1E8F" w:rsidP="006D377C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F" w:rsidRPr="003047F4" w:rsidRDefault="003C1E8F" w:rsidP="00FF494E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3C1E8F" w:rsidRPr="006F5964" w:rsidTr="00791C96">
        <w:trPr>
          <w:cantSplit/>
          <w:trHeight w:val="624"/>
        </w:trPr>
        <w:tc>
          <w:tcPr>
            <w:tcW w:w="9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F" w:rsidRPr="00090440" w:rsidRDefault="003C1E8F" w:rsidP="00090440">
            <w:pPr>
              <w:pStyle w:val="Textodenotaderodap"/>
              <w:snapToGrid w:val="0"/>
              <w:ind w:firstLine="70"/>
              <w:rPr>
                <w:rFonts w:ascii="Calibri Light" w:hAnsi="Calibri Light"/>
              </w:rPr>
            </w:pPr>
            <w:r w:rsidRPr="00090440">
              <w:rPr>
                <w:rFonts w:ascii="Calibri Light" w:hAnsi="Calibri Light"/>
                <w:b/>
              </w:rPr>
              <w:t>DESCRIÇÃO</w:t>
            </w:r>
            <w:r w:rsidR="00594C32" w:rsidRPr="00090440">
              <w:rPr>
                <w:rFonts w:ascii="Calibri Light" w:hAnsi="Calibri Light"/>
                <w:b/>
              </w:rPr>
              <w:t>/ OUTROS COMENTÁRIOS</w:t>
            </w:r>
            <w:r w:rsidRPr="00090440">
              <w:rPr>
                <w:rFonts w:ascii="Calibri Light" w:hAnsi="Calibri Light"/>
                <w:b/>
              </w:rPr>
              <w:t>:</w:t>
            </w:r>
          </w:p>
        </w:tc>
      </w:tr>
      <w:tr w:rsidR="003C1E8F" w:rsidRPr="006F5964" w:rsidTr="00791C96">
        <w:trPr>
          <w:cantSplit/>
          <w:trHeight w:val="680"/>
        </w:trPr>
        <w:tc>
          <w:tcPr>
            <w:tcW w:w="9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8F" w:rsidRPr="00090440" w:rsidRDefault="008B0994" w:rsidP="00090440">
            <w:pPr>
              <w:pStyle w:val="Textodenotaderodap"/>
              <w:snapToGrid w:val="0"/>
              <w:ind w:firstLine="70"/>
              <w:rPr>
                <w:rFonts w:ascii="Calibri Light" w:hAnsi="Calibri Light"/>
              </w:rPr>
            </w:pPr>
            <w:r w:rsidRPr="00090440">
              <w:rPr>
                <w:rFonts w:ascii="Calibri Light" w:hAnsi="Calibri Light"/>
                <w:b/>
              </w:rPr>
              <w:t>DANOS VERIFICADOS</w:t>
            </w:r>
            <w:r w:rsidR="003C1E8F" w:rsidRPr="00090440">
              <w:rPr>
                <w:rFonts w:ascii="Calibri Light" w:hAnsi="Calibri Light"/>
                <w:b/>
              </w:rPr>
              <w:t>:</w:t>
            </w:r>
          </w:p>
        </w:tc>
      </w:tr>
    </w:tbl>
    <w:p w:rsidR="00681D3D" w:rsidRDefault="00681D3D" w:rsidP="00FE3808">
      <w:pPr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Fotos mostrando o tipo de poluição visual existente nas vias</w:t>
      </w:r>
    </w:p>
    <w:p w:rsidR="003047F4" w:rsidRPr="00463946" w:rsidRDefault="003047F4">
      <w:pPr>
        <w:rPr>
          <w:rFonts w:ascii="Calibri Light" w:hAnsi="Calibri Light"/>
        </w:rPr>
      </w:pPr>
    </w:p>
    <w:tbl>
      <w:tblPr>
        <w:tblW w:w="93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3"/>
        <w:gridCol w:w="8"/>
        <w:gridCol w:w="8"/>
        <w:gridCol w:w="855"/>
        <w:gridCol w:w="8"/>
        <w:gridCol w:w="1048"/>
        <w:gridCol w:w="1911"/>
        <w:gridCol w:w="1043"/>
        <w:gridCol w:w="8"/>
        <w:gridCol w:w="865"/>
        <w:gridCol w:w="14"/>
      </w:tblGrid>
      <w:tr w:rsidR="003C1E8F" w:rsidRPr="006F5964" w:rsidTr="00791C96">
        <w:trPr>
          <w:gridAfter w:val="1"/>
          <w:wAfter w:w="14" w:type="dxa"/>
          <w:cantSplit/>
          <w:trHeight w:val="567"/>
        </w:trPr>
        <w:tc>
          <w:tcPr>
            <w:tcW w:w="933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590A5C">
            <w:pPr>
              <w:ind w:firstLine="70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3.1.2 POLUIÇÃO SONORA</w:t>
            </w:r>
          </w:p>
        </w:tc>
      </w:tr>
      <w:tr w:rsidR="003C1E8F" w:rsidRPr="006F5964" w:rsidTr="008811E5">
        <w:trPr>
          <w:gridAfter w:val="1"/>
          <w:wAfter w:w="14" w:type="dxa"/>
          <w:cantSplit/>
          <w:trHeight w:val="397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590A5C">
            <w:pPr>
              <w:pStyle w:val="Ttulo9"/>
              <w:tabs>
                <w:tab w:val="left" w:pos="0"/>
              </w:tabs>
              <w:snapToGrid w:val="0"/>
              <w:ind w:firstLine="70"/>
              <w:jc w:val="left"/>
              <w:rPr>
                <w:rFonts w:ascii="Calibri Light" w:hAnsi="Calibri Light"/>
                <w:sz w:val="22"/>
                <w:szCs w:val="22"/>
                <w:lang w:val="es-ES_tradnl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es-ES_tradnl"/>
              </w:rPr>
              <w:t>TIPO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8811E5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2"/>
                <w:szCs w:val="22"/>
                <w:lang w:val="es-ES_tradnl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es-ES_tradnl"/>
              </w:rPr>
              <w:t>(X)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8811E5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8811E5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2"/>
                <w:szCs w:val="22"/>
                <w:lang w:val="es-ES_tradnl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es-ES_tradnl"/>
              </w:rPr>
              <w:t>(X)</w:t>
            </w:r>
          </w:p>
        </w:tc>
      </w:tr>
      <w:tr w:rsidR="003C1E8F" w:rsidRPr="006F5964" w:rsidTr="00791C96">
        <w:trPr>
          <w:gridAfter w:val="1"/>
          <w:wAfter w:w="14" w:type="dxa"/>
          <w:cantSplit/>
          <w:trHeight w:val="283"/>
        </w:trPr>
        <w:tc>
          <w:tcPr>
            <w:tcW w:w="3583" w:type="dxa"/>
            <w:tcBorders>
              <w:left w:val="single" w:sz="4" w:space="0" w:color="000000"/>
            </w:tcBorders>
          </w:tcPr>
          <w:p w:rsidR="003C1E8F" w:rsidRPr="003047F4" w:rsidRDefault="003C1E8F" w:rsidP="006D377C">
            <w:pPr>
              <w:pStyle w:val="Textodenotaderodap"/>
              <w:snapToGrid w:val="0"/>
              <w:ind w:firstLine="84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RUÍDO DE FUNDO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</w:tcBorders>
          </w:tcPr>
          <w:p w:rsidR="003C1E8F" w:rsidRPr="003047F4" w:rsidRDefault="003C1E8F" w:rsidP="004B6975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4010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3C1E8F" w:rsidRPr="003047F4" w:rsidRDefault="00CB6F78" w:rsidP="00133A45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  <w:r w:rsidRPr="003047F4">
              <w:rPr>
                <w:rFonts w:ascii="Calibri Light" w:hAnsi="Calibri Light"/>
                <w:b w:val="0"/>
                <w:sz w:val="20"/>
              </w:rPr>
              <w:t>OUTROS (</w:t>
            </w:r>
            <w:r w:rsidR="006D377C" w:rsidRPr="003047F4">
              <w:rPr>
                <w:rFonts w:ascii="Calibri Light" w:hAnsi="Calibri Light"/>
                <w:b w:val="0"/>
                <w:sz w:val="20"/>
              </w:rPr>
              <w:t>d</w:t>
            </w:r>
            <w:r w:rsidRPr="003047F4">
              <w:rPr>
                <w:rFonts w:ascii="Calibri Light" w:hAnsi="Calibri Light"/>
                <w:b w:val="0"/>
                <w:sz w:val="20"/>
              </w:rPr>
              <w:t>escrever abaixo)</w:t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1E8F" w:rsidRPr="003047F4" w:rsidRDefault="003C1E8F" w:rsidP="004B6975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3C1E8F" w:rsidRPr="006F5964" w:rsidTr="00791C96">
        <w:trPr>
          <w:gridAfter w:val="1"/>
          <w:wAfter w:w="14" w:type="dxa"/>
          <w:cantSplit/>
          <w:trHeight w:val="28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</w:tcBorders>
          </w:tcPr>
          <w:p w:rsidR="003C1E8F" w:rsidRPr="003047F4" w:rsidRDefault="003C1E8F" w:rsidP="006D377C">
            <w:pPr>
              <w:snapToGrid w:val="0"/>
              <w:ind w:firstLine="84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RUIDOS INTERMITENTES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C1E8F" w:rsidRPr="003047F4" w:rsidRDefault="003C1E8F" w:rsidP="004B6975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1E8F" w:rsidRPr="003047F4" w:rsidRDefault="003C1E8F" w:rsidP="00CB6F78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1E8F" w:rsidRPr="003047F4" w:rsidRDefault="003C1E8F" w:rsidP="004B6975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3C1E8F" w:rsidRPr="006F5964" w:rsidTr="00CD7E4A">
        <w:trPr>
          <w:gridAfter w:val="1"/>
          <w:wAfter w:w="14" w:type="dxa"/>
          <w:cantSplit/>
          <w:trHeight w:val="850"/>
        </w:trPr>
        <w:tc>
          <w:tcPr>
            <w:tcW w:w="9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F" w:rsidRPr="004F595A" w:rsidRDefault="003C1E8F" w:rsidP="00590A5C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  <w:r w:rsidRPr="004F595A">
              <w:rPr>
                <w:rFonts w:ascii="Calibri Light" w:hAnsi="Calibri Light"/>
                <w:sz w:val="20"/>
              </w:rPr>
              <w:t>DESCRIÇÃO:</w:t>
            </w:r>
          </w:p>
        </w:tc>
      </w:tr>
      <w:tr w:rsidR="003C1E8F" w:rsidRPr="006F5964" w:rsidTr="00CD7E4A">
        <w:trPr>
          <w:gridAfter w:val="1"/>
          <w:wAfter w:w="14" w:type="dxa"/>
          <w:cantSplit/>
          <w:trHeight w:val="850"/>
        </w:trPr>
        <w:tc>
          <w:tcPr>
            <w:tcW w:w="9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F" w:rsidRPr="004F595A" w:rsidRDefault="003C1E8F" w:rsidP="00590A5C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  <w:r w:rsidRPr="004F595A">
              <w:rPr>
                <w:rFonts w:ascii="Calibri Light" w:hAnsi="Calibri Light"/>
                <w:sz w:val="20"/>
              </w:rPr>
              <w:t>DANOS VERIFICADOS</w:t>
            </w:r>
            <w:r w:rsidR="00594C32" w:rsidRPr="004F595A">
              <w:rPr>
                <w:rFonts w:ascii="Calibri Light" w:hAnsi="Calibri Light"/>
                <w:sz w:val="18"/>
              </w:rPr>
              <w:t>/ OUTROS COMENTÁRIOS</w:t>
            </w:r>
            <w:r w:rsidRPr="004F595A">
              <w:rPr>
                <w:rFonts w:ascii="Calibri Light" w:hAnsi="Calibri Light"/>
                <w:sz w:val="20"/>
              </w:rPr>
              <w:t>:</w:t>
            </w:r>
          </w:p>
        </w:tc>
      </w:tr>
      <w:tr w:rsidR="003C1E8F" w:rsidRPr="006F5964" w:rsidTr="00791C96">
        <w:trPr>
          <w:gridAfter w:val="1"/>
          <w:wAfter w:w="14" w:type="dxa"/>
          <w:cantSplit/>
          <w:trHeight w:val="567"/>
        </w:trPr>
        <w:tc>
          <w:tcPr>
            <w:tcW w:w="933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41F95" w:rsidP="00590A5C">
            <w:pPr>
              <w:ind w:left="357" w:hanging="287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3.1.3 </w:t>
            </w:r>
            <w:r w:rsidR="003C1E8F" w:rsidRPr="003047F4">
              <w:rPr>
                <w:rFonts w:ascii="Calibri Light" w:hAnsi="Calibri Light"/>
                <w:b/>
                <w:sz w:val="22"/>
                <w:szCs w:val="22"/>
              </w:rPr>
              <w:t>POLUIÇÃO ATMOSFÉRICA</w:t>
            </w:r>
          </w:p>
        </w:tc>
      </w:tr>
      <w:tr w:rsidR="003C1E8F" w:rsidRPr="006F5964" w:rsidTr="00791C96">
        <w:trPr>
          <w:gridAfter w:val="1"/>
          <w:wAfter w:w="14" w:type="dxa"/>
          <w:cantSplit/>
          <w:trHeight w:val="397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590A5C">
            <w:pPr>
              <w:pStyle w:val="Ttulo9"/>
              <w:numPr>
                <w:ilvl w:val="0"/>
                <w:numId w:val="0"/>
              </w:numPr>
              <w:snapToGrid w:val="0"/>
              <w:ind w:firstLine="70"/>
              <w:jc w:val="left"/>
              <w:rPr>
                <w:rFonts w:ascii="Calibri Light" w:hAnsi="Calibri Light"/>
                <w:sz w:val="22"/>
                <w:szCs w:val="22"/>
                <w:lang w:val="es-ES_tradnl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es-ES_tradnl"/>
              </w:rPr>
              <w:t>TIPO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2"/>
                <w:szCs w:val="22"/>
                <w:lang w:val="es-ES_tradnl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es-ES_tradnl"/>
              </w:rPr>
              <w:t>(X)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2"/>
                <w:szCs w:val="22"/>
                <w:lang w:val="es-ES_tradnl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es-ES_tradnl"/>
              </w:rPr>
              <w:t>(X)</w:t>
            </w:r>
          </w:p>
        </w:tc>
      </w:tr>
      <w:tr w:rsidR="003C1E8F" w:rsidRPr="006F5964" w:rsidTr="008811E5">
        <w:trPr>
          <w:gridAfter w:val="1"/>
          <w:wAfter w:w="14" w:type="dxa"/>
          <w:cantSplit/>
          <w:trHeight w:val="454"/>
        </w:trPr>
        <w:tc>
          <w:tcPr>
            <w:tcW w:w="3583" w:type="dxa"/>
            <w:tcBorders>
              <w:left w:val="single" w:sz="4" w:space="0" w:color="000000"/>
            </w:tcBorders>
          </w:tcPr>
          <w:p w:rsidR="003C1E8F" w:rsidRPr="003047F4" w:rsidRDefault="003C1E8F" w:rsidP="00FD4535">
            <w:pPr>
              <w:pStyle w:val="Textodenotaderodap"/>
              <w:ind w:left="70" w:hanging="42"/>
              <w:jc w:val="both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EMISSÃO DE GASES (Veículos e/ou indústrias)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</w:tcBorders>
            <w:vAlign w:val="center"/>
          </w:tcPr>
          <w:p w:rsidR="003C1E8F" w:rsidRPr="003047F4" w:rsidRDefault="003C1E8F" w:rsidP="008811E5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4010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3C1E8F" w:rsidRPr="003047F4" w:rsidRDefault="00CB6F78" w:rsidP="00133A45">
            <w:pPr>
              <w:snapToGrid w:val="0"/>
              <w:ind w:firstLine="13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OUTROS (</w:t>
            </w:r>
            <w:r w:rsidR="006D377C" w:rsidRPr="003047F4">
              <w:rPr>
                <w:rFonts w:ascii="Calibri Light" w:hAnsi="Calibri Light"/>
              </w:rPr>
              <w:t>d</w:t>
            </w:r>
            <w:r w:rsidRPr="003047F4">
              <w:rPr>
                <w:rFonts w:ascii="Calibri Light" w:hAnsi="Calibri Light"/>
              </w:rPr>
              <w:t>escrever abaixo)</w:t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E8F" w:rsidRPr="003047F4" w:rsidRDefault="003C1E8F" w:rsidP="008811E5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3C1E8F" w:rsidRPr="006F5964" w:rsidTr="00791C96">
        <w:trPr>
          <w:gridAfter w:val="1"/>
          <w:wAfter w:w="14" w:type="dxa"/>
          <w:cantSplit/>
          <w:trHeight w:val="28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</w:tcBorders>
          </w:tcPr>
          <w:p w:rsidR="003C1E8F" w:rsidRPr="003047F4" w:rsidRDefault="003C1E8F" w:rsidP="006D377C">
            <w:pPr>
              <w:snapToGrid w:val="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EMISSÃO DE PARTÍCULAS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C1E8F" w:rsidRPr="003047F4" w:rsidRDefault="003C1E8F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1E8F" w:rsidRPr="003047F4" w:rsidRDefault="003C1E8F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b w:val="0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1E8F" w:rsidRPr="003047F4" w:rsidRDefault="003C1E8F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3C1E8F" w:rsidRPr="006F5964" w:rsidTr="00CD7E4A">
        <w:trPr>
          <w:gridAfter w:val="1"/>
          <w:wAfter w:w="14" w:type="dxa"/>
          <w:cantSplit/>
          <w:trHeight w:val="850"/>
        </w:trPr>
        <w:tc>
          <w:tcPr>
            <w:tcW w:w="9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F" w:rsidRPr="004F595A" w:rsidRDefault="003C1E8F" w:rsidP="008B0994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  <w:r w:rsidRPr="004F595A">
              <w:rPr>
                <w:rFonts w:ascii="Calibri Light" w:hAnsi="Calibri Light"/>
                <w:sz w:val="20"/>
              </w:rPr>
              <w:t>DESCRIÇÃO</w:t>
            </w:r>
            <w:r w:rsidR="008B0994" w:rsidRPr="004F595A">
              <w:rPr>
                <w:rFonts w:ascii="Calibri Light" w:hAnsi="Calibri Light"/>
                <w:sz w:val="20"/>
              </w:rPr>
              <w:t>:</w:t>
            </w:r>
          </w:p>
        </w:tc>
      </w:tr>
      <w:tr w:rsidR="003C1E8F" w:rsidRPr="006F5964" w:rsidTr="00CD7E4A">
        <w:trPr>
          <w:gridAfter w:val="1"/>
          <w:wAfter w:w="14" w:type="dxa"/>
          <w:cantSplit/>
          <w:trHeight w:val="850"/>
        </w:trPr>
        <w:tc>
          <w:tcPr>
            <w:tcW w:w="9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F" w:rsidRPr="004F595A" w:rsidRDefault="003C1E8F" w:rsidP="00590A5C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  <w:r w:rsidRPr="004F595A">
              <w:rPr>
                <w:rFonts w:ascii="Calibri Light" w:hAnsi="Calibri Light"/>
                <w:sz w:val="20"/>
              </w:rPr>
              <w:t>DANOS VERIFICADOS</w:t>
            </w:r>
            <w:r w:rsidR="00594C32" w:rsidRPr="004F595A">
              <w:rPr>
                <w:rFonts w:ascii="Calibri Light" w:hAnsi="Calibri Light"/>
                <w:sz w:val="20"/>
              </w:rPr>
              <w:t>/ OUTROS COMENTÁRIOS</w:t>
            </w:r>
            <w:r w:rsidR="008B0994" w:rsidRPr="004F595A">
              <w:rPr>
                <w:rFonts w:ascii="Calibri Light" w:hAnsi="Calibri Light"/>
                <w:sz w:val="20"/>
              </w:rPr>
              <w:t>:</w:t>
            </w:r>
          </w:p>
        </w:tc>
      </w:tr>
      <w:tr w:rsidR="003C1E8F" w:rsidRPr="006F5964" w:rsidTr="00791C96">
        <w:trPr>
          <w:cantSplit/>
          <w:trHeight w:val="567"/>
        </w:trPr>
        <w:tc>
          <w:tcPr>
            <w:tcW w:w="935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41F95" w:rsidP="00D43DB7">
            <w:pPr>
              <w:ind w:left="357" w:hanging="287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3.1.4 </w:t>
            </w:r>
            <w:r w:rsidR="003C1E8F" w:rsidRPr="00D43DB7">
              <w:rPr>
                <w:rFonts w:ascii="Calibri Light" w:hAnsi="Calibri Light"/>
                <w:b/>
                <w:sz w:val="22"/>
                <w:szCs w:val="22"/>
              </w:rPr>
              <w:t>RESÍDUOS SÓLIDOS</w:t>
            </w:r>
          </w:p>
        </w:tc>
      </w:tr>
      <w:tr w:rsidR="003C1E8F" w:rsidRPr="006F5964" w:rsidTr="00791C96">
        <w:trPr>
          <w:cantSplit/>
          <w:trHeight w:val="397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590A5C">
            <w:pPr>
              <w:pStyle w:val="Ttulo9"/>
              <w:tabs>
                <w:tab w:val="left" w:pos="0"/>
              </w:tabs>
              <w:snapToGrid w:val="0"/>
              <w:ind w:firstLine="70"/>
              <w:jc w:val="left"/>
              <w:rPr>
                <w:rFonts w:ascii="Calibri Light" w:hAnsi="Calibri Light"/>
                <w:sz w:val="22"/>
                <w:szCs w:val="22"/>
                <w:lang w:val="pt-PT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pt-PT"/>
              </w:rPr>
              <w:t>TIPO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2"/>
                <w:szCs w:val="22"/>
                <w:lang w:val="pt-PT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pt-PT"/>
              </w:rPr>
              <w:t>(X)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b w:val="0"/>
                <w:sz w:val="22"/>
                <w:szCs w:val="22"/>
                <w:lang w:val="pt-PT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1E8F" w:rsidRPr="003047F4" w:rsidRDefault="003C1E8F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2"/>
                <w:szCs w:val="22"/>
                <w:lang w:val="pt-PT"/>
              </w:rPr>
            </w:pPr>
            <w:r w:rsidRPr="003047F4">
              <w:rPr>
                <w:rFonts w:ascii="Calibri Light" w:hAnsi="Calibri Light"/>
                <w:sz w:val="22"/>
                <w:szCs w:val="22"/>
                <w:lang w:val="pt-PT"/>
              </w:rPr>
              <w:t>(X)</w:t>
            </w:r>
          </w:p>
        </w:tc>
      </w:tr>
      <w:tr w:rsidR="008B0994" w:rsidRPr="006F5964" w:rsidTr="00791C96">
        <w:trPr>
          <w:cantSplit/>
          <w:trHeight w:val="283"/>
        </w:trPr>
        <w:tc>
          <w:tcPr>
            <w:tcW w:w="3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994" w:rsidRPr="003047F4" w:rsidRDefault="008B0994" w:rsidP="008B0994">
            <w:pPr>
              <w:pStyle w:val="Ttulo9"/>
              <w:tabs>
                <w:tab w:val="left" w:pos="0"/>
              </w:tabs>
              <w:snapToGrid w:val="0"/>
              <w:ind w:firstLine="70"/>
              <w:jc w:val="left"/>
              <w:rPr>
                <w:rFonts w:ascii="Calibri Light" w:hAnsi="Calibri Light"/>
                <w:b w:val="0"/>
                <w:sz w:val="20"/>
              </w:rPr>
            </w:pPr>
            <w:r w:rsidRPr="003047F4">
              <w:rPr>
                <w:rFonts w:ascii="Calibri Light" w:hAnsi="Calibri Light"/>
                <w:b w:val="0"/>
                <w:sz w:val="20"/>
              </w:rPr>
              <w:t>DOMÉSTICO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B0994" w:rsidRPr="003047F4" w:rsidRDefault="008B0994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40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B0994" w:rsidRPr="003047F4" w:rsidRDefault="008B0994" w:rsidP="006D377C">
            <w:pPr>
              <w:snapToGrid w:val="0"/>
              <w:ind w:firstLine="13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ACONDICIONADO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94" w:rsidRPr="003047F4" w:rsidRDefault="008B0994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8B0994" w:rsidRPr="006F5964" w:rsidTr="00791C96">
        <w:trPr>
          <w:cantSplit/>
          <w:trHeight w:val="283"/>
        </w:trPr>
        <w:tc>
          <w:tcPr>
            <w:tcW w:w="3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B0994" w:rsidRPr="003047F4" w:rsidRDefault="008B0994" w:rsidP="008B0994">
            <w:pPr>
              <w:snapToGrid w:val="0"/>
              <w:ind w:firstLine="7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 xml:space="preserve">ENTULHO 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B0994" w:rsidRPr="003047F4" w:rsidRDefault="008B0994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40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B0994" w:rsidRPr="003047F4" w:rsidRDefault="008B0994" w:rsidP="006D377C">
            <w:pPr>
              <w:snapToGrid w:val="0"/>
              <w:ind w:firstLine="13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EXPOSTO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94" w:rsidRPr="003047F4" w:rsidRDefault="008B0994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8B0994" w:rsidRPr="006F5964" w:rsidTr="00791C96">
        <w:trPr>
          <w:cantSplit/>
          <w:trHeight w:val="283"/>
        </w:trPr>
        <w:tc>
          <w:tcPr>
            <w:tcW w:w="3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B0994" w:rsidRPr="003047F4" w:rsidRDefault="008B0994" w:rsidP="00590A5C">
            <w:pPr>
              <w:snapToGrid w:val="0"/>
              <w:ind w:firstLine="7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HOSPITALAR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B0994" w:rsidRPr="003047F4" w:rsidRDefault="008B0994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40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B0994" w:rsidRPr="003047F4" w:rsidRDefault="00CB6F78" w:rsidP="00133A45">
            <w:pPr>
              <w:snapToGrid w:val="0"/>
              <w:ind w:firstLine="13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OUTROS (Descrever abaixo)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94" w:rsidRPr="003047F4" w:rsidRDefault="008B0994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8B0994" w:rsidRPr="006F5964" w:rsidTr="00791C96">
        <w:trPr>
          <w:cantSplit/>
          <w:trHeight w:val="283"/>
        </w:trPr>
        <w:tc>
          <w:tcPr>
            <w:tcW w:w="3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B0994" w:rsidRPr="003047F4" w:rsidRDefault="008B0994" w:rsidP="00590A5C">
            <w:pPr>
              <w:snapToGrid w:val="0"/>
              <w:ind w:firstLine="7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INDUSTRIAL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B0994" w:rsidRPr="003047F4" w:rsidRDefault="008B0994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40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994" w:rsidRPr="003047F4" w:rsidRDefault="008B0994" w:rsidP="00590A5C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94" w:rsidRPr="003047F4" w:rsidRDefault="008B0994" w:rsidP="00590A5C">
            <w:pPr>
              <w:pStyle w:val="Ttulo9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</w:p>
        </w:tc>
      </w:tr>
      <w:tr w:rsidR="008B0994" w:rsidRPr="006F5964" w:rsidTr="00CD7E4A">
        <w:trPr>
          <w:cantSplit/>
          <w:trHeight w:val="850"/>
        </w:trPr>
        <w:tc>
          <w:tcPr>
            <w:tcW w:w="93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94" w:rsidRPr="004F595A" w:rsidRDefault="008B0994" w:rsidP="00590A5C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  <w:r w:rsidRPr="004F595A">
              <w:rPr>
                <w:rFonts w:ascii="Calibri Light" w:hAnsi="Calibri Light"/>
                <w:sz w:val="20"/>
              </w:rPr>
              <w:t>DESCRIÇÃO:</w:t>
            </w:r>
          </w:p>
        </w:tc>
      </w:tr>
      <w:tr w:rsidR="008B0994" w:rsidRPr="006F5964" w:rsidTr="00CD7E4A">
        <w:trPr>
          <w:cantSplit/>
          <w:trHeight w:val="850"/>
        </w:trPr>
        <w:tc>
          <w:tcPr>
            <w:tcW w:w="9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94" w:rsidRPr="004F595A" w:rsidRDefault="008B0994" w:rsidP="00590A5C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  <w:r w:rsidRPr="004F595A">
              <w:rPr>
                <w:rFonts w:ascii="Calibri Light" w:hAnsi="Calibri Light"/>
                <w:sz w:val="20"/>
              </w:rPr>
              <w:t>DANOS VERIFICADOS</w:t>
            </w:r>
            <w:r w:rsidR="00594C32" w:rsidRPr="004F595A">
              <w:rPr>
                <w:rFonts w:ascii="Calibri Light" w:hAnsi="Calibri Light"/>
                <w:sz w:val="20"/>
              </w:rPr>
              <w:t>/ OUTROS COMENTÁRIOS</w:t>
            </w:r>
            <w:r w:rsidRPr="004F595A">
              <w:rPr>
                <w:rFonts w:ascii="Calibri Light" w:hAnsi="Calibri Light"/>
                <w:sz w:val="20"/>
              </w:rPr>
              <w:t>:</w:t>
            </w:r>
          </w:p>
        </w:tc>
      </w:tr>
      <w:tr w:rsidR="008B0994" w:rsidRPr="006F5964" w:rsidTr="00791C96">
        <w:trPr>
          <w:cantSplit/>
          <w:trHeight w:hRule="exact" w:val="397"/>
        </w:trPr>
        <w:tc>
          <w:tcPr>
            <w:tcW w:w="3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8B0994" w:rsidRPr="003047F4" w:rsidRDefault="00341F95" w:rsidP="00590A5C">
            <w:pPr>
              <w:pStyle w:val="Ttulo9"/>
              <w:tabs>
                <w:tab w:val="left" w:pos="178"/>
              </w:tabs>
              <w:ind w:left="176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3.2 </w:t>
            </w:r>
            <w:r w:rsidR="008B0994" w:rsidRPr="003047F4">
              <w:rPr>
                <w:rFonts w:ascii="Calibri Light" w:hAnsi="Calibri Light"/>
                <w:sz w:val="22"/>
                <w:szCs w:val="22"/>
              </w:rPr>
              <w:t>EDIFICAÇÕES</w:t>
            </w:r>
          </w:p>
        </w:tc>
        <w:tc>
          <w:tcPr>
            <w:tcW w:w="5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B0994" w:rsidRPr="003047F4" w:rsidRDefault="008B0994" w:rsidP="00590A5C">
            <w:pPr>
              <w:pStyle w:val="Ttulo6"/>
              <w:tabs>
                <w:tab w:val="left" w:pos="0"/>
              </w:tabs>
              <w:snapToGrid w:val="0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ESTADO DE CONSERVAÇÃO</w:t>
            </w:r>
          </w:p>
        </w:tc>
      </w:tr>
      <w:tr w:rsidR="008B0994" w:rsidRPr="006F5964" w:rsidTr="00791C96">
        <w:trPr>
          <w:cantSplit/>
          <w:trHeight w:hRule="exact" w:val="510"/>
        </w:trPr>
        <w:tc>
          <w:tcPr>
            <w:tcW w:w="3599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8B0994" w:rsidRPr="003047F4" w:rsidRDefault="008B0994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B0994" w:rsidRPr="003047F4" w:rsidRDefault="008B0994" w:rsidP="00D43DB7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43DB7">
              <w:rPr>
                <w:rFonts w:ascii="Calibri Light" w:hAnsi="Calibri Light"/>
                <w:b/>
                <w:sz w:val="22"/>
                <w:szCs w:val="22"/>
              </w:rPr>
              <w:t>BO</w:t>
            </w:r>
            <w:r w:rsidR="00D43DB7" w:rsidRPr="00D43DB7">
              <w:rPr>
                <w:rFonts w:ascii="Calibri Light" w:hAnsi="Calibri Light"/>
                <w:b/>
                <w:sz w:val="22"/>
                <w:szCs w:val="22"/>
              </w:rPr>
              <w:t>M</w:t>
            </w:r>
            <w:r w:rsidRPr="003047F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3047F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3047F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B0994" w:rsidRPr="003047F4" w:rsidRDefault="008B0994" w:rsidP="001152EF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REGULAR</w:t>
            </w:r>
            <w:r w:rsidRPr="003047F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3047F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3047F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5373B" w:rsidRPr="003047F4" w:rsidRDefault="00F5373B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 xml:space="preserve">PRECÁRIO </w:t>
            </w:r>
          </w:p>
          <w:p w:rsidR="008B0994" w:rsidRPr="003047F4" w:rsidRDefault="00F5373B" w:rsidP="00F5373B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</w:tr>
      <w:tr w:rsidR="008B0994" w:rsidRPr="006F5964" w:rsidTr="00791C96">
        <w:trPr>
          <w:cantSplit/>
          <w:trHeight w:val="397"/>
        </w:trPr>
        <w:tc>
          <w:tcPr>
            <w:tcW w:w="3599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8B0994" w:rsidRPr="003047F4" w:rsidRDefault="008B0994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000000"/>
            </w:tcBorders>
          </w:tcPr>
          <w:p w:rsidR="008B0994" w:rsidRPr="00626FAA" w:rsidRDefault="008B0994" w:rsidP="001152EF">
            <w:pPr>
              <w:pStyle w:val="Textodenotaderodap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000000"/>
            </w:tcBorders>
          </w:tcPr>
          <w:p w:rsidR="008B0994" w:rsidRPr="00626FAA" w:rsidRDefault="008B0994" w:rsidP="001152EF">
            <w:pPr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B0994" w:rsidRPr="00626FAA" w:rsidRDefault="008B0994" w:rsidP="001152EF">
            <w:pPr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8B0994" w:rsidRPr="006F5964" w:rsidTr="00791C96">
        <w:trPr>
          <w:cantSplit/>
          <w:trHeight w:val="624"/>
        </w:trPr>
        <w:tc>
          <w:tcPr>
            <w:tcW w:w="9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94" w:rsidRPr="003047F4" w:rsidRDefault="008B0994" w:rsidP="00CB6F78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3047F4">
              <w:rPr>
                <w:rFonts w:ascii="Calibri Light" w:hAnsi="Calibri Light"/>
                <w:sz w:val="18"/>
                <w:szCs w:val="18"/>
              </w:rPr>
              <w:t>Observação</w:t>
            </w:r>
            <w:r w:rsidRPr="003047F4">
              <w:rPr>
                <w:rFonts w:ascii="Calibri Light" w:hAnsi="Calibri Light"/>
                <w:b w:val="0"/>
                <w:sz w:val="18"/>
                <w:szCs w:val="18"/>
              </w:rPr>
              <w:t>:</w:t>
            </w:r>
            <w:r w:rsidRPr="003047F4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r w:rsidRPr="003047F4">
              <w:rPr>
                <w:rFonts w:ascii="Calibri Light" w:hAnsi="Calibri Light"/>
                <w:b w:val="0"/>
                <w:sz w:val="18"/>
                <w:szCs w:val="18"/>
              </w:rPr>
              <w:t xml:space="preserve">Em cada campo, indicar o percentual (%) da avaliação do bem cultural correspondente, considerando-se o </w:t>
            </w:r>
            <w:r w:rsidRPr="003047F4">
              <w:rPr>
                <w:rFonts w:ascii="Calibri Light" w:hAnsi="Calibri Light"/>
                <w:b w:val="0"/>
                <w:sz w:val="18"/>
                <w:szCs w:val="18"/>
                <w:u w:val="single"/>
              </w:rPr>
              <w:t>ESTADO DE CONSERVAÇÃO</w:t>
            </w:r>
            <w:r w:rsidRPr="003047F4">
              <w:rPr>
                <w:rFonts w:ascii="Calibri Light" w:hAnsi="Calibri Light"/>
                <w:b w:val="0"/>
                <w:sz w:val="18"/>
                <w:szCs w:val="18"/>
              </w:rPr>
              <w:t xml:space="preserve"> </w:t>
            </w:r>
            <w:r w:rsidR="00CB6F78" w:rsidRPr="003047F4">
              <w:rPr>
                <w:rFonts w:ascii="Calibri Light" w:hAnsi="Calibri Light"/>
                <w:b w:val="0"/>
                <w:sz w:val="18"/>
                <w:szCs w:val="18"/>
              </w:rPr>
              <w:t xml:space="preserve">das EDIFICAÇÕES </w:t>
            </w:r>
            <w:r w:rsidRPr="003047F4">
              <w:rPr>
                <w:rFonts w:ascii="Calibri Light" w:hAnsi="Calibri Light"/>
                <w:b w:val="0"/>
                <w:sz w:val="18"/>
                <w:szCs w:val="18"/>
              </w:rPr>
              <w:t xml:space="preserve">como </w:t>
            </w:r>
            <w:r w:rsidR="00CB6F78" w:rsidRPr="003047F4">
              <w:rPr>
                <w:rFonts w:ascii="Calibri Light" w:hAnsi="Calibri Light"/>
                <w:b w:val="0"/>
                <w:sz w:val="18"/>
                <w:szCs w:val="18"/>
              </w:rPr>
              <w:t>BOM</w:t>
            </w:r>
            <w:r w:rsidRPr="003047F4">
              <w:rPr>
                <w:rFonts w:ascii="Calibri Light" w:hAnsi="Calibri Light"/>
                <w:b w:val="0"/>
                <w:sz w:val="18"/>
                <w:szCs w:val="18"/>
              </w:rPr>
              <w:t xml:space="preserve">, </w:t>
            </w:r>
            <w:r w:rsidR="00CB6F78" w:rsidRPr="003047F4">
              <w:rPr>
                <w:rFonts w:ascii="Calibri Light" w:hAnsi="Calibri Light"/>
                <w:b w:val="0"/>
                <w:sz w:val="18"/>
                <w:szCs w:val="18"/>
              </w:rPr>
              <w:t>REGULAR</w:t>
            </w:r>
            <w:r w:rsidRPr="003047F4">
              <w:rPr>
                <w:rFonts w:ascii="Calibri Light" w:hAnsi="Calibri Light"/>
                <w:b w:val="0"/>
                <w:sz w:val="18"/>
                <w:szCs w:val="18"/>
              </w:rPr>
              <w:t xml:space="preserve"> ou </w:t>
            </w:r>
            <w:r w:rsidR="00CB6F78" w:rsidRPr="003047F4">
              <w:rPr>
                <w:rFonts w:ascii="Calibri Light" w:hAnsi="Calibri Light"/>
                <w:b w:val="0"/>
                <w:sz w:val="18"/>
                <w:szCs w:val="18"/>
              </w:rPr>
              <w:t>RUIM</w:t>
            </w:r>
            <w:r w:rsidRPr="003047F4">
              <w:rPr>
                <w:rFonts w:ascii="Calibri Light" w:hAnsi="Calibri Light"/>
                <w:b w:val="0"/>
                <w:sz w:val="18"/>
                <w:szCs w:val="18"/>
              </w:rPr>
              <w:t>/demandando intervenção. A soma dos percentuais deverá ser de 100%.</w:t>
            </w:r>
          </w:p>
        </w:tc>
      </w:tr>
      <w:tr w:rsidR="008B0994" w:rsidRPr="006F5964" w:rsidTr="00791C96">
        <w:trPr>
          <w:cantSplit/>
          <w:trHeight w:val="850"/>
        </w:trPr>
        <w:tc>
          <w:tcPr>
            <w:tcW w:w="9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94" w:rsidRPr="00A53D71" w:rsidRDefault="00CB6F78" w:rsidP="00A53D71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3047F4">
              <w:rPr>
                <w:rFonts w:ascii="Calibri Light" w:hAnsi="Calibri Light"/>
                <w:sz w:val="20"/>
              </w:rPr>
              <w:t>DANOS VERIFICADOS</w:t>
            </w:r>
            <w:r w:rsidR="00594C32" w:rsidRPr="003047F4">
              <w:rPr>
                <w:rFonts w:ascii="Calibri Light" w:hAnsi="Calibri Light"/>
                <w:sz w:val="20"/>
              </w:rPr>
              <w:t>/ OUTROS COMENTÁRIOS</w:t>
            </w:r>
            <w:r w:rsidRPr="003047F4">
              <w:rPr>
                <w:rFonts w:ascii="Calibri Light" w:hAnsi="Calibri Light"/>
                <w:sz w:val="20"/>
              </w:rPr>
              <w:t>:</w:t>
            </w:r>
            <w:r w:rsidRPr="003047F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3047F4">
              <w:rPr>
                <w:rFonts w:ascii="Calibri Light" w:hAnsi="Calibri Light"/>
                <w:b w:val="0"/>
                <w:sz w:val="20"/>
              </w:rPr>
              <w:t>d</w:t>
            </w:r>
            <w:r w:rsidR="003047F4" w:rsidRPr="003047F4">
              <w:rPr>
                <w:rFonts w:ascii="Calibri Light" w:hAnsi="Calibri Light"/>
                <w:b w:val="0"/>
                <w:sz w:val="20"/>
              </w:rPr>
              <w:t xml:space="preserve">escrever </w:t>
            </w:r>
            <w:r w:rsidR="008B0994" w:rsidRPr="003047F4">
              <w:rPr>
                <w:rFonts w:ascii="Calibri Light" w:hAnsi="Calibri Light"/>
                <w:b w:val="0"/>
                <w:sz w:val="20"/>
              </w:rPr>
              <w:t>as ocorrências de deteriorações verificadas nos imóveis em razão do uso(s) do seu espaço. Se o imóvel estiver desocu</w:t>
            </w:r>
            <w:r w:rsidR="00A53D71">
              <w:rPr>
                <w:rFonts w:ascii="Calibri Light" w:hAnsi="Calibri Light"/>
                <w:b w:val="0"/>
                <w:sz w:val="20"/>
              </w:rPr>
              <w:t>pado, informar há quanto tempo.</w:t>
            </w:r>
          </w:p>
        </w:tc>
      </w:tr>
    </w:tbl>
    <w:p w:rsidR="00791C96" w:rsidRDefault="00791C96">
      <w:pPr>
        <w:rPr>
          <w:rFonts w:asciiTheme="minorHAnsi" w:hAnsiTheme="minorHAnsi"/>
          <w:sz w:val="18"/>
          <w:szCs w:val="18"/>
        </w:rPr>
      </w:pPr>
    </w:p>
    <w:p w:rsidR="00791C96" w:rsidRDefault="00791C96">
      <w:pPr>
        <w:suppressAutoHyphens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791C96" w:rsidRPr="00791C96" w:rsidRDefault="00791C96">
      <w:pPr>
        <w:rPr>
          <w:rFonts w:asciiTheme="minorHAnsi" w:hAnsiTheme="minorHAnsi"/>
          <w:sz w:val="18"/>
          <w:szCs w:val="18"/>
        </w:rPr>
      </w:pPr>
    </w:p>
    <w:tbl>
      <w:tblPr>
        <w:tblW w:w="153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851"/>
        <w:gridCol w:w="1405"/>
        <w:gridCol w:w="572"/>
        <w:gridCol w:w="283"/>
        <w:gridCol w:w="1606"/>
        <w:gridCol w:w="1008"/>
        <w:gridCol w:w="3003"/>
        <w:gridCol w:w="3035"/>
      </w:tblGrid>
      <w:tr w:rsidR="00A70718" w:rsidRPr="006F5964" w:rsidTr="008811E5">
        <w:trPr>
          <w:gridAfter w:val="2"/>
          <w:wAfter w:w="6038" w:type="dxa"/>
          <w:cantSplit/>
          <w:trHeight w:hRule="exact" w:val="567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A70718" w:rsidRPr="003047F4" w:rsidRDefault="008811E5" w:rsidP="008271F4">
            <w:pPr>
              <w:pStyle w:val="Ttulo9"/>
              <w:tabs>
                <w:tab w:val="left" w:pos="0"/>
              </w:tabs>
              <w:snapToGrid w:val="0"/>
              <w:ind w:firstLine="25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3047F4">
              <w:rPr>
                <w:rFonts w:ascii="Calibri Light" w:hAnsi="Calibri Light"/>
                <w:sz w:val="22"/>
                <w:szCs w:val="22"/>
              </w:rPr>
              <w:t>3.2.1 ESTILO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A70718" w:rsidRPr="003047F4" w:rsidRDefault="00A70718" w:rsidP="008811E5">
            <w:pPr>
              <w:pStyle w:val="Ttulo9"/>
              <w:tabs>
                <w:tab w:val="clear" w:pos="0"/>
                <w:tab w:val="left" w:pos="-82"/>
              </w:tabs>
              <w:snapToGrid w:val="0"/>
              <w:ind w:hanging="82"/>
              <w:rPr>
                <w:rFonts w:ascii="Calibri Light" w:hAnsi="Calibri Light"/>
                <w:sz w:val="22"/>
                <w:szCs w:val="22"/>
              </w:rPr>
            </w:pPr>
            <w:r w:rsidRPr="003047F4">
              <w:rPr>
                <w:rFonts w:ascii="Calibri Light" w:hAnsi="Calibri Light"/>
                <w:sz w:val="22"/>
                <w:szCs w:val="22"/>
              </w:rPr>
              <w:t>(X)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0718" w:rsidRPr="006F5964" w:rsidRDefault="00A70718" w:rsidP="00A70718">
            <w:pPr>
              <w:pStyle w:val="Ttulo9"/>
              <w:tabs>
                <w:tab w:val="left" w:pos="0"/>
              </w:tabs>
              <w:jc w:val="left"/>
              <w:rPr>
                <w:rFonts w:ascii="Calibri Light" w:hAnsi="Calibri Light"/>
                <w:b w:val="0"/>
                <w:sz w:val="20"/>
              </w:rPr>
            </w:pPr>
          </w:p>
        </w:tc>
      </w:tr>
      <w:tr w:rsidR="002C397F" w:rsidRPr="006F5964" w:rsidTr="008811E5">
        <w:trPr>
          <w:gridAfter w:val="2"/>
          <w:wAfter w:w="6038" w:type="dxa"/>
          <w:cantSplit/>
          <w:trHeight w:hRule="exact" w:val="283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397F" w:rsidRPr="003047F4" w:rsidRDefault="002C397F" w:rsidP="006D377C">
            <w:pPr>
              <w:pStyle w:val="Textodenotaderodap"/>
              <w:snapToGrid w:val="0"/>
              <w:ind w:firstLine="3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 xml:space="preserve">ART-DECÒ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397F" w:rsidRPr="00626FAA" w:rsidRDefault="002C397F" w:rsidP="006D377C">
            <w:pPr>
              <w:snapToGrid w:val="0"/>
              <w:ind w:firstLine="214"/>
              <w:rPr>
                <w:rFonts w:ascii="Calibri Light" w:hAnsi="Calibri Light"/>
                <w:b/>
              </w:rPr>
            </w:pP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C397F" w:rsidRPr="002C397F" w:rsidRDefault="002C397F" w:rsidP="006D377C">
            <w:pPr>
              <w:pStyle w:val="Ttulo9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</w:p>
        </w:tc>
      </w:tr>
      <w:tr w:rsidR="002C397F" w:rsidRPr="006F5964" w:rsidTr="008811E5">
        <w:trPr>
          <w:gridAfter w:val="2"/>
          <w:wAfter w:w="6038" w:type="dxa"/>
          <w:cantSplit/>
          <w:trHeight w:hRule="exact" w:val="283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97F" w:rsidRPr="003047F4" w:rsidRDefault="002C397F" w:rsidP="006D377C">
            <w:pPr>
              <w:snapToGrid w:val="0"/>
              <w:ind w:firstLine="3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  <w:lang w:val="pt-PT"/>
              </w:rPr>
              <w:t>ART-NOVEAU</w:t>
            </w:r>
            <w:r w:rsidRPr="003047F4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97F" w:rsidRPr="00626FAA" w:rsidRDefault="002C397F" w:rsidP="006D377C">
            <w:pPr>
              <w:snapToGrid w:val="0"/>
              <w:ind w:firstLine="214"/>
              <w:rPr>
                <w:rFonts w:ascii="Calibri Light" w:hAnsi="Calibri Light"/>
                <w:b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2C397F" w:rsidRPr="008811E5" w:rsidRDefault="002C397F" w:rsidP="006D377C">
            <w:pPr>
              <w:rPr>
                <w:rFonts w:ascii="Calibri Light" w:hAnsi="Calibri Light"/>
                <w:b/>
              </w:rPr>
            </w:pPr>
            <w:r w:rsidRPr="008811E5">
              <w:rPr>
                <w:rFonts w:ascii="Calibri Light" w:hAnsi="Calibri Light"/>
                <w:b/>
                <w:sz w:val="22"/>
                <w:szCs w:val="22"/>
              </w:rPr>
              <w:t>ÍNTEGRO:</w:t>
            </w:r>
          </w:p>
        </w:tc>
        <w:tc>
          <w:tcPr>
            <w:tcW w:w="572" w:type="dxa"/>
            <w:tcBorders>
              <w:right w:val="single" w:sz="4" w:space="0" w:color="000000"/>
            </w:tcBorders>
            <w:vAlign w:val="center"/>
          </w:tcPr>
          <w:p w:rsidR="002C397F" w:rsidRPr="006F5964" w:rsidRDefault="002C397F" w:rsidP="006D377C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97F" w:rsidRPr="006F5964" w:rsidRDefault="002C397F" w:rsidP="008811E5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2C397F" w:rsidRPr="006F5964" w:rsidRDefault="002C397F" w:rsidP="006D377C">
            <w:pPr>
              <w:rPr>
                <w:rFonts w:ascii="Calibri Light" w:hAnsi="Calibri Light"/>
                <w:b/>
              </w:rPr>
            </w:pPr>
          </w:p>
        </w:tc>
        <w:tc>
          <w:tcPr>
            <w:tcW w:w="1008" w:type="dxa"/>
            <w:tcBorders>
              <w:right w:val="single" w:sz="4" w:space="0" w:color="000000"/>
            </w:tcBorders>
            <w:vAlign w:val="center"/>
          </w:tcPr>
          <w:p w:rsidR="002C397F" w:rsidRPr="006F5964" w:rsidRDefault="002C397F" w:rsidP="006D377C">
            <w:pPr>
              <w:rPr>
                <w:rFonts w:ascii="Calibri Light" w:hAnsi="Calibri Light"/>
                <w:b/>
              </w:rPr>
            </w:pPr>
          </w:p>
        </w:tc>
      </w:tr>
      <w:tr w:rsidR="002C397F" w:rsidRPr="006F5964" w:rsidTr="008811E5">
        <w:trPr>
          <w:gridAfter w:val="2"/>
          <w:wAfter w:w="6038" w:type="dxa"/>
          <w:cantSplit/>
          <w:trHeight w:hRule="exact" w:val="283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97F" w:rsidRPr="003047F4" w:rsidRDefault="002C397F" w:rsidP="006D377C">
            <w:pPr>
              <w:snapToGrid w:val="0"/>
              <w:ind w:firstLine="30"/>
              <w:rPr>
                <w:rFonts w:ascii="Calibri Light" w:hAnsi="Calibri Light"/>
                <w:lang w:val="pt-PT"/>
              </w:rPr>
            </w:pPr>
            <w:r w:rsidRPr="003047F4">
              <w:rPr>
                <w:rFonts w:ascii="Calibri Light" w:hAnsi="Calibri Light"/>
              </w:rPr>
              <w:t>COLONIAL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97F" w:rsidRPr="00626FAA" w:rsidRDefault="002C397F" w:rsidP="006D377C">
            <w:pPr>
              <w:snapToGrid w:val="0"/>
              <w:ind w:firstLine="214"/>
              <w:rPr>
                <w:rFonts w:ascii="Calibri Light" w:hAnsi="Calibri Light"/>
                <w:b/>
              </w:rPr>
            </w:pPr>
          </w:p>
        </w:tc>
        <w:tc>
          <w:tcPr>
            <w:tcW w:w="48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7F" w:rsidRPr="006F5964" w:rsidRDefault="002C397F" w:rsidP="006D377C">
            <w:pPr>
              <w:rPr>
                <w:rFonts w:ascii="Calibri Light" w:hAnsi="Calibri Light"/>
                <w:b/>
              </w:rPr>
            </w:pPr>
          </w:p>
        </w:tc>
      </w:tr>
      <w:tr w:rsidR="002C397F" w:rsidRPr="006F5964" w:rsidTr="008811E5">
        <w:trPr>
          <w:cantSplit/>
          <w:trHeight w:hRule="exact" w:val="283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97F" w:rsidRPr="003047F4" w:rsidRDefault="002C397F" w:rsidP="002C397F">
            <w:pPr>
              <w:snapToGrid w:val="0"/>
              <w:ind w:firstLine="3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ECLÉTICO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97F" w:rsidRPr="00626FAA" w:rsidRDefault="002C397F" w:rsidP="002C397F">
            <w:pPr>
              <w:snapToGrid w:val="0"/>
              <w:ind w:firstLine="214"/>
              <w:rPr>
                <w:rFonts w:ascii="Calibri Light" w:hAnsi="Calibri Light"/>
                <w:b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2C397F" w:rsidRPr="008811E5" w:rsidRDefault="002C397F" w:rsidP="002C397F">
            <w:pPr>
              <w:rPr>
                <w:rFonts w:ascii="Calibri Light" w:hAnsi="Calibri Light"/>
                <w:b/>
              </w:rPr>
            </w:pPr>
            <w:r w:rsidRPr="008811E5">
              <w:rPr>
                <w:rFonts w:ascii="Calibri Light" w:hAnsi="Calibri Light"/>
                <w:b/>
                <w:sz w:val="22"/>
                <w:szCs w:val="22"/>
              </w:rPr>
              <w:t>MODIFICADO</w:t>
            </w:r>
            <w:r w:rsidRPr="008811E5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2C397F" w:rsidRPr="006F5964" w:rsidRDefault="002C397F" w:rsidP="002C397F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7F" w:rsidRPr="006F5964" w:rsidRDefault="002C397F" w:rsidP="008811E5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2C397F" w:rsidRPr="006F5964" w:rsidRDefault="002C397F" w:rsidP="002C397F">
            <w:pPr>
              <w:rPr>
                <w:rFonts w:ascii="Calibri Light" w:hAnsi="Calibri Light"/>
                <w:b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2C397F" w:rsidRPr="006F5964" w:rsidRDefault="002C397F" w:rsidP="002C397F">
            <w:pPr>
              <w:rPr>
                <w:rFonts w:ascii="Calibri Light" w:hAnsi="Calibri Light"/>
                <w:b/>
              </w:rPr>
            </w:pPr>
          </w:p>
        </w:tc>
        <w:tc>
          <w:tcPr>
            <w:tcW w:w="3003" w:type="dxa"/>
            <w:vAlign w:val="center"/>
          </w:tcPr>
          <w:p w:rsidR="002C397F" w:rsidRPr="006F5964" w:rsidRDefault="002C397F" w:rsidP="002C397F">
            <w:pPr>
              <w:ind w:left="-32" w:hanging="14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035" w:type="dxa"/>
            <w:vAlign w:val="center"/>
          </w:tcPr>
          <w:p w:rsidR="002C397F" w:rsidRPr="006F5964" w:rsidRDefault="002C397F" w:rsidP="002C397F">
            <w:pPr>
              <w:rPr>
                <w:rFonts w:ascii="Calibri Light" w:hAnsi="Calibri Light"/>
                <w:b/>
              </w:rPr>
            </w:pPr>
          </w:p>
        </w:tc>
      </w:tr>
      <w:tr w:rsidR="002C397F" w:rsidRPr="006F5964" w:rsidTr="008811E5">
        <w:trPr>
          <w:gridAfter w:val="2"/>
          <w:wAfter w:w="6038" w:type="dxa"/>
          <w:cantSplit/>
          <w:trHeight w:hRule="exact" w:val="283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97F" w:rsidRPr="003047F4" w:rsidRDefault="002C397F" w:rsidP="002C397F">
            <w:pPr>
              <w:snapToGrid w:val="0"/>
              <w:ind w:firstLine="30"/>
              <w:rPr>
                <w:rFonts w:ascii="Calibri Light" w:hAnsi="Calibri Light"/>
                <w:lang w:val="pt-PT"/>
              </w:rPr>
            </w:pPr>
            <w:r w:rsidRPr="003047F4">
              <w:rPr>
                <w:rFonts w:ascii="Calibri Light" w:hAnsi="Calibri Light"/>
                <w:lang w:val="pt-PT"/>
              </w:rPr>
              <w:t>MODERNO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97F" w:rsidRPr="00626FAA" w:rsidRDefault="002C397F" w:rsidP="002C397F">
            <w:pPr>
              <w:snapToGrid w:val="0"/>
              <w:ind w:firstLine="214"/>
              <w:rPr>
                <w:rFonts w:ascii="Calibri Light" w:hAnsi="Calibri Light"/>
                <w:b/>
              </w:rPr>
            </w:pPr>
          </w:p>
        </w:tc>
        <w:tc>
          <w:tcPr>
            <w:tcW w:w="48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7F" w:rsidRPr="006F5964" w:rsidRDefault="002C397F" w:rsidP="002C397F">
            <w:pPr>
              <w:rPr>
                <w:rFonts w:ascii="Calibri Light" w:hAnsi="Calibri Light"/>
                <w:b/>
              </w:rPr>
            </w:pPr>
          </w:p>
        </w:tc>
      </w:tr>
      <w:tr w:rsidR="002C397F" w:rsidRPr="006F5964" w:rsidTr="008811E5">
        <w:trPr>
          <w:gridAfter w:val="2"/>
          <w:wAfter w:w="6038" w:type="dxa"/>
          <w:cantSplit/>
          <w:trHeight w:hRule="exact" w:val="283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97F" w:rsidRPr="003047F4" w:rsidRDefault="002C397F" w:rsidP="002C397F">
            <w:pPr>
              <w:snapToGrid w:val="0"/>
              <w:ind w:firstLine="3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PÓS-MODERNO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97F" w:rsidRPr="00626FAA" w:rsidRDefault="002C397F" w:rsidP="002C397F">
            <w:pPr>
              <w:snapToGrid w:val="0"/>
              <w:ind w:firstLine="214"/>
              <w:rPr>
                <w:rFonts w:ascii="Calibri Light" w:hAnsi="Calibri Light"/>
                <w:b/>
              </w:rPr>
            </w:pPr>
          </w:p>
        </w:tc>
        <w:tc>
          <w:tcPr>
            <w:tcW w:w="48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7F" w:rsidRPr="006F5964" w:rsidRDefault="002C397F" w:rsidP="002C397F">
            <w:pPr>
              <w:rPr>
                <w:rFonts w:ascii="Calibri Light" w:hAnsi="Calibri Light"/>
                <w:b/>
              </w:rPr>
            </w:pPr>
          </w:p>
        </w:tc>
      </w:tr>
      <w:tr w:rsidR="002C397F" w:rsidRPr="006F5964" w:rsidTr="008811E5">
        <w:trPr>
          <w:gridAfter w:val="2"/>
          <w:wAfter w:w="6038" w:type="dxa"/>
          <w:cantSplit/>
          <w:trHeight w:hRule="exact" w:val="283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97F" w:rsidRPr="003047F4" w:rsidRDefault="002C397F" w:rsidP="002C397F">
            <w:pPr>
              <w:snapToGrid w:val="0"/>
              <w:ind w:firstLine="30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OUTROS (descrever abaixo)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97F" w:rsidRPr="00626FAA" w:rsidRDefault="002C397F" w:rsidP="002C397F">
            <w:pPr>
              <w:snapToGrid w:val="0"/>
              <w:ind w:firstLine="214"/>
              <w:rPr>
                <w:rFonts w:ascii="Calibri Light" w:hAnsi="Calibri Light"/>
                <w:b/>
              </w:rPr>
            </w:pPr>
          </w:p>
        </w:tc>
        <w:tc>
          <w:tcPr>
            <w:tcW w:w="4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7F" w:rsidRPr="006F5964" w:rsidRDefault="002C397F" w:rsidP="002C397F">
            <w:pPr>
              <w:rPr>
                <w:rFonts w:ascii="Calibri Light" w:hAnsi="Calibri Light"/>
                <w:b/>
              </w:rPr>
            </w:pPr>
          </w:p>
        </w:tc>
      </w:tr>
      <w:tr w:rsidR="002C397F" w:rsidRPr="006F5964" w:rsidTr="008811E5">
        <w:trPr>
          <w:gridAfter w:val="2"/>
          <w:wAfter w:w="6038" w:type="dxa"/>
          <w:cantSplit/>
          <w:trHeight w:val="850"/>
        </w:trPr>
        <w:tc>
          <w:tcPr>
            <w:tcW w:w="93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7F" w:rsidRPr="004F595A" w:rsidRDefault="002C397F" w:rsidP="002C397F">
            <w:pPr>
              <w:pStyle w:val="Ttulo4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  <w:lang w:val="pt-PT"/>
              </w:rPr>
            </w:pPr>
            <w:r w:rsidRPr="004F595A">
              <w:rPr>
                <w:rFonts w:ascii="Calibri Light" w:hAnsi="Calibri Light"/>
                <w:b/>
                <w:sz w:val="20"/>
                <w:lang w:val="pt-PT"/>
              </w:rPr>
              <w:t>DESCRIÇÃO:</w:t>
            </w:r>
          </w:p>
        </w:tc>
      </w:tr>
      <w:tr w:rsidR="002C397F" w:rsidRPr="006F5964" w:rsidTr="008811E5">
        <w:trPr>
          <w:gridAfter w:val="2"/>
          <w:wAfter w:w="6038" w:type="dxa"/>
          <w:cantSplit/>
          <w:trHeight w:val="850"/>
        </w:trPr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7F" w:rsidRPr="004F595A" w:rsidRDefault="002C397F" w:rsidP="002C397F">
            <w:pPr>
              <w:pStyle w:val="Ttulo4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  <w:lang w:val="pt-PT"/>
              </w:rPr>
            </w:pPr>
            <w:r w:rsidRPr="004F595A">
              <w:rPr>
                <w:rFonts w:ascii="Calibri Light" w:hAnsi="Calibri Light"/>
                <w:b/>
                <w:sz w:val="20"/>
                <w:lang w:val="pt-PT"/>
              </w:rPr>
              <w:t>DANOS VERIFICADOS</w:t>
            </w:r>
            <w:r w:rsidRPr="004F595A">
              <w:rPr>
                <w:rFonts w:ascii="Calibri Light" w:hAnsi="Calibri Light"/>
                <w:b/>
                <w:sz w:val="20"/>
              </w:rPr>
              <w:t>/ OUTROS COMENTÁRIOS</w:t>
            </w:r>
            <w:r w:rsidRPr="004F595A">
              <w:rPr>
                <w:rFonts w:ascii="Calibri Light" w:hAnsi="Calibri Light"/>
                <w:b/>
                <w:sz w:val="20"/>
                <w:lang w:val="pt-PT"/>
              </w:rPr>
              <w:t>:</w:t>
            </w:r>
          </w:p>
        </w:tc>
      </w:tr>
    </w:tbl>
    <w:p w:rsidR="00681D3D" w:rsidRDefault="00681D3D" w:rsidP="00FE3808">
      <w:pPr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Fotos mostrando o estado de conservação dos imóveis e exemplificando aos estilos encontrados</w:t>
      </w:r>
    </w:p>
    <w:p w:rsidR="00681D3D" w:rsidRPr="00681D3D" w:rsidRDefault="00681D3D">
      <w:pPr>
        <w:rPr>
          <w:rFonts w:asciiTheme="minorHAnsi" w:hAnsiTheme="minorHAnsi"/>
          <w:sz w:val="18"/>
          <w:szCs w:val="18"/>
        </w:rPr>
      </w:pPr>
    </w:p>
    <w:tbl>
      <w:tblPr>
        <w:tblW w:w="9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853"/>
        <w:gridCol w:w="13"/>
        <w:gridCol w:w="3976"/>
        <w:gridCol w:w="1409"/>
      </w:tblGrid>
      <w:tr w:rsidR="00A70718" w:rsidRPr="006F5964" w:rsidTr="00CD7E4A">
        <w:trPr>
          <w:cantSplit/>
          <w:trHeight w:val="567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70718" w:rsidRPr="003047F4" w:rsidRDefault="00A70718" w:rsidP="00590A5C">
            <w:pPr>
              <w:pStyle w:val="Ttulo4"/>
              <w:tabs>
                <w:tab w:val="left" w:pos="178"/>
              </w:tabs>
              <w:ind w:left="176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  <w:lang w:val="pt-PT"/>
              </w:rPr>
              <w:t>3.2.2  VOLUMETRIA / ALTURA DAS EDIFICAÇÕES</w:t>
            </w:r>
          </w:p>
        </w:tc>
      </w:tr>
      <w:tr w:rsidR="00A70718" w:rsidRPr="006F5964" w:rsidTr="00CD7E4A">
        <w:trPr>
          <w:cantSplit/>
          <w:trHeight w:val="397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A70718" w:rsidRPr="003047F4" w:rsidRDefault="00A70718" w:rsidP="00590A5C">
            <w:pPr>
              <w:pStyle w:val="Ttulo4"/>
              <w:tabs>
                <w:tab w:val="left" w:pos="176"/>
              </w:tabs>
              <w:snapToGrid w:val="0"/>
              <w:ind w:left="176"/>
              <w:jc w:val="left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  <w:lang w:val="pt-PT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A70718" w:rsidRPr="003047F4" w:rsidRDefault="00A70718" w:rsidP="008811E5">
            <w:pPr>
              <w:pStyle w:val="Ttulo4"/>
              <w:tabs>
                <w:tab w:val="left" w:pos="-123"/>
              </w:tabs>
              <w:snapToGrid w:val="0"/>
              <w:ind w:left="176" w:hanging="299"/>
              <w:jc w:val="center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  <w:lang w:val="pt-PT"/>
              </w:rPr>
              <w:t>(X)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A70718" w:rsidRPr="003047F4" w:rsidRDefault="00A70718" w:rsidP="00590A5C">
            <w:pPr>
              <w:pStyle w:val="Ttulo4"/>
              <w:tabs>
                <w:tab w:val="left" w:pos="178"/>
              </w:tabs>
              <w:snapToGrid w:val="0"/>
              <w:ind w:left="178"/>
              <w:jc w:val="center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70718" w:rsidRPr="003047F4" w:rsidRDefault="00A70718" w:rsidP="00590A5C">
            <w:pPr>
              <w:pStyle w:val="Ttulo4"/>
              <w:tabs>
                <w:tab w:val="left" w:pos="-69"/>
              </w:tabs>
              <w:snapToGrid w:val="0"/>
              <w:ind w:left="-68"/>
              <w:jc w:val="center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  <w:lang w:val="pt-PT"/>
              </w:rPr>
              <w:t>(X)</w:t>
            </w:r>
          </w:p>
        </w:tc>
      </w:tr>
      <w:tr w:rsidR="00A70718" w:rsidRPr="006F5964" w:rsidTr="00CD7E4A">
        <w:trPr>
          <w:cantSplit/>
          <w:trHeight w:val="28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718" w:rsidRPr="003047F4" w:rsidRDefault="00A70718" w:rsidP="006D377C">
            <w:pPr>
              <w:pStyle w:val="Ttulo4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sz w:val="20"/>
                <w:lang w:val="pt-PT"/>
              </w:rPr>
            </w:pPr>
            <w:r w:rsidRPr="003047F4">
              <w:rPr>
                <w:rFonts w:ascii="Calibri Light" w:hAnsi="Calibri Light"/>
                <w:sz w:val="20"/>
                <w:lang w:val="pt-PT"/>
              </w:rPr>
              <w:t>CONJUNTO HOMOGENEO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718" w:rsidRPr="003047F4" w:rsidRDefault="00A70718" w:rsidP="006D377C">
            <w:pPr>
              <w:pStyle w:val="Ttulo4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0"/>
                <w:lang w:val="pt-PT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70718" w:rsidRPr="003047F4" w:rsidRDefault="00A70718" w:rsidP="006D377C">
            <w:pPr>
              <w:pStyle w:val="Ttulo4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sz w:val="20"/>
                <w:lang w:val="pt-PT"/>
              </w:rPr>
            </w:pPr>
            <w:r w:rsidRPr="003047F4">
              <w:rPr>
                <w:rFonts w:ascii="Calibri Light" w:hAnsi="Calibri Light"/>
                <w:sz w:val="20"/>
                <w:lang w:val="pt-PT"/>
              </w:rPr>
              <w:t>ALTURA E VOLUMETRIA VARIADAS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0718" w:rsidRPr="003047F4" w:rsidRDefault="00A70718" w:rsidP="006D377C">
            <w:pPr>
              <w:pStyle w:val="Ttulo4"/>
              <w:tabs>
                <w:tab w:val="left" w:pos="0"/>
              </w:tabs>
              <w:snapToGrid w:val="0"/>
              <w:jc w:val="center"/>
              <w:rPr>
                <w:rFonts w:ascii="Calibri Light" w:hAnsi="Calibri Light"/>
                <w:b/>
                <w:sz w:val="20"/>
                <w:lang w:val="pt-PT"/>
              </w:rPr>
            </w:pPr>
          </w:p>
        </w:tc>
      </w:tr>
      <w:tr w:rsidR="00A70718" w:rsidRPr="006F5964" w:rsidTr="00CD7E4A">
        <w:trPr>
          <w:cantSplit/>
          <w:trHeight w:val="85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8" w:rsidRPr="003047F4" w:rsidRDefault="00A70718" w:rsidP="008271F4">
            <w:pPr>
              <w:pStyle w:val="Ttulo4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  <w:r w:rsidRPr="003047F4">
              <w:rPr>
                <w:rFonts w:ascii="Calibri Light" w:hAnsi="Calibri Light"/>
                <w:b/>
                <w:sz w:val="20"/>
                <w:lang w:val="pt-PT"/>
              </w:rPr>
              <w:t>DESCRIÇÃO:</w:t>
            </w:r>
          </w:p>
        </w:tc>
      </w:tr>
      <w:tr w:rsidR="00A70718" w:rsidRPr="006F5964" w:rsidTr="00CD7E4A">
        <w:trPr>
          <w:cantSplit/>
          <w:trHeight w:val="85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8" w:rsidRPr="003047F4" w:rsidRDefault="00A70718" w:rsidP="008271F4">
            <w:pPr>
              <w:pStyle w:val="Ttulo4"/>
              <w:tabs>
                <w:tab w:val="left" w:pos="0"/>
              </w:tabs>
              <w:snapToGrid w:val="0"/>
              <w:rPr>
                <w:rFonts w:ascii="Calibri Light" w:hAnsi="Calibri Light"/>
                <w:sz w:val="20"/>
              </w:rPr>
            </w:pPr>
            <w:r w:rsidRPr="003047F4">
              <w:rPr>
                <w:rFonts w:ascii="Calibri Light" w:hAnsi="Calibri Light"/>
                <w:b/>
                <w:sz w:val="20"/>
              </w:rPr>
              <w:t>DANOS VERIFICADOS</w:t>
            </w:r>
            <w:r w:rsidR="00594C32" w:rsidRPr="003047F4">
              <w:rPr>
                <w:rFonts w:ascii="Calibri Light" w:hAnsi="Calibri Light"/>
                <w:b/>
                <w:sz w:val="20"/>
              </w:rPr>
              <w:t>/ OUTROS COMENTÁRIOS</w:t>
            </w:r>
            <w:r w:rsidRPr="003047F4">
              <w:rPr>
                <w:rFonts w:ascii="Calibri Light" w:hAnsi="Calibri Light"/>
                <w:b/>
                <w:sz w:val="20"/>
              </w:rPr>
              <w:t>:</w:t>
            </w:r>
          </w:p>
        </w:tc>
      </w:tr>
      <w:tr w:rsidR="00A70718" w:rsidRPr="006F5964" w:rsidTr="00CD7E4A">
        <w:trPr>
          <w:cantSplit/>
          <w:trHeight w:val="567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70718" w:rsidRPr="003047F4" w:rsidRDefault="00A70718" w:rsidP="00590A5C">
            <w:pPr>
              <w:ind w:left="215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3.2.3   OCUPAÇÃO DO LOTE</w:t>
            </w:r>
          </w:p>
        </w:tc>
      </w:tr>
      <w:tr w:rsidR="00A70718" w:rsidRPr="006F5964" w:rsidTr="00CD7E4A">
        <w:trPr>
          <w:cantSplit/>
          <w:trHeight w:val="397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70718" w:rsidRPr="003047F4" w:rsidRDefault="00A70718" w:rsidP="00590A5C">
            <w:pPr>
              <w:snapToGrid w:val="0"/>
              <w:ind w:firstLine="214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POSIÇÃO DAS EDIFICAÇÕES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70718" w:rsidRPr="003047F4" w:rsidRDefault="00A70718" w:rsidP="008811E5">
            <w:pPr>
              <w:snapToGrid w:val="0"/>
              <w:ind w:left="-123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70718" w:rsidRPr="003047F4" w:rsidRDefault="00A70718" w:rsidP="00590A5C">
            <w:pPr>
              <w:snapToGrid w:val="0"/>
              <w:ind w:left="214"/>
              <w:jc w:val="center"/>
              <w:rPr>
                <w:rFonts w:ascii="Calibri Light" w:hAnsi="Calibri Light"/>
                <w:sz w:val="22"/>
                <w:szCs w:val="22"/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70718" w:rsidRPr="003047F4" w:rsidRDefault="00A70718" w:rsidP="00590A5C">
            <w:pPr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</w:tr>
      <w:tr w:rsidR="00A70718" w:rsidRPr="006F5964" w:rsidTr="00CD7E4A">
        <w:trPr>
          <w:cantSplit/>
          <w:trHeight w:val="283"/>
        </w:trPr>
        <w:tc>
          <w:tcPr>
            <w:tcW w:w="3097" w:type="dxa"/>
            <w:tcBorders>
              <w:left w:val="single" w:sz="4" w:space="0" w:color="000000"/>
            </w:tcBorders>
          </w:tcPr>
          <w:p w:rsidR="00A70718" w:rsidRPr="003047F4" w:rsidRDefault="00A70718" w:rsidP="006D377C">
            <w:pPr>
              <w:pStyle w:val="Textodenotaderodap"/>
              <w:snapToGrid w:val="0"/>
              <w:ind w:firstLine="44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NO ALINHAMENTO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</w:tcBorders>
            <w:vAlign w:val="center"/>
          </w:tcPr>
          <w:p w:rsidR="00A70718" w:rsidRPr="003047F4" w:rsidRDefault="00A70718" w:rsidP="00D832F1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3976" w:type="dxa"/>
            <w:tcBorders>
              <w:left w:val="single" w:sz="4" w:space="0" w:color="000000"/>
            </w:tcBorders>
          </w:tcPr>
          <w:p w:rsidR="00A70718" w:rsidRPr="003047F4" w:rsidRDefault="00A70718" w:rsidP="006D377C">
            <w:pPr>
              <w:snapToGrid w:val="0"/>
              <w:ind w:firstLine="3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COM QUINTAL</w:t>
            </w: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718" w:rsidRPr="003047F4" w:rsidRDefault="00A70718" w:rsidP="006D377C">
            <w:pPr>
              <w:snapToGrid w:val="0"/>
              <w:ind w:hanging="73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</w:tr>
      <w:tr w:rsidR="00A70718" w:rsidRPr="006F5964" w:rsidTr="00CD7E4A">
        <w:trPr>
          <w:cantSplit/>
          <w:trHeight w:val="28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</w:tcBorders>
          </w:tcPr>
          <w:p w:rsidR="00A70718" w:rsidRPr="003047F4" w:rsidRDefault="00A70718" w:rsidP="006D377C">
            <w:pPr>
              <w:snapToGrid w:val="0"/>
              <w:ind w:firstLine="44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COM AFASTAMENTO FRONTAL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718" w:rsidRPr="003047F4" w:rsidRDefault="00A70718" w:rsidP="00D832F1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</w:tcBorders>
          </w:tcPr>
          <w:p w:rsidR="00A70718" w:rsidRPr="003047F4" w:rsidRDefault="00A70718" w:rsidP="006D377C">
            <w:pPr>
              <w:snapToGrid w:val="0"/>
              <w:ind w:firstLine="3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LOTES VAGOS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718" w:rsidRPr="003047F4" w:rsidRDefault="00A70718" w:rsidP="006D377C">
            <w:pPr>
              <w:snapToGrid w:val="0"/>
              <w:ind w:hanging="73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</w:tr>
      <w:tr w:rsidR="00A70718" w:rsidRPr="006F5964" w:rsidTr="00CD7E4A">
        <w:trPr>
          <w:cantSplit/>
          <w:trHeight w:val="28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18" w:rsidRPr="003047F4" w:rsidRDefault="00A70718" w:rsidP="006D377C">
            <w:pPr>
              <w:snapToGrid w:val="0"/>
              <w:ind w:firstLine="44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COM AFASTAMENTOS LATERAIS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718" w:rsidRPr="003047F4" w:rsidRDefault="00A70718" w:rsidP="00D832F1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718" w:rsidRPr="003047F4" w:rsidRDefault="00A70718" w:rsidP="006D377C">
            <w:pPr>
              <w:snapToGrid w:val="0"/>
              <w:ind w:left="214" w:hanging="214"/>
              <w:rPr>
                <w:rFonts w:ascii="Calibri Light" w:hAnsi="Calibri Light"/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18" w:rsidRPr="003047F4" w:rsidRDefault="00A70718" w:rsidP="006D377C">
            <w:pPr>
              <w:snapToGrid w:val="0"/>
              <w:ind w:hanging="73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</w:tr>
      <w:tr w:rsidR="00A70718" w:rsidRPr="006F5964" w:rsidTr="00CD7E4A">
        <w:trPr>
          <w:cantSplit/>
          <w:trHeight w:val="283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8" w:rsidRPr="003047F4" w:rsidRDefault="00A70718" w:rsidP="00590A5C">
            <w:pPr>
              <w:pStyle w:val="Ttulo8"/>
              <w:tabs>
                <w:tab w:val="left" w:pos="0"/>
              </w:tabs>
              <w:spacing w:before="0" w:after="0"/>
              <w:jc w:val="left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3047F4">
              <w:rPr>
                <w:rFonts w:ascii="Calibri Light" w:hAnsi="Calibri Light"/>
                <w:color w:val="auto"/>
                <w:sz w:val="18"/>
                <w:szCs w:val="18"/>
              </w:rPr>
              <w:t xml:space="preserve">Observação: </w:t>
            </w:r>
            <w:r w:rsidRPr="003047F4">
              <w:rPr>
                <w:rFonts w:ascii="Calibri Light" w:hAnsi="Calibri Light"/>
                <w:b w:val="0"/>
                <w:color w:val="auto"/>
                <w:sz w:val="18"/>
                <w:szCs w:val="18"/>
              </w:rPr>
              <w:t xml:space="preserve">Em cada campo, </w:t>
            </w:r>
            <w:r w:rsidRPr="003047F4">
              <w:rPr>
                <w:rFonts w:ascii="Calibri Light" w:hAnsi="Calibri Light"/>
                <w:b w:val="0"/>
                <w:color w:val="auto"/>
                <w:sz w:val="18"/>
                <w:szCs w:val="18"/>
                <w:u w:val="single"/>
              </w:rPr>
              <w:t>estimar</w:t>
            </w:r>
            <w:r w:rsidRPr="003047F4">
              <w:rPr>
                <w:rFonts w:ascii="Calibri Light" w:hAnsi="Calibri Light"/>
                <w:b w:val="0"/>
                <w:color w:val="auto"/>
                <w:sz w:val="18"/>
                <w:szCs w:val="18"/>
              </w:rPr>
              <w:t xml:space="preserve"> o percentual (%) de imóveis com os afastamentos indicados.</w:t>
            </w:r>
            <w:r w:rsidRPr="003047F4">
              <w:rPr>
                <w:rFonts w:ascii="Calibri Light" w:hAnsi="Calibri Light"/>
                <w:color w:val="auto"/>
                <w:sz w:val="18"/>
                <w:szCs w:val="18"/>
              </w:rPr>
              <w:t xml:space="preserve"> </w:t>
            </w:r>
          </w:p>
        </w:tc>
      </w:tr>
      <w:tr w:rsidR="00A70718" w:rsidRPr="006F5964" w:rsidTr="00CD7E4A">
        <w:trPr>
          <w:cantSplit/>
          <w:trHeight w:val="850"/>
        </w:trPr>
        <w:tc>
          <w:tcPr>
            <w:tcW w:w="9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8" w:rsidRPr="004F595A" w:rsidRDefault="00A70718" w:rsidP="001152EF">
            <w:pPr>
              <w:pStyle w:val="Ttulo8"/>
              <w:tabs>
                <w:tab w:val="left" w:pos="0"/>
              </w:tabs>
              <w:snapToGrid w:val="0"/>
              <w:spacing w:before="0" w:after="0"/>
              <w:jc w:val="left"/>
              <w:rPr>
                <w:rFonts w:ascii="Calibri Light" w:hAnsi="Calibri Light"/>
                <w:b w:val="0"/>
                <w:color w:val="auto"/>
              </w:rPr>
            </w:pPr>
            <w:r w:rsidRPr="004F595A">
              <w:rPr>
                <w:rFonts w:ascii="Calibri Light" w:hAnsi="Calibri Light"/>
                <w:color w:val="auto"/>
              </w:rPr>
              <w:t>DESCRIÇÃO:</w:t>
            </w:r>
          </w:p>
        </w:tc>
      </w:tr>
      <w:tr w:rsidR="00A70718" w:rsidRPr="006F5964" w:rsidTr="00CD7E4A">
        <w:trPr>
          <w:cantSplit/>
          <w:trHeight w:val="85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718" w:rsidRPr="003047F4" w:rsidRDefault="00A70718" w:rsidP="001152EF">
            <w:pPr>
              <w:pStyle w:val="Ttulo8"/>
              <w:tabs>
                <w:tab w:val="left" w:pos="0"/>
              </w:tabs>
              <w:snapToGrid w:val="0"/>
              <w:spacing w:before="0" w:after="0"/>
              <w:jc w:val="left"/>
              <w:rPr>
                <w:rFonts w:ascii="Calibri Light" w:hAnsi="Calibri Light"/>
                <w:b w:val="0"/>
                <w:color w:val="auto"/>
                <w:lang w:val="pt-PT"/>
              </w:rPr>
            </w:pPr>
            <w:r w:rsidRPr="003047F4">
              <w:rPr>
                <w:rFonts w:ascii="Calibri Light" w:hAnsi="Calibri Light"/>
                <w:color w:val="auto"/>
              </w:rPr>
              <w:t>DANOS VERIFICADOS</w:t>
            </w:r>
            <w:r w:rsidR="00594C32" w:rsidRPr="003047F4">
              <w:rPr>
                <w:rFonts w:ascii="Calibri Light" w:hAnsi="Calibri Light"/>
                <w:color w:val="auto"/>
              </w:rPr>
              <w:t>/ OUTROS COMENTÁRIOS</w:t>
            </w:r>
            <w:r w:rsidRPr="003047F4">
              <w:rPr>
                <w:rFonts w:ascii="Calibri Light" w:hAnsi="Calibri Light"/>
                <w:color w:val="auto"/>
              </w:rPr>
              <w:t>:</w:t>
            </w:r>
          </w:p>
        </w:tc>
      </w:tr>
    </w:tbl>
    <w:p w:rsidR="00681D3D" w:rsidRDefault="00681D3D" w:rsidP="00FE3808">
      <w:pPr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Fotos mostrando a ocupação dos lotes e a volumetria do conjunto</w:t>
      </w:r>
    </w:p>
    <w:p w:rsidR="00791C96" w:rsidRDefault="00791C96">
      <w:pPr>
        <w:suppressAutoHyphens w:val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br w:type="page"/>
      </w:r>
    </w:p>
    <w:p w:rsidR="00556D8F" w:rsidRPr="00681D3D" w:rsidRDefault="00556D8F">
      <w:pPr>
        <w:rPr>
          <w:rFonts w:ascii="Calibri Light" w:hAnsi="Calibri Light"/>
          <w:sz w:val="18"/>
          <w:szCs w:val="18"/>
        </w:rPr>
      </w:pPr>
    </w:p>
    <w:tbl>
      <w:tblPr>
        <w:tblW w:w="933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854"/>
        <w:gridCol w:w="1055"/>
        <w:gridCol w:w="1909"/>
        <w:gridCol w:w="1918"/>
      </w:tblGrid>
      <w:tr w:rsidR="00CB03DC" w:rsidRPr="006F5964" w:rsidTr="00CD7E4A">
        <w:trPr>
          <w:cantSplit/>
          <w:trHeight w:val="397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CB03DC" w:rsidRPr="00A8542E" w:rsidRDefault="00CB03DC" w:rsidP="003942C1">
            <w:pPr>
              <w:spacing w:before="120"/>
              <w:ind w:firstLine="70"/>
              <w:rPr>
                <w:rFonts w:ascii="Calibri Light" w:hAnsi="Calibri Light"/>
                <w:b/>
                <w:sz w:val="24"/>
                <w:szCs w:val="24"/>
              </w:rPr>
            </w:pPr>
            <w:r w:rsidRPr="00A8542E">
              <w:rPr>
                <w:rFonts w:ascii="Calibri Light" w:hAnsi="Calibri Light"/>
                <w:b/>
                <w:sz w:val="24"/>
                <w:szCs w:val="24"/>
              </w:rPr>
              <w:t>4. PRAÇAS E PARQUES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3047F4" w:rsidRDefault="00CB03DC" w:rsidP="003942C1">
            <w:pPr>
              <w:snapToGrid w:val="0"/>
              <w:spacing w:before="120" w:after="120"/>
              <w:ind w:left="21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ESTADO DE CONSERVAÇÃO</w:t>
            </w:r>
          </w:p>
        </w:tc>
      </w:tr>
      <w:tr w:rsidR="00590A5C" w:rsidRPr="006F5964" w:rsidTr="00CD7E4A">
        <w:trPr>
          <w:cantSplit/>
          <w:trHeight w:hRule="exact" w:val="510"/>
        </w:trPr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590A5C" w:rsidRPr="003047F4" w:rsidRDefault="00590A5C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590A5C" w:rsidRPr="003047F4" w:rsidRDefault="00590A5C" w:rsidP="00D43DB7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43DB7">
              <w:rPr>
                <w:rFonts w:ascii="Calibri Light" w:hAnsi="Calibri Light"/>
                <w:b/>
                <w:sz w:val="22"/>
                <w:szCs w:val="22"/>
              </w:rPr>
              <w:t>BO</w:t>
            </w:r>
            <w:r w:rsidR="00D43DB7" w:rsidRPr="00D43DB7">
              <w:rPr>
                <w:rFonts w:ascii="Calibri Light" w:hAnsi="Calibri Light"/>
                <w:b/>
                <w:sz w:val="22"/>
                <w:szCs w:val="22"/>
              </w:rPr>
              <w:t>M</w:t>
            </w:r>
            <w:r w:rsidRPr="003047F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3047F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3047F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590A5C" w:rsidRPr="003047F4" w:rsidRDefault="00590A5C" w:rsidP="001152EF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REGULAR</w:t>
            </w:r>
            <w:r w:rsidRPr="003047F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3047F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3047F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5373B" w:rsidRPr="003047F4" w:rsidRDefault="00F5373B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 xml:space="preserve">PRECÁRIO </w:t>
            </w:r>
          </w:p>
          <w:p w:rsidR="00590A5C" w:rsidRPr="003047F4" w:rsidRDefault="00F5373B" w:rsidP="00F5373B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</w:tr>
      <w:tr w:rsidR="00590A5C" w:rsidRPr="006F5964" w:rsidTr="00CD7E4A">
        <w:trPr>
          <w:cantSplit/>
          <w:trHeight w:val="397"/>
        </w:trPr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590A5C" w:rsidRPr="003047F4" w:rsidRDefault="00590A5C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000000"/>
            </w:tcBorders>
          </w:tcPr>
          <w:p w:rsidR="00590A5C" w:rsidRPr="00626FAA" w:rsidRDefault="00590A5C" w:rsidP="001152EF">
            <w:pPr>
              <w:pStyle w:val="Textodenotaderodap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left w:val="single" w:sz="4" w:space="0" w:color="000000"/>
            </w:tcBorders>
          </w:tcPr>
          <w:p w:rsidR="00590A5C" w:rsidRPr="00626FAA" w:rsidRDefault="00590A5C" w:rsidP="001152EF">
            <w:pPr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590A5C" w:rsidRPr="00626FAA" w:rsidRDefault="00590A5C" w:rsidP="001152EF">
            <w:pPr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CB03DC" w:rsidRPr="006F5964" w:rsidTr="00CD7E4A">
        <w:trPr>
          <w:cantSplit/>
          <w:trHeight w:val="794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3DC" w:rsidRPr="003047F4" w:rsidRDefault="00CB03DC" w:rsidP="00824846">
            <w:pPr>
              <w:pStyle w:val="Ttulo8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color w:val="auto"/>
                <w:sz w:val="18"/>
                <w:szCs w:val="18"/>
              </w:rPr>
            </w:pPr>
            <w:r w:rsidRPr="003047F4">
              <w:rPr>
                <w:rFonts w:ascii="Calibri Light" w:hAnsi="Calibri Light"/>
                <w:color w:val="auto"/>
                <w:sz w:val="18"/>
                <w:szCs w:val="18"/>
              </w:rPr>
              <w:t>Observação</w:t>
            </w:r>
            <w:r w:rsidRPr="003047F4">
              <w:rPr>
                <w:rFonts w:ascii="Calibri Light" w:hAnsi="Calibri Light"/>
                <w:b w:val="0"/>
                <w:color w:val="auto"/>
                <w:sz w:val="18"/>
                <w:szCs w:val="18"/>
              </w:rPr>
              <w:t xml:space="preserve">: Em cada campo, indicar o percentual (%) da avaliação do bem cultural correspondente, considerando-se o </w:t>
            </w:r>
            <w:r w:rsidRPr="003047F4">
              <w:rPr>
                <w:rFonts w:ascii="Calibri Light" w:hAnsi="Calibri Light"/>
                <w:b w:val="0"/>
                <w:color w:val="auto"/>
                <w:sz w:val="18"/>
                <w:szCs w:val="18"/>
                <w:u w:val="single"/>
              </w:rPr>
              <w:t xml:space="preserve">ESTADO DE CONSERVAÇÃO </w:t>
            </w:r>
            <w:r w:rsidR="00CB6F78" w:rsidRPr="003047F4">
              <w:rPr>
                <w:rFonts w:ascii="Calibri Light" w:hAnsi="Calibri Light"/>
                <w:b w:val="0"/>
                <w:color w:val="auto"/>
                <w:sz w:val="18"/>
                <w:szCs w:val="18"/>
                <w:u w:val="single"/>
              </w:rPr>
              <w:t>das PRAÇAS E PARQUES</w:t>
            </w:r>
            <w:r w:rsidR="00CB6F78" w:rsidRPr="003047F4">
              <w:rPr>
                <w:rFonts w:ascii="Calibri Light" w:hAnsi="Calibri Light"/>
                <w:b w:val="0"/>
                <w:color w:val="auto"/>
                <w:sz w:val="18"/>
                <w:szCs w:val="18"/>
              </w:rPr>
              <w:t xml:space="preserve"> </w:t>
            </w:r>
            <w:r w:rsidRPr="003047F4">
              <w:rPr>
                <w:rFonts w:ascii="Calibri Light" w:hAnsi="Calibri Light"/>
                <w:b w:val="0"/>
                <w:color w:val="auto"/>
                <w:sz w:val="18"/>
                <w:szCs w:val="18"/>
              </w:rPr>
              <w:t>como bom, regular ou ruim/demandando intervenção. A soma dos percentuais deverá ser de 100%.</w:t>
            </w:r>
          </w:p>
        </w:tc>
      </w:tr>
      <w:tr w:rsidR="00CB03DC" w:rsidRPr="006F5964" w:rsidTr="00CD7E4A">
        <w:trPr>
          <w:cantSplit/>
          <w:trHeight w:val="850"/>
        </w:trPr>
        <w:tc>
          <w:tcPr>
            <w:tcW w:w="93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3DC" w:rsidRPr="004F595A" w:rsidRDefault="00CB03DC" w:rsidP="00BD3570">
            <w:pPr>
              <w:pStyle w:val="Ttulo8"/>
              <w:tabs>
                <w:tab w:val="left" w:pos="215"/>
              </w:tabs>
              <w:snapToGrid w:val="0"/>
              <w:spacing w:before="0" w:after="0"/>
              <w:ind w:left="215" w:hanging="215"/>
              <w:jc w:val="left"/>
              <w:rPr>
                <w:rFonts w:ascii="Calibri Light" w:hAnsi="Calibri Light"/>
                <w:b w:val="0"/>
                <w:color w:val="auto"/>
              </w:rPr>
            </w:pPr>
            <w:r w:rsidRPr="004F595A">
              <w:rPr>
                <w:rFonts w:ascii="Calibri Light" w:hAnsi="Calibri Light"/>
                <w:color w:val="auto"/>
              </w:rPr>
              <w:t>DESCRIÇÃO</w:t>
            </w:r>
            <w:r w:rsidR="00BD3570" w:rsidRPr="004F595A">
              <w:rPr>
                <w:rFonts w:ascii="Calibri Light" w:hAnsi="Calibri Light"/>
                <w:color w:val="auto"/>
              </w:rPr>
              <w:t>:</w:t>
            </w:r>
          </w:p>
        </w:tc>
      </w:tr>
      <w:tr w:rsidR="00CB03DC" w:rsidRPr="006F5964" w:rsidTr="00CD7E4A">
        <w:trPr>
          <w:cantSplit/>
          <w:trHeight w:val="850"/>
        </w:trPr>
        <w:tc>
          <w:tcPr>
            <w:tcW w:w="93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3DC" w:rsidRPr="003047F4" w:rsidRDefault="00CB03DC" w:rsidP="00BD3570">
            <w:pPr>
              <w:pStyle w:val="Ttulo8"/>
              <w:tabs>
                <w:tab w:val="left" w:pos="215"/>
              </w:tabs>
              <w:snapToGrid w:val="0"/>
              <w:spacing w:before="0" w:after="0"/>
              <w:ind w:left="215" w:hanging="187"/>
              <w:jc w:val="left"/>
              <w:rPr>
                <w:rFonts w:ascii="Calibri Light" w:hAnsi="Calibri Light"/>
                <w:b w:val="0"/>
                <w:color w:val="auto"/>
              </w:rPr>
            </w:pPr>
            <w:r w:rsidRPr="003047F4">
              <w:rPr>
                <w:rFonts w:ascii="Calibri Light" w:hAnsi="Calibri Light"/>
                <w:color w:val="auto"/>
              </w:rPr>
              <w:t>DANOS VERIFICADOS</w:t>
            </w:r>
            <w:r w:rsidR="00594C32" w:rsidRPr="003047F4">
              <w:rPr>
                <w:rFonts w:ascii="Calibri Light" w:hAnsi="Calibri Light"/>
                <w:color w:val="auto"/>
              </w:rPr>
              <w:t>/ OUTROS COMENTÁRIOS</w:t>
            </w:r>
            <w:r w:rsidR="00BD3570" w:rsidRPr="003047F4">
              <w:rPr>
                <w:rFonts w:ascii="Calibri Light" w:hAnsi="Calibri Light"/>
                <w:color w:val="auto"/>
              </w:rPr>
              <w:t>:</w:t>
            </w:r>
          </w:p>
        </w:tc>
      </w:tr>
      <w:tr w:rsidR="002C397F" w:rsidRPr="006F5964" w:rsidTr="00B1544E">
        <w:trPr>
          <w:cantSplit/>
          <w:trHeight w:hRule="exact" w:val="567"/>
        </w:trPr>
        <w:tc>
          <w:tcPr>
            <w:tcW w:w="93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C397F" w:rsidRPr="003047F4" w:rsidRDefault="002C397F" w:rsidP="002C397F">
            <w:pPr>
              <w:snapToGrid w:val="0"/>
              <w:ind w:left="215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4.1 </w:t>
            </w:r>
            <w:r w:rsidRPr="003047F4">
              <w:rPr>
                <w:rFonts w:ascii="Calibri Light" w:hAnsi="Calibri Light"/>
                <w:b/>
                <w:sz w:val="22"/>
                <w:szCs w:val="22"/>
              </w:rPr>
              <w:t>USO</w:t>
            </w:r>
          </w:p>
        </w:tc>
      </w:tr>
      <w:tr w:rsidR="00CB03DC" w:rsidRPr="006F5964" w:rsidTr="008811E5">
        <w:trPr>
          <w:cantSplit/>
          <w:trHeight w:hRule="exact" w:val="397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3047F4" w:rsidRDefault="002C397F" w:rsidP="003047F4">
            <w:pPr>
              <w:snapToGrid w:val="0"/>
              <w:ind w:left="215" w:hanging="143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TIPO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3047F4" w:rsidRDefault="00CB03DC" w:rsidP="00BD3570">
            <w:pPr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(X)</w:t>
            </w:r>
          </w:p>
        </w:tc>
        <w:tc>
          <w:tcPr>
            <w:tcW w:w="4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3047F4" w:rsidRDefault="00CB03DC" w:rsidP="00BD3570">
            <w:pPr>
              <w:snapToGrid w:val="0"/>
              <w:ind w:left="215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CB03DC" w:rsidRPr="006F5964" w:rsidTr="00FD4535">
        <w:trPr>
          <w:cantSplit/>
          <w:trHeight w:val="324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3DC" w:rsidRPr="003047F4" w:rsidRDefault="00CB03DC" w:rsidP="00FD4535">
            <w:pPr>
              <w:snapToGrid w:val="0"/>
              <w:spacing w:before="80"/>
              <w:ind w:left="215" w:hanging="131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LAZER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3DC" w:rsidRPr="003047F4" w:rsidRDefault="00CB03DC" w:rsidP="008811E5">
            <w:pPr>
              <w:snapToGrid w:val="0"/>
              <w:ind w:left="-57" w:firstLine="57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48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FF494E">
            <w:pPr>
              <w:rPr>
                <w:rFonts w:ascii="Calibri Light" w:hAnsi="Calibri Light"/>
              </w:rPr>
            </w:pPr>
          </w:p>
        </w:tc>
      </w:tr>
      <w:tr w:rsidR="00CB03DC" w:rsidRPr="006F5964" w:rsidTr="00FD4535">
        <w:trPr>
          <w:cantSplit/>
          <w:trHeight w:val="337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3DC" w:rsidRPr="003047F4" w:rsidRDefault="00A62FE3" w:rsidP="00FD4535">
            <w:pPr>
              <w:snapToGrid w:val="0"/>
              <w:spacing w:before="80"/>
              <w:ind w:left="215" w:hanging="131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>ESPORTE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3DC" w:rsidRPr="003047F4" w:rsidRDefault="00CB03DC" w:rsidP="008811E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48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FF494E">
            <w:pPr>
              <w:rPr>
                <w:rFonts w:ascii="Calibri Light" w:hAnsi="Calibri Light"/>
              </w:rPr>
            </w:pPr>
          </w:p>
        </w:tc>
      </w:tr>
      <w:tr w:rsidR="00CB03DC" w:rsidRPr="006F5964" w:rsidTr="00FD4535">
        <w:trPr>
          <w:cantSplit/>
          <w:trHeight w:val="323"/>
        </w:trPr>
        <w:tc>
          <w:tcPr>
            <w:tcW w:w="360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B03DC" w:rsidRPr="003047F4" w:rsidRDefault="00CB03DC" w:rsidP="00FD4535">
            <w:pPr>
              <w:snapToGrid w:val="0"/>
              <w:spacing w:before="80"/>
              <w:ind w:left="215" w:hanging="131"/>
              <w:jc w:val="both"/>
              <w:rPr>
                <w:rFonts w:ascii="Calibri Light" w:hAnsi="Calibri Light"/>
              </w:rPr>
            </w:pPr>
            <w:r w:rsidRPr="003047F4">
              <w:rPr>
                <w:rFonts w:ascii="Calibri Light" w:hAnsi="Calibri Light"/>
              </w:rPr>
              <w:t xml:space="preserve">EVENTOS </w:t>
            </w:r>
            <w:r w:rsidR="00FD4535">
              <w:rPr>
                <w:rFonts w:ascii="Calibri Light" w:hAnsi="Calibri Light"/>
              </w:rPr>
              <w:t>(</w:t>
            </w:r>
            <w:r w:rsidR="00A62FE3" w:rsidRPr="003047F4">
              <w:rPr>
                <w:rFonts w:ascii="Calibri Light" w:hAnsi="Calibri Light"/>
              </w:rPr>
              <w:t>R</w:t>
            </w:r>
            <w:r w:rsidR="00FD4535">
              <w:rPr>
                <w:rFonts w:ascii="Calibri Light" w:hAnsi="Calibri Light"/>
              </w:rPr>
              <w:t>eligiosos, cívicos, culturais</w:t>
            </w:r>
            <w:proofErr w:type="gramStart"/>
            <w:r w:rsidR="00A62FE3" w:rsidRPr="003047F4">
              <w:rPr>
                <w:rFonts w:ascii="Calibri Light" w:hAnsi="Calibri Light"/>
              </w:rPr>
              <w:t>)</w:t>
            </w:r>
            <w:proofErr w:type="gramEnd"/>
            <w:r w:rsidRPr="003047F4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B03DC" w:rsidRPr="003047F4" w:rsidRDefault="00CB03DC" w:rsidP="008811E5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48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FF494E">
            <w:pPr>
              <w:rPr>
                <w:rFonts w:ascii="Calibri Light" w:hAnsi="Calibri Light"/>
              </w:rPr>
            </w:pPr>
          </w:p>
        </w:tc>
      </w:tr>
      <w:tr w:rsidR="00CB03DC" w:rsidRPr="006F5964" w:rsidTr="00CD7E4A">
        <w:trPr>
          <w:cantSplit/>
          <w:trHeight w:val="850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3DC" w:rsidRPr="004F595A" w:rsidRDefault="00CB03DC" w:rsidP="003047F4">
            <w:pPr>
              <w:snapToGrid w:val="0"/>
              <w:rPr>
                <w:rFonts w:ascii="Calibri Light" w:hAnsi="Calibri Light"/>
              </w:rPr>
            </w:pPr>
            <w:r w:rsidRPr="004F595A">
              <w:rPr>
                <w:rFonts w:ascii="Calibri Light" w:hAnsi="Calibri Light"/>
                <w:b/>
              </w:rPr>
              <w:t>DESCRIÇÃO</w:t>
            </w:r>
            <w:r w:rsidR="00BD3570" w:rsidRPr="004F595A">
              <w:rPr>
                <w:rFonts w:ascii="Calibri Light" w:hAnsi="Calibri Light"/>
                <w:b/>
              </w:rPr>
              <w:t>:</w:t>
            </w:r>
          </w:p>
        </w:tc>
      </w:tr>
      <w:tr w:rsidR="00CB03DC" w:rsidRPr="006F5964" w:rsidTr="00CD7E4A">
        <w:trPr>
          <w:cantSplit/>
          <w:trHeight w:val="850"/>
        </w:trPr>
        <w:tc>
          <w:tcPr>
            <w:tcW w:w="93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3DC" w:rsidRPr="004F595A" w:rsidRDefault="00CB03DC" w:rsidP="00A548D4">
            <w:pPr>
              <w:snapToGrid w:val="0"/>
              <w:rPr>
                <w:rFonts w:ascii="Calibri Light" w:hAnsi="Calibri Light"/>
              </w:rPr>
            </w:pPr>
            <w:r w:rsidRPr="004F595A">
              <w:rPr>
                <w:rFonts w:ascii="Calibri Light" w:hAnsi="Calibri Light"/>
                <w:b/>
              </w:rPr>
              <w:t>DANOS VERIFICADOS</w:t>
            </w:r>
            <w:r w:rsidR="00594C32" w:rsidRPr="004F595A">
              <w:rPr>
                <w:rFonts w:ascii="Calibri Light" w:hAnsi="Calibri Light"/>
                <w:b/>
              </w:rPr>
              <w:t>/ OUTROS COMENTÁRIOS</w:t>
            </w:r>
            <w:r w:rsidR="00BD3570" w:rsidRPr="004F595A">
              <w:rPr>
                <w:rFonts w:ascii="Calibri Light" w:hAnsi="Calibri Light"/>
                <w:b/>
              </w:rPr>
              <w:t>:</w:t>
            </w:r>
          </w:p>
        </w:tc>
      </w:tr>
      <w:tr w:rsidR="00CB03DC" w:rsidRPr="006F5964" w:rsidTr="00CD7E4A">
        <w:trPr>
          <w:cantSplit/>
          <w:trHeight w:val="567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3047F4" w:rsidRDefault="002C397F" w:rsidP="003047F4">
            <w:pPr>
              <w:ind w:left="215" w:hanging="143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4.2 COBERTURA</w:t>
            </w:r>
            <w:r w:rsidR="00CB03DC" w:rsidRPr="003047F4">
              <w:rPr>
                <w:rFonts w:ascii="Calibri Light" w:hAnsi="Calibri Light"/>
                <w:b/>
                <w:sz w:val="22"/>
                <w:szCs w:val="22"/>
              </w:rPr>
              <w:t xml:space="preserve"> VEGETAL</w:t>
            </w:r>
          </w:p>
        </w:tc>
      </w:tr>
      <w:tr w:rsidR="00CB03DC" w:rsidRPr="006F5964" w:rsidTr="00CD7E4A">
        <w:trPr>
          <w:cantSplit/>
          <w:trHeight w:hRule="exact" w:val="397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3047F4" w:rsidRDefault="00CB03DC" w:rsidP="00BD3570">
            <w:pPr>
              <w:snapToGrid w:val="0"/>
              <w:ind w:firstLine="156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  <w:lang w:val="pt-PT"/>
              </w:rPr>
              <w:t>TIPO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3047F4" w:rsidRDefault="00CB03DC" w:rsidP="00BD3570">
            <w:pPr>
              <w:snapToGrid w:val="0"/>
              <w:ind w:left="214"/>
              <w:rPr>
                <w:rFonts w:ascii="Calibri Light" w:hAnsi="Calibri Light"/>
                <w:b/>
                <w:sz w:val="22"/>
                <w:szCs w:val="22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  <w:tc>
          <w:tcPr>
            <w:tcW w:w="4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3047F4" w:rsidRDefault="00CB03DC" w:rsidP="00BD3570">
            <w:pPr>
              <w:snapToGrid w:val="0"/>
              <w:ind w:left="214"/>
              <w:rPr>
                <w:rFonts w:ascii="Calibri Light" w:hAnsi="Calibri Light"/>
                <w:b/>
                <w:lang w:val="pt-PT"/>
              </w:rPr>
            </w:pPr>
          </w:p>
        </w:tc>
      </w:tr>
      <w:tr w:rsidR="00CB03DC" w:rsidRPr="006F5964" w:rsidTr="00CD7E4A">
        <w:trPr>
          <w:cantSplit/>
          <w:trHeight w:hRule="exact" w:val="283"/>
        </w:trPr>
        <w:tc>
          <w:tcPr>
            <w:tcW w:w="3601" w:type="dxa"/>
            <w:tcBorders>
              <w:left w:val="single" w:sz="4" w:space="0" w:color="000000"/>
            </w:tcBorders>
          </w:tcPr>
          <w:p w:rsidR="00CB03DC" w:rsidRPr="003047F4" w:rsidRDefault="00CB03DC" w:rsidP="00D832F1">
            <w:pPr>
              <w:pStyle w:val="Textodenotaderodap"/>
              <w:snapToGrid w:val="0"/>
              <w:ind w:firstLine="98"/>
              <w:rPr>
                <w:rFonts w:ascii="Calibri Light" w:hAnsi="Calibri Light"/>
                <w:lang w:val="pt-PT"/>
              </w:rPr>
            </w:pPr>
            <w:r w:rsidRPr="003047F4">
              <w:rPr>
                <w:rFonts w:ascii="Calibri Light" w:hAnsi="Calibri Light"/>
                <w:lang w:val="pt-PT"/>
              </w:rPr>
              <w:t>GRAMÍNEA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vAlign w:val="center"/>
          </w:tcPr>
          <w:p w:rsidR="00CB03DC" w:rsidRPr="00626FAA" w:rsidRDefault="00CB03DC" w:rsidP="00D832F1">
            <w:pPr>
              <w:snapToGrid w:val="0"/>
              <w:ind w:left="214" w:hanging="196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BD3570">
            <w:pPr>
              <w:rPr>
                <w:rFonts w:ascii="Calibri Light" w:hAnsi="Calibri Light"/>
              </w:rPr>
            </w:pPr>
          </w:p>
        </w:tc>
      </w:tr>
      <w:tr w:rsidR="00CB03DC" w:rsidRPr="006F5964" w:rsidTr="00CD7E4A">
        <w:trPr>
          <w:cantSplit/>
          <w:trHeight w:hRule="exact" w:val="28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</w:tcPr>
          <w:p w:rsidR="00CB03DC" w:rsidRPr="003047F4" w:rsidRDefault="00CB03DC" w:rsidP="00D832F1">
            <w:pPr>
              <w:snapToGrid w:val="0"/>
              <w:ind w:firstLine="98"/>
              <w:rPr>
                <w:rFonts w:ascii="Calibri Light" w:hAnsi="Calibri Light"/>
                <w:lang w:val="pt-PT"/>
              </w:rPr>
            </w:pPr>
            <w:r w:rsidRPr="003047F4">
              <w:rPr>
                <w:rFonts w:ascii="Calibri Light" w:hAnsi="Calibri Light"/>
                <w:lang w:val="pt-PT"/>
              </w:rPr>
              <w:t>ARBUSTO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3DC" w:rsidRPr="00626FAA" w:rsidRDefault="00CB03DC" w:rsidP="00D832F1">
            <w:pPr>
              <w:snapToGrid w:val="0"/>
              <w:ind w:left="214" w:hanging="196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BD3570">
            <w:pPr>
              <w:rPr>
                <w:rFonts w:ascii="Calibri Light" w:hAnsi="Calibri Light"/>
              </w:rPr>
            </w:pPr>
          </w:p>
        </w:tc>
      </w:tr>
      <w:tr w:rsidR="00CB03DC" w:rsidRPr="006F5964" w:rsidTr="00CD7E4A">
        <w:trPr>
          <w:cantSplit/>
          <w:trHeight w:hRule="exact" w:val="28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3DC" w:rsidRPr="003047F4" w:rsidRDefault="00CB03DC" w:rsidP="00D832F1">
            <w:pPr>
              <w:snapToGrid w:val="0"/>
              <w:ind w:firstLine="98"/>
              <w:rPr>
                <w:rFonts w:ascii="Calibri Light" w:hAnsi="Calibri Light"/>
                <w:lang w:val="pt-PT"/>
              </w:rPr>
            </w:pPr>
            <w:r w:rsidRPr="003047F4">
              <w:rPr>
                <w:rFonts w:ascii="Calibri Light" w:hAnsi="Calibri Light"/>
                <w:lang w:val="pt-PT"/>
              </w:rPr>
              <w:t>ÁRVORE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626FAA" w:rsidRDefault="00CB03DC" w:rsidP="00D832F1">
            <w:pPr>
              <w:snapToGrid w:val="0"/>
              <w:ind w:left="214" w:hanging="196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BD3570">
            <w:pPr>
              <w:rPr>
                <w:rFonts w:ascii="Calibri Light" w:hAnsi="Calibri Light"/>
              </w:rPr>
            </w:pPr>
          </w:p>
        </w:tc>
      </w:tr>
      <w:tr w:rsidR="00CB03DC" w:rsidRPr="006F5964" w:rsidTr="00CD7E4A">
        <w:trPr>
          <w:cantSplit/>
          <w:trHeight w:hRule="exact" w:val="283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3047F4" w:rsidRDefault="00CB03DC" w:rsidP="00D832F1">
            <w:pPr>
              <w:pStyle w:val="Textodenotaderodap"/>
              <w:snapToGrid w:val="0"/>
              <w:ind w:firstLine="98"/>
              <w:rPr>
                <w:rFonts w:ascii="Calibri Light" w:hAnsi="Calibri Light"/>
                <w:lang w:val="pt-PT"/>
              </w:rPr>
            </w:pPr>
            <w:r w:rsidRPr="003047F4">
              <w:rPr>
                <w:rFonts w:ascii="Calibri Light" w:hAnsi="Calibri Light"/>
                <w:lang w:val="pt-PT"/>
              </w:rPr>
              <w:t>OUTROS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626FAA" w:rsidRDefault="00CB03DC" w:rsidP="00D832F1">
            <w:pPr>
              <w:snapToGrid w:val="0"/>
              <w:ind w:left="214" w:hanging="196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BD3570">
            <w:pPr>
              <w:rPr>
                <w:rFonts w:ascii="Calibri Light" w:hAnsi="Calibri Light"/>
              </w:rPr>
            </w:pPr>
          </w:p>
        </w:tc>
      </w:tr>
      <w:tr w:rsidR="00CB03DC" w:rsidRPr="006F5964" w:rsidTr="00CD7E4A">
        <w:trPr>
          <w:cantSplit/>
          <w:trHeight w:val="397"/>
        </w:trPr>
        <w:tc>
          <w:tcPr>
            <w:tcW w:w="933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3DC" w:rsidRPr="003047F4" w:rsidRDefault="00CB03DC" w:rsidP="00BD3570">
            <w:pPr>
              <w:pStyle w:val="Ttulo8"/>
              <w:tabs>
                <w:tab w:val="left" w:pos="0"/>
              </w:tabs>
              <w:snapToGrid w:val="0"/>
              <w:spacing w:before="0" w:after="0"/>
              <w:jc w:val="left"/>
              <w:rPr>
                <w:rFonts w:ascii="Calibri Light" w:hAnsi="Calibri Light"/>
                <w:b w:val="0"/>
                <w:color w:val="auto"/>
                <w:sz w:val="18"/>
                <w:szCs w:val="18"/>
              </w:rPr>
            </w:pPr>
            <w:r w:rsidRPr="003047F4">
              <w:rPr>
                <w:rFonts w:ascii="Calibri Light" w:hAnsi="Calibri Light"/>
                <w:color w:val="auto"/>
                <w:sz w:val="18"/>
                <w:szCs w:val="18"/>
              </w:rPr>
              <w:t>Observação</w:t>
            </w:r>
            <w:r w:rsidRPr="003047F4">
              <w:rPr>
                <w:rFonts w:ascii="Calibri Light" w:hAnsi="Calibri Light"/>
                <w:b w:val="0"/>
                <w:color w:val="auto"/>
                <w:sz w:val="18"/>
                <w:szCs w:val="18"/>
              </w:rPr>
              <w:t>: Em cada campo, estimar o percentual (%) de cada tipo de vegetação existente. A soma dos percentuais deverá ser de 100%.</w:t>
            </w:r>
          </w:p>
        </w:tc>
      </w:tr>
      <w:tr w:rsidR="00CB03DC" w:rsidRPr="006F5964" w:rsidTr="00B1544E">
        <w:trPr>
          <w:cantSplit/>
          <w:trHeight w:val="850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4F595A" w:rsidRDefault="00CB03DC" w:rsidP="003047F4">
            <w:pPr>
              <w:pStyle w:val="Ttulo5"/>
              <w:shd w:val="clear" w:color="auto" w:fill="auto"/>
              <w:tabs>
                <w:tab w:val="left" w:pos="0"/>
              </w:tabs>
              <w:snapToGrid w:val="0"/>
              <w:jc w:val="left"/>
              <w:rPr>
                <w:rFonts w:ascii="Calibri Light" w:hAnsi="Calibri Light"/>
                <w:b w:val="0"/>
                <w:sz w:val="20"/>
              </w:rPr>
            </w:pPr>
            <w:r w:rsidRPr="004F595A">
              <w:rPr>
                <w:rFonts w:ascii="Calibri Light" w:hAnsi="Calibri Light"/>
                <w:sz w:val="20"/>
                <w:lang w:val="pt-PT"/>
              </w:rPr>
              <w:t>DESCRIÇÃO</w:t>
            </w:r>
            <w:r w:rsidR="00BD3570" w:rsidRPr="004F595A">
              <w:rPr>
                <w:rFonts w:ascii="Calibri Light" w:hAnsi="Calibri Light"/>
                <w:sz w:val="20"/>
                <w:lang w:val="pt-PT"/>
              </w:rPr>
              <w:t>:</w:t>
            </w:r>
          </w:p>
        </w:tc>
      </w:tr>
      <w:tr w:rsidR="00CB03DC" w:rsidRPr="006F5964" w:rsidTr="00B1544E">
        <w:trPr>
          <w:cantSplit/>
          <w:trHeight w:val="850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DC" w:rsidRPr="003047F4" w:rsidRDefault="00CB03DC" w:rsidP="003047F4">
            <w:pPr>
              <w:pStyle w:val="Ttulo5"/>
              <w:shd w:val="clear" w:color="auto" w:fill="auto"/>
              <w:tabs>
                <w:tab w:val="left" w:pos="0"/>
              </w:tabs>
              <w:snapToGrid w:val="0"/>
              <w:ind w:firstLine="72"/>
              <w:jc w:val="left"/>
              <w:rPr>
                <w:rFonts w:ascii="Calibri Light" w:hAnsi="Calibri Light"/>
                <w:b w:val="0"/>
                <w:sz w:val="20"/>
                <w:lang w:val="pt-PT"/>
              </w:rPr>
            </w:pPr>
            <w:r w:rsidRPr="003047F4">
              <w:rPr>
                <w:rFonts w:ascii="Calibri Light" w:hAnsi="Calibri Light"/>
                <w:sz w:val="20"/>
              </w:rPr>
              <w:t>DANOS VERIFICADOS</w:t>
            </w:r>
            <w:r w:rsidR="00594C32" w:rsidRPr="003047F4">
              <w:rPr>
                <w:rFonts w:ascii="Calibri Light" w:hAnsi="Calibri Light"/>
                <w:sz w:val="20"/>
              </w:rPr>
              <w:t>/ OUTROS COMENTÁRIOS</w:t>
            </w:r>
            <w:r w:rsidR="00BD3570" w:rsidRPr="003047F4">
              <w:rPr>
                <w:rFonts w:ascii="Calibri Light" w:hAnsi="Calibri Light"/>
                <w:sz w:val="20"/>
              </w:rPr>
              <w:t>:</w:t>
            </w:r>
          </w:p>
        </w:tc>
      </w:tr>
    </w:tbl>
    <w:p w:rsidR="00681D3D" w:rsidRDefault="00681D3D" w:rsidP="00FE3808">
      <w:pPr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Fotos mostrando o estado de conservação da vegetação existente na praça ou parque</w:t>
      </w:r>
    </w:p>
    <w:p w:rsidR="00791C96" w:rsidRDefault="00791C96">
      <w:pPr>
        <w:suppressAutoHyphens w:val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br w:type="page"/>
      </w:r>
    </w:p>
    <w:p w:rsidR="00556D8F" w:rsidRDefault="00556D8F">
      <w:pPr>
        <w:rPr>
          <w:rFonts w:ascii="Calibri Light" w:hAnsi="Calibri Light"/>
          <w:sz w:val="18"/>
          <w:szCs w:val="18"/>
        </w:rPr>
      </w:pPr>
    </w:p>
    <w:tbl>
      <w:tblPr>
        <w:tblW w:w="933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587"/>
        <w:gridCol w:w="854"/>
        <w:gridCol w:w="4873"/>
        <w:gridCol w:w="9"/>
      </w:tblGrid>
      <w:tr w:rsidR="00CB03DC" w:rsidRPr="006F5964" w:rsidTr="00D43DB7">
        <w:trPr>
          <w:gridBefore w:val="1"/>
          <w:wBefore w:w="9" w:type="dxa"/>
          <w:cantSplit/>
          <w:trHeight w:val="454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3047F4" w:rsidRDefault="00CB03DC" w:rsidP="00D43DB7">
            <w:pPr>
              <w:ind w:left="72"/>
              <w:rPr>
                <w:rFonts w:ascii="Calibri Light" w:hAnsi="Calibri Light"/>
                <w:sz w:val="22"/>
                <w:szCs w:val="22"/>
                <w:lang w:val="pt-PT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  <w:lang w:val="pt-PT"/>
              </w:rPr>
              <w:t xml:space="preserve">4.3  </w:t>
            </w:r>
            <w:r w:rsidR="005F405A" w:rsidRPr="003047F4">
              <w:rPr>
                <w:rFonts w:ascii="Calibri Light" w:hAnsi="Calibri Light"/>
                <w:b/>
                <w:sz w:val="22"/>
                <w:szCs w:val="22"/>
                <w:lang w:val="pt-PT"/>
              </w:rPr>
              <w:t>PAISAGI</w:t>
            </w:r>
            <w:r w:rsidR="00A62FE3" w:rsidRPr="003047F4">
              <w:rPr>
                <w:rFonts w:ascii="Calibri Light" w:hAnsi="Calibri Light"/>
                <w:b/>
                <w:sz w:val="22"/>
                <w:szCs w:val="22"/>
                <w:lang w:val="pt-PT"/>
              </w:rPr>
              <w:t xml:space="preserve">SMO </w:t>
            </w:r>
            <w:r w:rsidR="005F405A" w:rsidRPr="003047F4">
              <w:rPr>
                <w:rFonts w:ascii="Calibri Light" w:hAnsi="Calibri Light"/>
                <w:b/>
                <w:sz w:val="22"/>
                <w:szCs w:val="22"/>
                <w:lang w:val="pt-PT"/>
              </w:rPr>
              <w:t>DAS PRAÇAS E PARQUES</w:t>
            </w:r>
          </w:p>
        </w:tc>
      </w:tr>
      <w:tr w:rsidR="0066134E" w:rsidRPr="006F5964" w:rsidTr="00D43DB7">
        <w:trPr>
          <w:gridBefore w:val="1"/>
          <w:wBefore w:w="9" w:type="dxa"/>
          <w:cantSplit/>
          <w:trHeight w:hRule="exact" w:val="397"/>
        </w:trPr>
        <w:tc>
          <w:tcPr>
            <w:tcW w:w="3587" w:type="dxa"/>
            <w:tcBorders>
              <w:left w:val="single" w:sz="4" w:space="0" w:color="000000"/>
            </w:tcBorders>
            <w:shd w:val="clear" w:color="auto" w:fill="D8D8D8"/>
            <w:vAlign w:val="center"/>
          </w:tcPr>
          <w:p w:rsidR="00CB03DC" w:rsidRPr="003047F4" w:rsidRDefault="00CB03DC" w:rsidP="00D43DB7">
            <w:pPr>
              <w:snapToGrid w:val="0"/>
              <w:ind w:firstLine="72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  <w:lang w:val="pt-PT"/>
              </w:rPr>
              <w:t>TIPO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D8D8D8"/>
            <w:vAlign w:val="center"/>
          </w:tcPr>
          <w:p w:rsidR="00CB03DC" w:rsidRPr="003047F4" w:rsidRDefault="00CB03DC" w:rsidP="00D43DB7">
            <w:pPr>
              <w:snapToGrid w:val="0"/>
              <w:ind w:left="-57"/>
              <w:jc w:val="center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3047F4">
              <w:rPr>
                <w:rFonts w:ascii="Calibri Light" w:hAnsi="Calibri Light"/>
                <w:b/>
                <w:sz w:val="22"/>
                <w:szCs w:val="22"/>
                <w:lang w:val="pt-PT"/>
              </w:rPr>
              <w:t>(X)</w:t>
            </w:r>
          </w:p>
        </w:tc>
        <w:tc>
          <w:tcPr>
            <w:tcW w:w="4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BD3570">
            <w:pPr>
              <w:snapToGrid w:val="0"/>
              <w:ind w:left="214"/>
              <w:rPr>
                <w:rFonts w:ascii="Calibri Light" w:hAnsi="Calibri Light"/>
                <w:lang w:val="pt-PT"/>
              </w:rPr>
            </w:pPr>
          </w:p>
        </w:tc>
      </w:tr>
      <w:tr w:rsidR="0066134E" w:rsidRPr="006F5964" w:rsidTr="008811E5">
        <w:trPr>
          <w:gridBefore w:val="1"/>
          <w:wBefore w:w="9" w:type="dxa"/>
          <w:cantSplit/>
          <w:trHeight w:val="28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3DC" w:rsidRPr="00632EF9" w:rsidRDefault="00DF5D3D" w:rsidP="00D832F1">
            <w:pPr>
              <w:pStyle w:val="Textodenotaderodap"/>
              <w:snapToGrid w:val="0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TRAÇADO ORGÂNICO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3047F4" w:rsidRDefault="00CB03DC" w:rsidP="008811E5">
            <w:pPr>
              <w:snapToGrid w:val="0"/>
              <w:ind w:left="-57" w:hanging="214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BD3570">
            <w:pPr>
              <w:rPr>
                <w:rFonts w:ascii="Calibri Light" w:hAnsi="Calibri Light"/>
              </w:rPr>
            </w:pPr>
          </w:p>
        </w:tc>
      </w:tr>
      <w:tr w:rsidR="00DF5D3D" w:rsidRPr="006F5964" w:rsidTr="008811E5">
        <w:trPr>
          <w:gridBefore w:val="1"/>
          <w:wBefore w:w="9" w:type="dxa"/>
          <w:cantSplit/>
          <w:trHeight w:val="28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5D3D" w:rsidRPr="00632EF9" w:rsidRDefault="00DF5D3D" w:rsidP="00DF5D3D">
            <w:pPr>
              <w:pStyle w:val="Textodenotaderodap"/>
              <w:snapToGrid w:val="0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TRAÇADO GEOMÉTRICO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5D3D" w:rsidRPr="003047F4" w:rsidRDefault="00DF5D3D" w:rsidP="008811E5">
            <w:pPr>
              <w:snapToGrid w:val="0"/>
              <w:ind w:left="-57" w:hanging="214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5D3D" w:rsidRPr="006F5964" w:rsidRDefault="00DF5D3D" w:rsidP="00DF5D3D">
            <w:pPr>
              <w:rPr>
                <w:rFonts w:ascii="Calibri Light" w:hAnsi="Calibri Light"/>
              </w:rPr>
            </w:pPr>
          </w:p>
        </w:tc>
      </w:tr>
      <w:tr w:rsidR="00DF5D3D" w:rsidRPr="006F5964" w:rsidTr="008811E5">
        <w:trPr>
          <w:gridBefore w:val="1"/>
          <w:wBefore w:w="9" w:type="dxa"/>
          <w:cantSplit/>
          <w:trHeight w:val="283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</w:tcBorders>
          </w:tcPr>
          <w:p w:rsidR="00DF5D3D" w:rsidRPr="00632EF9" w:rsidRDefault="00DF5D3D" w:rsidP="00DF5D3D">
            <w:pPr>
              <w:pStyle w:val="Textodenotaderodap"/>
              <w:snapToGrid w:val="0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CHAFARIZ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F5D3D" w:rsidRPr="003047F4" w:rsidRDefault="00DF5D3D" w:rsidP="008811E5">
            <w:pPr>
              <w:snapToGrid w:val="0"/>
              <w:ind w:left="-57" w:hanging="214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5D3D" w:rsidRPr="006F5964" w:rsidRDefault="00DF5D3D" w:rsidP="00DF5D3D">
            <w:pPr>
              <w:rPr>
                <w:rFonts w:ascii="Calibri Light" w:hAnsi="Calibri Light"/>
              </w:rPr>
            </w:pPr>
          </w:p>
        </w:tc>
      </w:tr>
      <w:tr w:rsidR="00DF5D3D" w:rsidRPr="006F5964" w:rsidTr="00A548D4">
        <w:trPr>
          <w:gridBefore w:val="1"/>
          <w:wBefore w:w="9" w:type="dxa"/>
          <w:cantSplit/>
          <w:trHeight w:val="28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</w:tcBorders>
          </w:tcPr>
          <w:p w:rsidR="00DF5D3D" w:rsidRPr="00632EF9" w:rsidRDefault="00DF5D3D" w:rsidP="00DF5D3D">
            <w:pPr>
              <w:ind w:left="242" w:hanging="242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FONTE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5D3D" w:rsidRPr="003047F4" w:rsidRDefault="00DF5D3D" w:rsidP="008811E5">
            <w:pPr>
              <w:snapToGrid w:val="0"/>
              <w:ind w:left="-57" w:hanging="214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5D3D" w:rsidRPr="006F5964" w:rsidRDefault="00DF5D3D" w:rsidP="00DF5D3D">
            <w:pPr>
              <w:rPr>
                <w:rFonts w:ascii="Calibri Light" w:hAnsi="Calibri Light"/>
              </w:rPr>
            </w:pPr>
          </w:p>
        </w:tc>
      </w:tr>
      <w:tr w:rsidR="00DF5D3D" w:rsidRPr="006F5964" w:rsidTr="00A548D4">
        <w:trPr>
          <w:gridBefore w:val="1"/>
          <w:wBefore w:w="9" w:type="dxa"/>
          <w:cantSplit/>
          <w:trHeight w:hRule="exact" w:val="28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</w:tcBorders>
          </w:tcPr>
          <w:p w:rsidR="00DF5D3D" w:rsidRPr="00632EF9" w:rsidRDefault="00DF5D3D" w:rsidP="00DF5D3D">
            <w:pPr>
              <w:snapToGrid w:val="0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JARDIM / VEGETAÇÃO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5D3D" w:rsidRPr="003047F4" w:rsidRDefault="00DF5D3D" w:rsidP="008811E5">
            <w:pPr>
              <w:snapToGrid w:val="0"/>
              <w:ind w:left="-57" w:hanging="214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5D3D" w:rsidRPr="006F5964" w:rsidRDefault="00DF5D3D" w:rsidP="00DF5D3D">
            <w:pPr>
              <w:rPr>
                <w:rFonts w:ascii="Calibri Light" w:hAnsi="Calibri Light"/>
              </w:rPr>
            </w:pPr>
          </w:p>
        </w:tc>
      </w:tr>
      <w:tr w:rsidR="00DF5D3D" w:rsidRPr="006F5964" w:rsidTr="00A548D4">
        <w:trPr>
          <w:gridBefore w:val="1"/>
          <w:wBefore w:w="9" w:type="dxa"/>
          <w:cantSplit/>
          <w:trHeight w:hRule="exact" w:val="28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</w:tcBorders>
          </w:tcPr>
          <w:p w:rsidR="00DF5D3D" w:rsidRPr="00632EF9" w:rsidRDefault="00DF5D3D" w:rsidP="00DF5D3D">
            <w:pPr>
              <w:snapToGrid w:val="0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MONUMENTOS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5D3D" w:rsidRPr="003047F4" w:rsidRDefault="00DF5D3D" w:rsidP="008811E5">
            <w:pPr>
              <w:snapToGrid w:val="0"/>
              <w:ind w:left="-57" w:hanging="214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5D3D" w:rsidRPr="006F5964" w:rsidRDefault="00DF5D3D" w:rsidP="00DF5D3D">
            <w:pPr>
              <w:rPr>
                <w:rFonts w:ascii="Calibri Light" w:hAnsi="Calibri Light"/>
              </w:rPr>
            </w:pPr>
          </w:p>
        </w:tc>
      </w:tr>
      <w:tr w:rsidR="00DF5D3D" w:rsidRPr="006F5964" w:rsidTr="00A548D4">
        <w:trPr>
          <w:gridBefore w:val="1"/>
          <w:wBefore w:w="9" w:type="dxa"/>
          <w:cantSplit/>
          <w:trHeight w:hRule="exact" w:val="28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</w:tcBorders>
          </w:tcPr>
          <w:p w:rsidR="00DF5D3D" w:rsidRPr="00632EF9" w:rsidRDefault="00DF5D3D" w:rsidP="00DF5D3D">
            <w:pPr>
              <w:snapToGrid w:val="0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PAVIMENTAÇÃO – DESCREVER MATERIAL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5D3D" w:rsidRPr="003047F4" w:rsidRDefault="00DF5D3D" w:rsidP="008811E5">
            <w:pPr>
              <w:snapToGrid w:val="0"/>
              <w:ind w:left="-57" w:hanging="214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5D3D" w:rsidRPr="006F5964" w:rsidRDefault="00DF5D3D" w:rsidP="00DF5D3D">
            <w:pPr>
              <w:rPr>
                <w:rFonts w:ascii="Calibri Light" w:hAnsi="Calibri Light"/>
              </w:rPr>
            </w:pPr>
          </w:p>
        </w:tc>
      </w:tr>
      <w:tr w:rsidR="00DF5D3D" w:rsidRPr="006F5964" w:rsidTr="00A548D4">
        <w:trPr>
          <w:gridBefore w:val="1"/>
          <w:wBefore w:w="9" w:type="dxa"/>
          <w:cantSplit/>
          <w:trHeight w:hRule="exact" w:val="28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</w:tcBorders>
          </w:tcPr>
          <w:p w:rsidR="00DF5D3D" w:rsidRPr="00632EF9" w:rsidRDefault="00DF5D3D" w:rsidP="00DF5D3D">
            <w:pPr>
              <w:snapToGrid w:val="0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PÉRGOLA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5D3D" w:rsidRPr="003047F4" w:rsidRDefault="00DF5D3D" w:rsidP="008811E5">
            <w:pPr>
              <w:snapToGrid w:val="0"/>
              <w:ind w:left="-57" w:hanging="214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5D3D" w:rsidRPr="006F5964" w:rsidRDefault="00DF5D3D" w:rsidP="00DF5D3D">
            <w:pPr>
              <w:rPr>
                <w:rFonts w:ascii="Calibri Light" w:hAnsi="Calibri Light"/>
              </w:rPr>
            </w:pPr>
          </w:p>
        </w:tc>
      </w:tr>
      <w:tr w:rsidR="00DF5D3D" w:rsidRPr="006F5964" w:rsidTr="00CD7E4A">
        <w:trPr>
          <w:gridAfter w:val="1"/>
          <w:wAfter w:w="9" w:type="dxa"/>
          <w:cantSplit/>
          <w:trHeight w:val="850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3D" w:rsidRPr="003047F4" w:rsidRDefault="00DF5D3D" w:rsidP="00DF5D3D">
            <w:pPr>
              <w:snapToGrid w:val="0"/>
              <w:ind w:left="72"/>
              <w:rPr>
                <w:rFonts w:ascii="Calibri Light" w:hAnsi="Calibri Light"/>
                <w:lang w:val="pt-PT"/>
              </w:rPr>
            </w:pPr>
            <w:r w:rsidRPr="003047F4">
              <w:rPr>
                <w:rFonts w:ascii="Calibri Light" w:hAnsi="Calibri Light"/>
                <w:b/>
                <w:lang w:val="pt-PT"/>
              </w:rPr>
              <w:t>DESCRIÇÃO:</w:t>
            </w:r>
          </w:p>
        </w:tc>
      </w:tr>
      <w:tr w:rsidR="00DF5D3D" w:rsidRPr="006F5964" w:rsidTr="00CD7E4A">
        <w:trPr>
          <w:gridAfter w:val="1"/>
          <w:wAfter w:w="9" w:type="dxa"/>
          <w:cantSplit/>
          <w:trHeight w:val="850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3D" w:rsidRPr="003047F4" w:rsidRDefault="00DF5D3D" w:rsidP="00DF5D3D">
            <w:pPr>
              <w:snapToGrid w:val="0"/>
              <w:ind w:left="72"/>
              <w:rPr>
                <w:rFonts w:ascii="Calibri Light" w:hAnsi="Calibri Light"/>
                <w:lang w:val="pt-PT"/>
              </w:rPr>
            </w:pPr>
            <w:r w:rsidRPr="003047F4">
              <w:rPr>
                <w:rFonts w:ascii="Calibri Light" w:hAnsi="Calibri Light"/>
                <w:b/>
              </w:rPr>
              <w:t>DANOS VERIFICADOS/ OUTROS COMENTÁRIOS:</w:t>
            </w:r>
          </w:p>
        </w:tc>
      </w:tr>
    </w:tbl>
    <w:p w:rsidR="008224E6" w:rsidRPr="00DF5D3D" w:rsidRDefault="00DF5D3D" w:rsidP="00FE3808">
      <w:pPr>
        <w:spacing w:before="24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lang w:val="pt-PT"/>
        </w:rPr>
        <w:t>Fotos mostrando vista do traçad</w:t>
      </w:r>
      <w:r w:rsidR="00FE3808">
        <w:rPr>
          <w:rFonts w:ascii="Calibri Light" w:hAnsi="Calibri Light"/>
          <w:sz w:val="18"/>
          <w:szCs w:val="18"/>
          <w:lang w:val="pt-PT"/>
        </w:rPr>
        <w:t>o</w:t>
      </w:r>
      <w:r>
        <w:rPr>
          <w:rFonts w:ascii="Calibri Light" w:hAnsi="Calibri Light"/>
          <w:sz w:val="18"/>
          <w:szCs w:val="18"/>
          <w:lang w:val="pt-PT"/>
        </w:rPr>
        <w:t xml:space="preserve"> das praças ou parques, a pavimentação d</w:t>
      </w:r>
      <w:r w:rsidR="00632EF9">
        <w:rPr>
          <w:rFonts w:ascii="Calibri Light" w:hAnsi="Calibri Light"/>
          <w:sz w:val="18"/>
          <w:szCs w:val="18"/>
          <w:lang w:val="pt-PT"/>
        </w:rPr>
        <w:t>os caminhos</w:t>
      </w:r>
      <w:r>
        <w:rPr>
          <w:rFonts w:ascii="Calibri Light" w:hAnsi="Calibri Light"/>
          <w:sz w:val="18"/>
          <w:szCs w:val="18"/>
          <w:lang w:val="pt-PT"/>
        </w:rPr>
        <w:t xml:space="preserve"> e bens integrados existentes</w:t>
      </w:r>
    </w:p>
    <w:p w:rsidR="008224E6" w:rsidRPr="00DF5D3D" w:rsidRDefault="008224E6" w:rsidP="00A4474D">
      <w:pPr>
        <w:rPr>
          <w:rFonts w:ascii="Calibri Light" w:hAnsi="Calibri Light"/>
          <w:sz w:val="18"/>
          <w:szCs w:val="18"/>
        </w:rPr>
      </w:pPr>
    </w:p>
    <w:tbl>
      <w:tblPr>
        <w:tblW w:w="9309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854"/>
        <w:gridCol w:w="4857"/>
      </w:tblGrid>
      <w:tr w:rsidR="008224E6" w:rsidRPr="00E52674" w:rsidTr="00A548D4">
        <w:trPr>
          <w:cantSplit/>
          <w:trHeight w:val="454"/>
        </w:trPr>
        <w:tc>
          <w:tcPr>
            <w:tcW w:w="9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8224E6" w:rsidRPr="00E52674" w:rsidRDefault="008224E6" w:rsidP="00E52674">
            <w:pPr>
              <w:ind w:left="215" w:hanging="143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E52674">
              <w:rPr>
                <w:rFonts w:ascii="Calibri Light" w:hAnsi="Calibri Light"/>
                <w:b/>
                <w:sz w:val="22"/>
                <w:szCs w:val="22"/>
                <w:lang w:val="pt-PT"/>
              </w:rPr>
              <w:t>4.4  EQUIPAMENTOS E MOBILIÁRIO URBANO</w:t>
            </w:r>
            <w:r w:rsidR="005F405A" w:rsidRPr="00E52674">
              <w:rPr>
                <w:rFonts w:ascii="Calibri Light" w:hAnsi="Calibri Light"/>
                <w:b/>
                <w:sz w:val="22"/>
                <w:szCs w:val="22"/>
                <w:lang w:val="pt-PT"/>
              </w:rPr>
              <w:t xml:space="preserve"> EM PRAÇAS E PARQUES</w:t>
            </w:r>
            <w:r w:rsidRPr="00E52674">
              <w:rPr>
                <w:rFonts w:ascii="Calibri Light" w:hAnsi="Calibri Light"/>
                <w:b/>
                <w:sz w:val="22"/>
                <w:szCs w:val="22"/>
                <w:lang w:val="pt-PT"/>
              </w:rPr>
              <w:t xml:space="preserve"> </w:t>
            </w:r>
          </w:p>
        </w:tc>
      </w:tr>
      <w:tr w:rsidR="008224E6" w:rsidRPr="006F5964" w:rsidTr="008811E5">
        <w:trPr>
          <w:cantSplit/>
          <w:trHeight w:hRule="exact" w:val="397"/>
        </w:trPr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224E6" w:rsidRPr="00E52674" w:rsidRDefault="008224E6" w:rsidP="00E52674">
            <w:pPr>
              <w:snapToGrid w:val="0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E52674">
              <w:rPr>
                <w:rFonts w:ascii="Calibri Light" w:hAnsi="Calibri Light"/>
                <w:b/>
                <w:sz w:val="22"/>
                <w:szCs w:val="22"/>
                <w:lang w:val="pt-PT"/>
              </w:rPr>
              <w:t>TIPO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224E6" w:rsidRPr="00E52674" w:rsidRDefault="008224E6" w:rsidP="00556D8F">
            <w:pPr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E52674">
              <w:rPr>
                <w:rFonts w:ascii="Calibri Light" w:hAnsi="Calibri Light"/>
                <w:b/>
                <w:sz w:val="22"/>
                <w:szCs w:val="22"/>
                <w:lang w:val="pt-PT"/>
              </w:rPr>
              <w:t>(X)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pStyle w:val="Textodenotaderodap"/>
              <w:snapToGrid w:val="0"/>
              <w:rPr>
                <w:rFonts w:ascii="Calibri Light" w:hAnsi="Calibri Light"/>
                <w:lang w:val="pt-PT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24E6" w:rsidRPr="00632EF9" w:rsidRDefault="008224E6" w:rsidP="00D832F1">
            <w:pPr>
              <w:pStyle w:val="Textodenotaderodap"/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BANCO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left w:val="single" w:sz="4" w:space="0" w:color="000000"/>
            </w:tcBorders>
            <w:vAlign w:val="center"/>
          </w:tcPr>
          <w:p w:rsidR="008224E6" w:rsidRPr="00632EF9" w:rsidRDefault="008224E6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CORETO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224E6" w:rsidRPr="00632EF9" w:rsidRDefault="008224E6" w:rsidP="00594C32">
            <w:pPr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CORREIO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E6" w:rsidRPr="00632EF9" w:rsidRDefault="008224E6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ESTACIONAMENTO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E6" w:rsidRPr="00632EF9" w:rsidRDefault="008224E6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GUARITA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F5D3D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F5D3D" w:rsidRPr="00632EF9" w:rsidRDefault="00DF5D3D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ILUMINAÇÃO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5D3D" w:rsidRPr="00E52674" w:rsidRDefault="00DF5D3D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DF5D3D" w:rsidRPr="006F5964" w:rsidRDefault="00DF5D3D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224E6" w:rsidRPr="00632EF9" w:rsidRDefault="008224E6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INSTALAÇÃO DE APOIO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632EF9" w:rsidRDefault="008224E6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INSTALAÇÕES SANITÁRIAS PÚBLICAS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632EF9" w:rsidRDefault="008224E6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LIXEIRA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632EF9" w:rsidRDefault="008224E6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PARADA DE ÔNIBUS C/ ABRIGO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632EF9" w:rsidRDefault="008224E6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RECREAÇÃO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632EF9" w:rsidRDefault="008224E6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SINALIZAÇÃO – PLACAS E LETREIROS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632EF9" w:rsidRDefault="008224E6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TELEFONE PÚBLICO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A548D4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48D4" w:rsidRPr="00632EF9" w:rsidRDefault="00A548D4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48D4" w:rsidRPr="00E52674" w:rsidRDefault="00A548D4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548D4" w:rsidRPr="006F5964" w:rsidRDefault="00A548D4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A548D4">
        <w:trPr>
          <w:cantSplit/>
          <w:trHeight w:val="283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4E6" w:rsidRPr="00632EF9" w:rsidRDefault="008224E6" w:rsidP="00D832F1">
            <w:pPr>
              <w:snapToGrid w:val="0"/>
              <w:ind w:firstLine="27"/>
              <w:rPr>
                <w:rFonts w:ascii="Calibri Light" w:hAnsi="Calibri Light"/>
                <w:lang w:val="pt-PT"/>
              </w:rPr>
            </w:pPr>
            <w:r w:rsidRPr="00632EF9">
              <w:rPr>
                <w:rFonts w:ascii="Calibri Light" w:hAnsi="Calibri Light"/>
                <w:lang w:val="pt-PT"/>
              </w:rPr>
              <w:t>OUTROS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4E6" w:rsidRPr="00E52674" w:rsidRDefault="008224E6" w:rsidP="00BD357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224E6" w:rsidRPr="006F5964" w:rsidRDefault="008224E6" w:rsidP="00BD3570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224E6" w:rsidRPr="006F5964" w:rsidTr="00CD7E4A">
        <w:trPr>
          <w:cantSplit/>
          <w:trHeight w:val="850"/>
        </w:trPr>
        <w:tc>
          <w:tcPr>
            <w:tcW w:w="9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4E6" w:rsidRPr="004F595A" w:rsidRDefault="008224E6" w:rsidP="00E52674">
            <w:pPr>
              <w:pStyle w:val="Ttulo5"/>
              <w:shd w:val="clear" w:color="auto" w:fill="auto"/>
              <w:tabs>
                <w:tab w:val="left" w:pos="0"/>
              </w:tabs>
              <w:snapToGrid w:val="0"/>
              <w:ind w:firstLine="72"/>
              <w:jc w:val="left"/>
              <w:rPr>
                <w:rFonts w:ascii="Calibri Light" w:hAnsi="Calibri Light"/>
                <w:b w:val="0"/>
                <w:sz w:val="20"/>
              </w:rPr>
            </w:pPr>
            <w:r w:rsidRPr="004F595A">
              <w:rPr>
                <w:rFonts w:ascii="Calibri Light" w:hAnsi="Calibri Light"/>
                <w:sz w:val="20"/>
                <w:lang w:val="pt-PT"/>
              </w:rPr>
              <w:t>DESCRIÇÃO:</w:t>
            </w:r>
          </w:p>
        </w:tc>
      </w:tr>
      <w:tr w:rsidR="008224E6" w:rsidRPr="006F5964" w:rsidTr="00CD7E4A">
        <w:trPr>
          <w:cantSplit/>
          <w:trHeight w:val="850"/>
        </w:trPr>
        <w:tc>
          <w:tcPr>
            <w:tcW w:w="9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4E6" w:rsidRPr="004F595A" w:rsidRDefault="008224E6" w:rsidP="00E52674">
            <w:pPr>
              <w:pStyle w:val="Ttulo5"/>
              <w:shd w:val="clear" w:color="auto" w:fill="auto"/>
              <w:tabs>
                <w:tab w:val="clear" w:pos="0"/>
                <w:tab w:val="left" w:pos="209"/>
              </w:tabs>
              <w:snapToGrid w:val="0"/>
              <w:ind w:right="-569" w:firstLine="72"/>
              <w:jc w:val="left"/>
              <w:rPr>
                <w:rFonts w:ascii="Calibri Light" w:hAnsi="Calibri Light"/>
                <w:b w:val="0"/>
                <w:sz w:val="20"/>
                <w:lang w:val="pt-PT"/>
              </w:rPr>
            </w:pPr>
            <w:r w:rsidRPr="004F595A">
              <w:rPr>
                <w:rFonts w:ascii="Calibri Light" w:hAnsi="Calibri Light"/>
                <w:sz w:val="20"/>
              </w:rPr>
              <w:t>DANOS VERIFICADOS/ OUTROS COMENTÁRIOS:</w:t>
            </w:r>
          </w:p>
        </w:tc>
      </w:tr>
    </w:tbl>
    <w:p w:rsidR="00DF5D3D" w:rsidRPr="00DF5D3D" w:rsidRDefault="00DF5D3D" w:rsidP="00FE3808">
      <w:pPr>
        <w:spacing w:before="24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lang w:val="pt-PT"/>
        </w:rPr>
        <w:t>Fotos mostrando o estado de conservação dos equipamentos e instalações existentes</w:t>
      </w:r>
      <w:r w:rsidR="00632EF9">
        <w:rPr>
          <w:rFonts w:ascii="Calibri Light" w:hAnsi="Calibri Light"/>
          <w:sz w:val="18"/>
          <w:szCs w:val="18"/>
          <w:lang w:val="pt-PT"/>
        </w:rPr>
        <w:t xml:space="preserve"> nas praças e parques</w:t>
      </w:r>
    </w:p>
    <w:p w:rsidR="00791C96" w:rsidRDefault="00791C96">
      <w:pPr>
        <w:suppressAutoHyphens w:val="0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br w:type="page"/>
      </w:r>
    </w:p>
    <w:p w:rsidR="00556D8F" w:rsidRPr="00791C96" w:rsidRDefault="00556D8F">
      <w:pPr>
        <w:rPr>
          <w:rFonts w:ascii="Calibri Light" w:hAnsi="Calibri Light"/>
          <w:sz w:val="18"/>
          <w:szCs w:val="18"/>
        </w:rPr>
      </w:pPr>
    </w:p>
    <w:tbl>
      <w:tblPr>
        <w:tblW w:w="9309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55"/>
        <w:gridCol w:w="4768"/>
      </w:tblGrid>
      <w:tr w:rsidR="00CB03DC" w:rsidRPr="006F5964" w:rsidTr="00A548D4">
        <w:trPr>
          <w:cantSplit/>
          <w:trHeight w:val="510"/>
        </w:trPr>
        <w:tc>
          <w:tcPr>
            <w:tcW w:w="9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A8542E" w:rsidRDefault="00CB03DC" w:rsidP="00E52674">
            <w:pPr>
              <w:snapToGrid w:val="0"/>
              <w:ind w:left="215" w:hanging="143"/>
              <w:rPr>
                <w:rFonts w:ascii="Calibri Light" w:hAnsi="Calibri Light"/>
                <w:b/>
                <w:sz w:val="24"/>
                <w:szCs w:val="24"/>
                <w:lang w:val="pt-PT"/>
              </w:rPr>
            </w:pPr>
            <w:r w:rsidRPr="00A8542E">
              <w:rPr>
                <w:rFonts w:ascii="Calibri Light" w:hAnsi="Calibri Light"/>
                <w:b/>
                <w:sz w:val="24"/>
                <w:szCs w:val="24"/>
                <w:lang w:val="pt-PT"/>
              </w:rPr>
              <w:t>5. CURSOS D’ÁGUA</w:t>
            </w:r>
          </w:p>
        </w:tc>
      </w:tr>
      <w:tr w:rsidR="00CB03DC" w:rsidRPr="006F5964" w:rsidTr="00A548D4">
        <w:trPr>
          <w:cantSplit/>
          <w:trHeight w:hRule="exact"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CB03DC" w:rsidRPr="00E52674" w:rsidRDefault="00CB03DC" w:rsidP="00E52674">
            <w:pPr>
              <w:snapToGrid w:val="0"/>
              <w:ind w:left="215" w:hanging="143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E52674">
              <w:rPr>
                <w:rFonts w:ascii="Calibri Light" w:hAnsi="Calibri Light"/>
                <w:b/>
                <w:sz w:val="22"/>
                <w:szCs w:val="22"/>
                <w:lang w:val="pt-PT"/>
              </w:rPr>
              <w:t>TIPO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CB03DC" w:rsidRPr="00E52674" w:rsidRDefault="00CB03DC" w:rsidP="00622B0A">
            <w:pPr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  <w:lang w:val="pt-PT"/>
              </w:rPr>
            </w:pPr>
            <w:r w:rsidRPr="00E52674">
              <w:rPr>
                <w:rFonts w:ascii="Calibri Light" w:hAnsi="Calibri Light"/>
                <w:b/>
                <w:sz w:val="22"/>
                <w:szCs w:val="22"/>
                <w:lang w:val="pt-PT"/>
              </w:rPr>
              <w:t>(X)</w:t>
            </w:r>
          </w:p>
        </w:tc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E52674" w:rsidRDefault="00CB03DC" w:rsidP="00622B0A">
            <w:pPr>
              <w:snapToGrid w:val="0"/>
              <w:ind w:left="214"/>
              <w:rPr>
                <w:rFonts w:ascii="Calibri Light" w:hAnsi="Calibri Light"/>
                <w:b/>
                <w:lang w:val="pt-PT"/>
              </w:rPr>
            </w:pPr>
          </w:p>
        </w:tc>
      </w:tr>
      <w:tr w:rsidR="00CB03DC" w:rsidRPr="006F5964" w:rsidTr="00A548D4">
        <w:trPr>
          <w:cantSplit/>
          <w:trHeight w:hRule="exact" w:val="2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E52674" w:rsidRDefault="00824846" w:rsidP="00D832F1">
            <w:pPr>
              <w:pStyle w:val="Textodenotaderodap"/>
              <w:snapToGrid w:val="0"/>
              <w:ind w:firstLine="84"/>
              <w:rPr>
                <w:rFonts w:ascii="Calibri Light" w:hAnsi="Calibri Light"/>
                <w:lang w:val="pt-PT"/>
              </w:rPr>
            </w:pPr>
            <w:r w:rsidRPr="00E52674">
              <w:rPr>
                <w:rFonts w:ascii="Calibri Light" w:hAnsi="Calibri Light"/>
                <w:lang w:val="pt-PT"/>
              </w:rPr>
              <w:t>CANAL ABERTO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E52674" w:rsidRDefault="00CB03DC" w:rsidP="00824846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622B0A">
            <w:pPr>
              <w:rPr>
                <w:rFonts w:ascii="Calibri Light" w:hAnsi="Calibri Light"/>
              </w:rPr>
            </w:pPr>
          </w:p>
        </w:tc>
      </w:tr>
      <w:tr w:rsidR="00CB03DC" w:rsidRPr="006F5964" w:rsidTr="00A548D4">
        <w:trPr>
          <w:cantSplit/>
          <w:trHeight w:hRule="exact" w:val="283"/>
        </w:trPr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:rsidR="00CB03DC" w:rsidRPr="00E52674" w:rsidRDefault="00824846" w:rsidP="00D832F1">
            <w:pPr>
              <w:pStyle w:val="Textodenotaderodap"/>
              <w:snapToGrid w:val="0"/>
              <w:ind w:firstLine="84"/>
              <w:rPr>
                <w:rFonts w:ascii="Calibri Light" w:hAnsi="Calibri Light"/>
                <w:lang w:val="pt-PT"/>
              </w:rPr>
            </w:pPr>
            <w:r w:rsidRPr="00E52674">
              <w:rPr>
                <w:rFonts w:ascii="Calibri Light" w:hAnsi="Calibri Light"/>
                <w:lang w:val="pt-PT"/>
              </w:rPr>
              <w:t>CANAL FECHADO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:rsidR="00CB03DC" w:rsidRPr="00E52674" w:rsidRDefault="00CB03DC" w:rsidP="00824846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622B0A">
            <w:pPr>
              <w:rPr>
                <w:rFonts w:ascii="Calibri Light" w:hAnsi="Calibri Light"/>
              </w:rPr>
            </w:pPr>
          </w:p>
        </w:tc>
      </w:tr>
      <w:tr w:rsidR="00CB03DC" w:rsidRPr="006F5964" w:rsidTr="00A548D4">
        <w:trPr>
          <w:cantSplit/>
          <w:trHeight w:hRule="exact" w:val="2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3DC" w:rsidRPr="00E52674" w:rsidRDefault="00824846" w:rsidP="00D832F1">
            <w:pPr>
              <w:snapToGrid w:val="0"/>
              <w:ind w:firstLine="84"/>
              <w:rPr>
                <w:rFonts w:ascii="Calibri Light" w:hAnsi="Calibri Light"/>
                <w:lang w:val="pt-PT"/>
              </w:rPr>
            </w:pPr>
            <w:r w:rsidRPr="00E52674">
              <w:rPr>
                <w:rFonts w:ascii="Calibri Light" w:hAnsi="Calibri Light"/>
                <w:lang w:val="pt-PT"/>
              </w:rPr>
              <w:t>LANÇAMENTO DE ESGOTOS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3DC" w:rsidRPr="00E52674" w:rsidRDefault="00CB03DC" w:rsidP="00824846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6F5964" w:rsidRDefault="00CB03DC" w:rsidP="00622B0A">
            <w:pPr>
              <w:rPr>
                <w:rFonts w:ascii="Calibri Light" w:hAnsi="Calibri Light"/>
              </w:rPr>
            </w:pPr>
          </w:p>
        </w:tc>
      </w:tr>
      <w:tr w:rsidR="00824846" w:rsidRPr="006F5964" w:rsidTr="00A548D4">
        <w:trPr>
          <w:cantSplit/>
          <w:trHeight w:hRule="exact" w:val="2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4846" w:rsidRPr="00E52674" w:rsidRDefault="00824846" w:rsidP="00811E1A">
            <w:pPr>
              <w:snapToGrid w:val="0"/>
              <w:ind w:firstLine="84"/>
              <w:rPr>
                <w:rFonts w:ascii="Calibri Light" w:hAnsi="Calibri Light"/>
                <w:lang w:val="pt-PT"/>
              </w:rPr>
            </w:pPr>
            <w:r w:rsidRPr="00E52674">
              <w:rPr>
                <w:rFonts w:ascii="Calibri Light" w:hAnsi="Calibri Light"/>
                <w:lang w:val="pt-PT"/>
              </w:rPr>
              <w:t>LIMPEZA DAS MARGENS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4846" w:rsidRPr="00E52674" w:rsidRDefault="00824846" w:rsidP="00824846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24846" w:rsidRPr="006F5964" w:rsidRDefault="00824846" w:rsidP="00622B0A">
            <w:pPr>
              <w:rPr>
                <w:rFonts w:ascii="Calibri Light" w:hAnsi="Calibri Light"/>
              </w:rPr>
            </w:pPr>
          </w:p>
        </w:tc>
      </w:tr>
      <w:tr w:rsidR="00824846" w:rsidRPr="006F5964" w:rsidTr="00A548D4">
        <w:trPr>
          <w:cantSplit/>
          <w:trHeight w:hRule="exact" w:val="2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4846" w:rsidRPr="00E52674" w:rsidRDefault="00824846" w:rsidP="00D832F1">
            <w:pPr>
              <w:snapToGrid w:val="0"/>
              <w:ind w:firstLine="84"/>
              <w:rPr>
                <w:rFonts w:ascii="Calibri Light" w:hAnsi="Calibri Light"/>
                <w:lang w:val="pt-PT"/>
              </w:rPr>
            </w:pPr>
            <w:r w:rsidRPr="00E52674">
              <w:rPr>
                <w:rFonts w:ascii="Calibri Light" w:hAnsi="Calibri Light"/>
                <w:lang w:val="pt-PT"/>
              </w:rPr>
              <w:t>NATURAL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4846" w:rsidRPr="00E52674" w:rsidRDefault="00824846" w:rsidP="00824846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24846" w:rsidRPr="006F5964" w:rsidRDefault="00824846" w:rsidP="00622B0A">
            <w:pPr>
              <w:rPr>
                <w:rFonts w:ascii="Calibri Light" w:hAnsi="Calibri Light"/>
              </w:rPr>
            </w:pPr>
          </w:p>
        </w:tc>
      </w:tr>
      <w:tr w:rsidR="00824846" w:rsidRPr="006F5964" w:rsidTr="00A548D4">
        <w:trPr>
          <w:cantSplit/>
          <w:trHeight w:hRule="exact" w:val="2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4846" w:rsidRPr="00E52674" w:rsidRDefault="00824846" w:rsidP="00811E1A">
            <w:pPr>
              <w:snapToGrid w:val="0"/>
              <w:ind w:firstLine="84"/>
              <w:rPr>
                <w:rFonts w:ascii="Calibri Light" w:hAnsi="Calibri Light"/>
                <w:lang w:val="pt-PT"/>
              </w:rPr>
            </w:pPr>
            <w:r w:rsidRPr="00E52674">
              <w:rPr>
                <w:rFonts w:ascii="Calibri Light" w:hAnsi="Calibri Light"/>
                <w:lang w:val="pt-PT"/>
              </w:rPr>
              <w:t>VEGETAÇÃO CILIAR (margens)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4846" w:rsidRPr="00E52674" w:rsidRDefault="00824846" w:rsidP="00D15050">
            <w:pPr>
              <w:snapToGrid w:val="0"/>
              <w:jc w:val="center"/>
              <w:rPr>
                <w:rFonts w:ascii="Calibri Light" w:hAnsi="Calibri Light"/>
                <w:b/>
                <w:lang w:val="pt-PT"/>
              </w:rPr>
            </w:pPr>
          </w:p>
        </w:tc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24846" w:rsidRPr="006F5964" w:rsidRDefault="00824846" w:rsidP="00622B0A">
            <w:pPr>
              <w:rPr>
                <w:rFonts w:ascii="Calibri Light" w:hAnsi="Calibri Light"/>
              </w:rPr>
            </w:pPr>
          </w:p>
        </w:tc>
      </w:tr>
      <w:tr w:rsidR="00824846" w:rsidRPr="006F5964" w:rsidTr="00A548D4">
        <w:trPr>
          <w:cantSplit/>
          <w:trHeight w:val="737"/>
        </w:trPr>
        <w:tc>
          <w:tcPr>
            <w:tcW w:w="9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6" w:rsidRPr="004F595A" w:rsidRDefault="00824846" w:rsidP="00E52674">
            <w:pPr>
              <w:pStyle w:val="Ttulo8"/>
              <w:tabs>
                <w:tab w:val="left" w:pos="0"/>
              </w:tabs>
              <w:snapToGrid w:val="0"/>
              <w:spacing w:before="0" w:after="0"/>
              <w:ind w:firstLine="72"/>
              <w:jc w:val="left"/>
              <w:rPr>
                <w:rFonts w:ascii="Calibri Light" w:hAnsi="Calibri Light"/>
                <w:b w:val="0"/>
                <w:color w:val="auto"/>
              </w:rPr>
            </w:pPr>
            <w:r w:rsidRPr="004F595A">
              <w:rPr>
                <w:rFonts w:ascii="Calibri Light" w:hAnsi="Calibri Light"/>
                <w:color w:val="auto"/>
              </w:rPr>
              <w:t>DESCRIÇÃO:</w:t>
            </w:r>
          </w:p>
        </w:tc>
      </w:tr>
      <w:tr w:rsidR="00824846" w:rsidRPr="006F5964" w:rsidTr="00A548D4">
        <w:trPr>
          <w:cantSplit/>
          <w:trHeight w:val="737"/>
        </w:trPr>
        <w:tc>
          <w:tcPr>
            <w:tcW w:w="93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6" w:rsidRPr="004F595A" w:rsidRDefault="00824846" w:rsidP="00E52674">
            <w:pPr>
              <w:pStyle w:val="Ttulo8"/>
              <w:tabs>
                <w:tab w:val="left" w:pos="0"/>
              </w:tabs>
              <w:snapToGrid w:val="0"/>
              <w:spacing w:before="0" w:after="0"/>
              <w:ind w:firstLine="72"/>
              <w:jc w:val="left"/>
              <w:rPr>
                <w:rFonts w:ascii="Calibri Light" w:hAnsi="Calibri Light"/>
                <w:b w:val="0"/>
                <w:color w:val="auto"/>
                <w:lang w:val="pt-PT"/>
              </w:rPr>
            </w:pPr>
            <w:r w:rsidRPr="004F595A">
              <w:rPr>
                <w:rFonts w:ascii="Calibri Light" w:hAnsi="Calibri Light"/>
                <w:color w:val="auto"/>
              </w:rPr>
              <w:t>DANOS VERIFICADOS</w:t>
            </w:r>
            <w:r w:rsidR="00594C32" w:rsidRPr="004F595A">
              <w:rPr>
                <w:rFonts w:ascii="Calibri Light" w:hAnsi="Calibri Light"/>
                <w:color w:val="auto"/>
              </w:rPr>
              <w:t>/ OUTROS COMENTÁRIOS</w:t>
            </w:r>
            <w:r w:rsidRPr="004F595A">
              <w:rPr>
                <w:rFonts w:ascii="Calibri Light" w:hAnsi="Calibri Light"/>
                <w:color w:val="auto"/>
              </w:rPr>
              <w:t>:</w:t>
            </w:r>
          </w:p>
        </w:tc>
      </w:tr>
    </w:tbl>
    <w:p w:rsidR="0051232B" w:rsidRPr="00DF5D3D" w:rsidRDefault="0051232B" w:rsidP="00FE3808">
      <w:pPr>
        <w:spacing w:before="24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lang w:val="pt-PT"/>
        </w:rPr>
        <w:t>Fotos mostrando o estado de conservação dos cursos d’água existentes</w:t>
      </w:r>
    </w:p>
    <w:p w:rsidR="008224E6" w:rsidRPr="0051232B" w:rsidRDefault="008224E6" w:rsidP="00A4474D">
      <w:pPr>
        <w:rPr>
          <w:rFonts w:ascii="Calibri Light" w:hAnsi="Calibri Light"/>
          <w:sz w:val="18"/>
          <w:szCs w:val="18"/>
        </w:rPr>
      </w:pPr>
    </w:p>
    <w:tbl>
      <w:tblPr>
        <w:tblW w:w="93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508"/>
        <w:gridCol w:w="448"/>
        <w:gridCol w:w="1442"/>
        <w:gridCol w:w="439"/>
        <w:gridCol w:w="1451"/>
        <w:gridCol w:w="1834"/>
      </w:tblGrid>
      <w:tr w:rsidR="00824846" w:rsidRPr="006F5964" w:rsidTr="00A548D4">
        <w:trPr>
          <w:trHeight w:hRule="exact" w:val="397"/>
        </w:trPr>
        <w:tc>
          <w:tcPr>
            <w:tcW w:w="3695" w:type="dxa"/>
            <w:gridSpan w:val="2"/>
            <w:vMerge w:val="restart"/>
            <w:shd w:val="clear" w:color="auto" w:fill="E6E6E6"/>
          </w:tcPr>
          <w:p w:rsidR="00824846" w:rsidRPr="00A8542E" w:rsidRDefault="00824846" w:rsidP="001152EF">
            <w:pPr>
              <w:pStyle w:val="Ttulo3"/>
              <w:tabs>
                <w:tab w:val="left" w:pos="0"/>
              </w:tabs>
              <w:snapToGrid w:val="0"/>
              <w:spacing w:before="120"/>
              <w:rPr>
                <w:rFonts w:ascii="Calibri Light" w:hAnsi="Calibri Light"/>
                <w:b/>
                <w:sz w:val="24"/>
                <w:szCs w:val="24"/>
              </w:rPr>
            </w:pPr>
            <w:r w:rsidRPr="00A8542E">
              <w:rPr>
                <w:rFonts w:ascii="Calibri Light" w:hAnsi="Calibri Light"/>
                <w:b/>
                <w:sz w:val="24"/>
                <w:szCs w:val="24"/>
              </w:rPr>
              <w:t>6.</w:t>
            </w:r>
            <w:r w:rsidR="00BB38E4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8542E">
              <w:rPr>
                <w:rFonts w:ascii="Calibri Light" w:hAnsi="Calibri Light"/>
                <w:b/>
                <w:sz w:val="24"/>
                <w:szCs w:val="24"/>
              </w:rPr>
              <w:t>ANÁLISE DO ENTORNO</w:t>
            </w:r>
          </w:p>
        </w:tc>
        <w:tc>
          <w:tcPr>
            <w:tcW w:w="5614" w:type="dxa"/>
            <w:gridSpan w:val="5"/>
            <w:shd w:val="clear" w:color="auto" w:fill="E6E6E6"/>
          </w:tcPr>
          <w:p w:rsidR="00824846" w:rsidRPr="00E52674" w:rsidRDefault="00824846" w:rsidP="00317475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52674">
              <w:rPr>
                <w:rFonts w:ascii="Calibri Light" w:hAnsi="Calibri Light"/>
                <w:b/>
                <w:sz w:val="22"/>
                <w:szCs w:val="22"/>
              </w:rPr>
              <w:t>ESTADO DE CONSERVAÇÃO</w:t>
            </w:r>
          </w:p>
        </w:tc>
      </w:tr>
      <w:tr w:rsidR="00DF5D3D" w:rsidRPr="006F5964" w:rsidTr="00A548D4">
        <w:trPr>
          <w:trHeight w:val="510"/>
        </w:trPr>
        <w:tc>
          <w:tcPr>
            <w:tcW w:w="3695" w:type="dxa"/>
            <w:gridSpan w:val="2"/>
            <w:vMerge/>
            <w:shd w:val="clear" w:color="auto" w:fill="E6E6E6"/>
          </w:tcPr>
          <w:p w:rsidR="00824846" w:rsidRPr="00E52674" w:rsidRDefault="00824846" w:rsidP="00FF49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:rsidR="00824846" w:rsidRPr="00E52674" w:rsidRDefault="00824846" w:rsidP="00D43DB7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43DB7">
              <w:rPr>
                <w:rFonts w:ascii="Calibri Light" w:hAnsi="Calibri Light"/>
                <w:b/>
                <w:sz w:val="22"/>
                <w:szCs w:val="22"/>
              </w:rPr>
              <w:t>BO</w:t>
            </w:r>
            <w:r w:rsidR="00D43DB7">
              <w:rPr>
                <w:rFonts w:ascii="Calibri Light" w:hAnsi="Calibri Light"/>
                <w:b/>
                <w:sz w:val="22"/>
                <w:szCs w:val="22"/>
              </w:rPr>
              <w:t>M</w:t>
            </w:r>
            <w:r w:rsidRPr="00E5267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E5267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E5267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890" w:type="dxa"/>
            <w:gridSpan w:val="2"/>
            <w:shd w:val="clear" w:color="auto" w:fill="E6E6E6"/>
          </w:tcPr>
          <w:p w:rsidR="00824846" w:rsidRPr="00E52674" w:rsidRDefault="00824846" w:rsidP="001152EF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52674">
              <w:rPr>
                <w:rFonts w:ascii="Calibri Light" w:hAnsi="Calibri Light"/>
                <w:b/>
                <w:sz w:val="22"/>
                <w:szCs w:val="22"/>
              </w:rPr>
              <w:t>REGULAR</w:t>
            </w:r>
            <w:r w:rsidRPr="00E5267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E5267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E5267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834" w:type="dxa"/>
            <w:shd w:val="clear" w:color="auto" w:fill="E6E6E6"/>
          </w:tcPr>
          <w:p w:rsidR="00F5373B" w:rsidRPr="00E52674" w:rsidRDefault="00375932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52674">
              <w:rPr>
                <w:rFonts w:ascii="Calibri Light" w:hAnsi="Calibri Light"/>
                <w:b/>
                <w:sz w:val="22"/>
                <w:szCs w:val="22"/>
              </w:rPr>
              <w:t xml:space="preserve">PRECÁRIO </w:t>
            </w:r>
          </w:p>
          <w:p w:rsidR="00824846" w:rsidRPr="00E52674" w:rsidRDefault="00824846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5267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</w:tr>
      <w:tr w:rsidR="00DF5D3D" w:rsidRPr="006F5964" w:rsidTr="00A548D4">
        <w:trPr>
          <w:trHeight w:val="397"/>
        </w:trPr>
        <w:tc>
          <w:tcPr>
            <w:tcW w:w="3695" w:type="dxa"/>
            <w:gridSpan w:val="2"/>
          </w:tcPr>
          <w:p w:rsidR="00824846" w:rsidRPr="00E52674" w:rsidRDefault="00824846" w:rsidP="001152EF">
            <w:pPr>
              <w:rPr>
                <w:rFonts w:ascii="Calibri Light" w:hAnsi="Calibri Light"/>
              </w:rPr>
            </w:pPr>
            <w:r w:rsidRPr="00E52674">
              <w:rPr>
                <w:rFonts w:ascii="Calibri Light" w:hAnsi="Calibri Light"/>
              </w:rPr>
              <w:t>BENS IMÓVEIS E ESTRUTURAS DO ENTORNO</w:t>
            </w:r>
          </w:p>
        </w:tc>
        <w:tc>
          <w:tcPr>
            <w:tcW w:w="1890" w:type="dxa"/>
            <w:gridSpan w:val="2"/>
          </w:tcPr>
          <w:p w:rsidR="00824846" w:rsidRPr="00626FAA" w:rsidRDefault="00824846" w:rsidP="001152EF">
            <w:pPr>
              <w:pStyle w:val="Textodenotaderodap"/>
              <w:spacing w:after="120"/>
              <w:jc w:val="center"/>
              <w:rPr>
                <w:rFonts w:ascii="Calibri Light" w:hAnsi="Calibri Light"/>
              </w:rPr>
            </w:pPr>
          </w:p>
        </w:tc>
        <w:tc>
          <w:tcPr>
            <w:tcW w:w="1890" w:type="dxa"/>
            <w:gridSpan w:val="2"/>
          </w:tcPr>
          <w:p w:rsidR="00824846" w:rsidRPr="00626FAA" w:rsidRDefault="00824846" w:rsidP="001152EF">
            <w:pPr>
              <w:snapToGrid w:val="0"/>
              <w:spacing w:after="120"/>
              <w:jc w:val="center"/>
              <w:rPr>
                <w:rFonts w:ascii="Calibri Light" w:hAnsi="Calibri Light"/>
              </w:rPr>
            </w:pPr>
          </w:p>
        </w:tc>
        <w:tc>
          <w:tcPr>
            <w:tcW w:w="1834" w:type="dxa"/>
          </w:tcPr>
          <w:p w:rsidR="00824846" w:rsidRPr="00626FAA" w:rsidRDefault="00824846" w:rsidP="001152EF">
            <w:pPr>
              <w:snapToGrid w:val="0"/>
              <w:spacing w:after="120"/>
              <w:jc w:val="center"/>
              <w:rPr>
                <w:rFonts w:ascii="Calibri Light" w:hAnsi="Calibri Light"/>
              </w:rPr>
            </w:pPr>
          </w:p>
        </w:tc>
      </w:tr>
      <w:tr w:rsidR="00E52674" w:rsidRPr="006F5964" w:rsidTr="00A548D4">
        <w:trPr>
          <w:trHeight w:val="397"/>
        </w:trPr>
        <w:tc>
          <w:tcPr>
            <w:tcW w:w="3187" w:type="dxa"/>
            <w:tcBorders>
              <w:right w:val="nil"/>
            </w:tcBorders>
            <w:vAlign w:val="center"/>
          </w:tcPr>
          <w:p w:rsidR="00C10C7C" w:rsidRPr="00E52674" w:rsidRDefault="00C10C7C" w:rsidP="00DF5D3D">
            <w:pPr>
              <w:ind w:right="-108"/>
              <w:rPr>
                <w:rFonts w:ascii="Calibri Light" w:hAnsi="Calibri Light"/>
              </w:rPr>
            </w:pPr>
            <w:r w:rsidRPr="00E52674">
              <w:rPr>
                <w:rFonts w:ascii="Calibri Light" w:hAnsi="Calibri Light"/>
                <w:b/>
              </w:rPr>
              <w:t>EXISTÊNCIA DE INTERVENÇÕES:</w:t>
            </w:r>
            <w:r w:rsidR="00DF5D3D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:rsidR="00C10C7C" w:rsidRPr="00E52674" w:rsidRDefault="00C10C7C" w:rsidP="00DF5D3D">
            <w:pPr>
              <w:ind w:left="-90" w:right="-78" w:firstLine="14"/>
              <w:jc w:val="right"/>
              <w:rPr>
                <w:rFonts w:ascii="Calibri Light" w:hAnsi="Calibri Light"/>
              </w:rPr>
            </w:pPr>
            <w:r w:rsidRPr="00E52674">
              <w:rPr>
                <w:rFonts w:ascii="Calibri Light" w:hAnsi="Calibri Light"/>
              </w:rPr>
              <w:t>SIM</w:t>
            </w:r>
          </w:p>
        </w:tc>
        <w:tc>
          <w:tcPr>
            <w:tcW w:w="448" w:type="dxa"/>
            <w:vAlign w:val="center"/>
          </w:tcPr>
          <w:p w:rsidR="00C10C7C" w:rsidRPr="00E52674" w:rsidRDefault="00C10C7C" w:rsidP="00F5373B">
            <w:pPr>
              <w:ind w:hanging="52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42" w:type="dxa"/>
            <w:vAlign w:val="center"/>
          </w:tcPr>
          <w:p w:rsidR="00C10C7C" w:rsidRPr="00E52674" w:rsidRDefault="00C10C7C" w:rsidP="007C3A29">
            <w:pPr>
              <w:ind w:right="20"/>
              <w:jc w:val="right"/>
              <w:rPr>
                <w:rFonts w:ascii="Calibri Light" w:hAnsi="Calibri Light"/>
              </w:rPr>
            </w:pPr>
            <w:r w:rsidRPr="00E52674">
              <w:rPr>
                <w:rFonts w:ascii="Calibri Light" w:hAnsi="Calibri Light"/>
              </w:rPr>
              <w:t>NÃO</w:t>
            </w:r>
          </w:p>
        </w:tc>
        <w:tc>
          <w:tcPr>
            <w:tcW w:w="439" w:type="dxa"/>
            <w:vAlign w:val="center"/>
          </w:tcPr>
          <w:p w:rsidR="00C10C7C" w:rsidRPr="00E52674" w:rsidRDefault="00C10C7C" w:rsidP="007C3A29">
            <w:pPr>
              <w:ind w:hanging="52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C10C7C" w:rsidRPr="00E52674" w:rsidRDefault="00C10C7C" w:rsidP="00D70E6A">
            <w:pPr>
              <w:rPr>
                <w:rFonts w:ascii="Calibri Light" w:hAnsi="Calibri Light"/>
              </w:rPr>
            </w:pPr>
          </w:p>
        </w:tc>
      </w:tr>
      <w:tr w:rsidR="00C10C7C" w:rsidRPr="006F5964" w:rsidTr="00A548D4">
        <w:trPr>
          <w:cantSplit/>
          <w:trHeight w:val="737"/>
        </w:trPr>
        <w:tc>
          <w:tcPr>
            <w:tcW w:w="9309" w:type="dxa"/>
            <w:gridSpan w:val="7"/>
          </w:tcPr>
          <w:p w:rsidR="00C10C7C" w:rsidRPr="004F595A" w:rsidRDefault="00C10C7C" w:rsidP="00317475">
            <w:pPr>
              <w:spacing w:before="120"/>
              <w:rPr>
                <w:rFonts w:ascii="Calibri Light" w:hAnsi="Calibri Light"/>
              </w:rPr>
            </w:pPr>
            <w:r w:rsidRPr="004F595A">
              <w:rPr>
                <w:rFonts w:ascii="Calibri Light" w:hAnsi="Calibri Light"/>
                <w:b/>
              </w:rPr>
              <w:t>DESCRIÇÃO DAS INTERVENÇÕES</w:t>
            </w:r>
            <w:r w:rsidR="00594C32" w:rsidRPr="004F595A">
              <w:rPr>
                <w:rFonts w:ascii="Calibri Light" w:hAnsi="Calibri Light"/>
                <w:b/>
              </w:rPr>
              <w:t>/ OUTROS COMENTÁRIOS</w:t>
            </w:r>
            <w:r w:rsidRPr="004F595A">
              <w:rPr>
                <w:rFonts w:ascii="Calibri Light" w:hAnsi="Calibri Light"/>
                <w:b/>
              </w:rPr>
              <w:t>:</w:t>
            </w:r>
          </w:p>
        </w:tc>
      </w:tr>
    </w:tbl>
    <w:p w:rsidR="0051232B" w:rsidRPr="00DF5D3D" w:rsidRDefault="0051232B" w:rsidP="00FE3808">
      <w:pPr>
        <w:spacing w:before="24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lang w:val="pt-PT"/>
        </w:rPr>
        <w:t xml:space="preserve">Fotos mostrando o estado de conservação do entorno do </w:t>
      </w:r>
      <w:r w:rsidR="00811E1A">
        <w:rPr>
          <w:rFonts w:ascii="Calibri Light" w:hAnsi="Calibri Light"/>
          <w:sz w:val="18"/>
          <w:szCs w:val="18"/>
          <w:lang w:val="pt-PT"/>
        </w:rPr>
        <w:t>conjunto ou núcleo</w:t>
      </w:r>
      <w:r>
        <w:rPr>
          <w:rFonts w:ascii="Calibri Light" w:hAnsi="Calibri Light"/>
          <w:sz w:val="18"/>
          <w:szCs w:val="18"/>
          <w:lang w:val="pt-PT"/>
        </w:rPr>
        <w:t xml:space="preserve"> tombado</w:t>
      </w:r>
    </w:p>
    <w:p w:rsidR="00CB03DC" w:rsidRPr="0051232B" w:rsidRDefault="00CB03DC" w:rsidP="0051232B">
      <w:pPr>
        <w:tabs>
          <w:tab w:val="left" w:pos="0"/>
        </w:tabs>
        <w:ind w:right="-144"/>
        <w:rPr>
          <w:rFonts w:ascii="Calibri Light" w:hAnsi="Calibri Light"/>
          <w:sz w:val="18"/>
          <w:szCs w:val="18"/>
        </w:rPr>
      </w:pPr>
    </w:p>
    <w:tbl>
      <w:tblPr>
        <w:tblW w:w="9309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395"/>
        <w:gridCol w:w="1395"/>
        <w:gridCol w:w="1329"/>
        <w:gridCol w:w="1934"/>
      </w:tblGrid>
      <w:tr w:rsidR="00622B0A" w:rsidRPr="006F5964" w:rsidTr="00A548D4">
        <w:trPr>
          <w:cantSplit/>
          <w:trHeight w:hRule="exact" w:val="567"/>
        </w:trPr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22B0A" w:rsidRPr="00A8542E" w:rsidRDefault="005F405A" w:rsidP="005F405A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A8542E">
              <w:rPr>
                <w:rFonts w:ascii="Calibri Light" w:hAnsi="Calibri Light"/>
                <w:b/>
                <w:sz w:val="24"/>
                <w:szCs w:val="24"/>
              </w:rPr>
              <w:t>7.</w:t>
            </w:r>
            <w:r w:rsidR="00622B0A" w:rsidRPr="00A8542E">
              <w:rPr>
                <w:rFonts w:ascii="Calibri Light" w:hAnsi="Calibri Light"/>
                <w:b/>
                <w:sz w:val="24"/>
                <w:szCs w:val="24"/>
              </w:rPr>
              <w:t xml:space="preserve">CONCLUSÃO </w:t>
            </w:r>
            <w:r w:rsidR="00622B0A" w:rsidRPr="00A8542E">
              <w:rPr>
                <w:rStyle w:val="CaracteresdeNotadeRodap"/>
                <w:rFonts w:ascii="Calibri Light" w:hAnsi="Calibri Light"/>
                <w:b/>
                <w:sz w:val="24"/>
                <w:szCs w:val="24"/>
              </w:rPr>
              <w:footnoteReference w:id="9"/>
            </w:r>
          </w:p>
        </w:tc>
      </w:tr>
      <w:tr w:rsidR="00CB03DC" w:rsidRPr="006F5964" w:rsidTr="00A548D4">
        <w:trPr>
          <w:cantSplit/>
          <w:trHeight w:hRule="exact" w:val="397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6F5964" w:rsidRDefault="00CB03DC" w:rsidP="00FF494E">
            <w:pPr>
              <w:pStyle w:val="Ttulo3"/>
              <w:tabs>
                <w:tab w:val="left" w:pos="0"/>
              </w:tabs>
              <w:snapToGrid w:val="0"/>
              <w:spacing w:before="24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F5964">
              <w:rPr>
                <w:rFonts w:ascii="Calibri Light" w:hAnsi="Calibri Light"/>
                <w:b/>
                <w:sz w:val="22"/>
                <w:szCs w:val="22"/>
              </w:rPr>
              <w:t>BEM CULTURAL</w:t>
            </w:r>
          </w:p>
        </w:tc>
        <w:tc>
          <w:tcPr>
            <w:tcW w:w="6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E52674" w:rsidRDefault="00CB03DC" w:rsidP="00317475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52674">
              <w:rPr>
                <w:rFonts w:ascii="Calibri Light" w:hAnsi="Calibri Light"/>
                <w:b/>
                <w:sz w:val="22"/>
                <w:szCs w:val="22"/>
              </w:rPr>
              <w:t>ESTADO DE CONSERVAÇÃO</w:t>
            </w:r>
          </w:p>
        </w:tc>
      </w:tr>
      <w:tr w:rsidR="00E52674" w:rsidRPr="006F5964" w:rsidTr="00D43DB7">
        <w:trPr>
          <w:cantSplit/>
          <w:trHeight w:val="51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52674" w:rsidRPr="006F5964" w:rsidRDefault="00E52674" w:rsidP="00FF494E">
            <w:pPr>
              <w:rPr>
                <w:rFonts w:ascii="Calibri Light" w:hAnsi="Calibri Ligh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D70E6A" w:rsidRPr="00E52674" w:rsidRDefault="00E52674" w:rsidP="00D43DB7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43DB7">
              <w:rPr>
                <w:rFonts w:ascii="Calibri Light" w:hAnsi="Calibri Light"/>
                <w:b/>
                <w:sz w:val="22"/>
                <w:szCs w:val="22"/>
              </w:rPr>
              <w:t>BO</w:t>
            </w:r>
            <w:r w:rsidR="00D43DB7">
              <w:rPr>
                <w:rFonts w:ascii="Calibri Light" w:hAnsi="Calibri Light"/>
                <w:b/>
                <w:sz w:val="22"/>
                <w:szCs w:val="22"/>
              </w:rPr>
              <w:t>M</w:t>
            </w:r>
            <w:r w:rsidRPr="00E5267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E5267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E5267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52674" w:rsidRPr="00E52674" w:rsidRDefault="00E52674" w:rsidP="001152EF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52674">
              <w:rPr>
                <w:rFonts w:ascii="Calibri Light" w:hAnsi="Calibri Light"/>
                <w:b/>
                <w:sz w:val="22"/>
                <w:szCs w:val="22"/>
              </w:rPr>
              <w:t>REGULAR</w:t>
            </w:r>
            <w:r w:rsidRPr="00E5267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E5267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E5267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52674" w:rsidRDefault="00E52674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PRECÁRIO</w:t>
            </w:r>
          </w:p>
          <w:p w:rsidR="00E52674" w:rsidRPr="00E52674" w:rsidRDefault="00E52674" w:rsidP="00F5373B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52674" w:rsidRDefault="00E52674" w:rsidP="00711821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43DB7">
              <w:rPr>
                <w:rFonts w:ascii="Calibri Light" w:hAnsi="Calibri Light"/>
                <w:b/>
                <w:sz w:val="22"/>
                <w:szCs w:val="22"/>
              </w:rPr>
              <w:t>DESCARACTERIZADO</w:t>
            </w:r>
          </w:p>
          <w:p w:rsidR="00E52674" w:rsidRPr="00E52674" w:rsidRDefault="00D43DB7" w:rsidP="00711821">
            <w:pPr>
              <w:ind w:hanging="85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(X)</w:t>
            </w:r>
          </w:p>
        </w:tc>
      </w:tr>
      <w:tr w:rsidR="00E52674" w:rsidRPr="006F5964" w:rsidTr="00D43DB7">
        <w:trPr>
          <w:cantSplit/>
          <w:trHeight w:val="397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674" w:rsidRPr="006F5964" w:rsidRDefault="00E52674" w:rsidP="00A53D71">
            <w:pPr>
              <w:snapToGrid w:val="0"/>
              <w:rPr>
                <w:rFonts w:ascii="Calibri Light" w:hAnsi="Calibri Light"/>
              </w:rPr>
            </w:pPr>
            <w:r w:rsidRPr="006F5964">
              <w:rPr>
                <w:rFonts w:ascii="Calibri Light" w:hAnsi="Calibri Light"/>
              </w:rPr>
              <w:t>Informar o nome do bem cultural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674" w:rsidRPr="00D70E6A" w:rsidRDefault="00E52674" w:rsidP="00622B0A">
            <w:pPr>
              <w:pStyle w:val="Textodenotaderodap"/>
              <w:spacing w:after="12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674" w:rsidRPr="00D70E6A" w:rsidRDefault="00E52674" w:rsidP="00622B0A">
            <w:pPr>
              <w:snapToGrid w:val="0"/>
              <w:spacing w:after="12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74" w:rsidRPr="00D70E6A" w:rsidRDefault="00E52674" w:rsidP="00622B0A">
            <w:pPr>
              <w:snapToGrid w:val="0"/>
              <w:spacing w:after="12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74" w:rsidRPr="00D70E6A" w:rsidRDefault="00E52674" w:rsidP="00622B0A">
            <w:pPr>
              <w:snapToGrid w:val="0"/>
              <w:spacing w:after="120"/>
              <w:jc w:val="center"/>
              <w:rPr>
                <w:rFonts w:ascii="Calibri Light" w:hAnsi="Calibri Light"/>
                <w:b/>
              </w:rPr>
            </w:pPr>
          </w:p>
        </w:tc>
      </w:tr>
      <w:tr w:rsidR="00D43DB7" w:rsidRPr="006F5964" w:rsidTr="00D43DB7">
        <w:trPr>
          <w:cantSplit/>
          <w:trHeight w:val="449"/>
        </w:trPr>
        <w:tc>
          <w:tcPr>
            <w:tcW w:w="93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B7" w:rsidRPr="00D43DB7" w:rsidRDefault="00D43DB7" w:rsidP="00D43DB7">
            <w:pPr>
              <w:snapToGrid w:val="0"/>
              <w:rPr>
                <w:rFonts w:ascii="Calibri Light" w:hAnsi="Calibri Light"/>
                <w:b/>
                <w:sz w:val="18"/>
                <w:szCs w:val="18"/>
              </w:rPr>
            </w:pPr>
            <w:r w:rsidRPr="00D43DB7">
              <w:rPr>
                <w:rFonts w:ascii="Calibri Light" w:hAnsi="Calibri Light"/>
                <w:b/>
                <w:sz w:val="18"/>
                <w:szCs w:val="18"/>
              </w:rPr>
              <w:t>Caso o Bem seja considerado Descaracterizado de forma irreversível, deverá ser assinalado um “X” na coluna correspondente e os demais Estados de Conservação não deverão ser preenchidos.</w:t>
            </w:r>
          </w:p>
        </w:tc>
      </w:tr>
      <w:tr w:rsidR="001B7249" w:rsidRPr="006F5964" w:rsidTr="00CD7E4A">
        <w:trPr>
          <w:cantSplit/>
          <w:trHeight w:val="850"/>
        </w:trPr>
        <w:tc>
          <w:tcPr>
            <w:tcW w:w="93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49" w:rsidRPr="004F595A" w:rsidRDefault="002130B1" w:rsidP="001152EF">
            <w:pPr>
              <w:snapToGrid w:val="0"/>
              <w:rPr>
                <w:rFonts w:ascii="Calibri Light" w:hAnsi="Calibri Light"/>
                <w:smallCaps/>
              </w:rPr>
            </w:pPr>
            <w:r w:rsidRPr="004F595A">
              <w:rPr>
                <w:rFonts w:ascii="Calibri Light" w:hAnsi="Calibri Light"/>
                <w:b/>
              </w:rPr>
              <w:t>COMENTÁRIOS:</w:t>
            </w:r>
          </w:p>
        </w:tc>
      </w:tr>
    </w:tbl>
    <w:p w:rsidR="00A53D71" w:rsidRDefault="00A53D71">
      <w:pPr>
        <w:rPr>
          <w:rFonts w:asciiTheme="minorHAnsi" w:hAnsiTheme="minorHAnsi"/>
          <w:sz w:val="18"/>
          <w:szCs w:val="18"/>
        </w:rPr>
      </w:pPr>
    </w:p>
    <w:p w:rsidR="00791C96" w:rsidRPr="00711821" w:rsidRDefault="00791C96" w:rsidP="00791C96">
      <w:pPr>
        <w:spacing w:before="60" w:after="60"/>
        <w:rPr>
          <w:rFonts w:ascii="Calibri Light" w:hAnsi="Calibri Light"/>
        </w:rPr>
      </w:pPr>
      <w:r w:rsidRPr="00711821">
        <w:rPr>
          <w:rFonts w:ascii="Calibri Light" w:hAnsi="Calibri Light"/>
        </w:rPr>
        <w:t xml:space="preserve">DATA:             /           /               </w:t>
      </w:r>
    </w:p>
    <w:p w:rsidR="00791C96" w:rsidRPr="00711821" w:rsidRDefault="00791C96" w:rsidP="00791C96">
      <w:pPr>
        <w:spacing w:before="60" w:after="60"/>
        <w:rPr>
          <w:rFonts w:ascii="Calibri Light" w:hAnsi="Calibri Light"/>
          <w:u w:val="single"/>
        </w:rPr>
      </w:pPr>
      <w:r w:rsidRPr="00711821">
        <w:rPr>
          <w:rFonts w:ascii="Calibri Light" w:hAnsi="Calibri Light"/>
        </w:rPr>
        <w:t xml:space="preserve">RESPONSÁVEL/ ASSINATURA: </w:t>
      </w:r>
      <w:r w:rsidRPr="00711821">
        <w:rPr>
          <w:rFonts w:ascii="Calibri Light" w:hAnsi="Calibri Light"/>
          <w:u w:val="single"/>
        </w:rPr>
        <w:t xml:space="preserve">                                                                                                                  </w:t>
      </w:r>
    </w:p>
    <w:p w:rsidR="001602E8" w:rsidRPr="006A716B" w:rsidRDefault="00791C96" w:rsidP="001602E8">
      <w:pPr>
        <w:pStyle w:val="Ttulo1"/>
        <w:tabs>
          <w:tab w:val="left" w:pos="0"/>
        </w:tabs>
        <w:jc w:val="both"/>
        <w:rPr>
          <w:rFonts w:ascii="Calibri Light" w:hAnsi="Calibri Light"/>
          <w:b w:val="0"/>
          <w:szCs w:val="18"/>
        </w:rPr>
      </w:pPr>
      <w:r w:rsidRPr="006A716B">
        <w:rPr>
          <w:rFonts w:ascii="Calibri Light" w:hAnsi="Calibri Light"/>
          <w:b w:val="0"/>
        </w:rPr>
        <w:t xml:space="preserve">REGISTRO PROFISSIONAL: </w:t>
      </w:r>
      <w:r w:rsidRPr="006A716B">
        <w:rPr>
          <w:rFonts w:ascii="Calibri Light" w:hAnsi="Calibri Light"/>
          <w:b w:val="0"/>
          <w:u w:val="single"/>
        </w:rPr>
        <w:t xml:space="preserve">                                     </w:t>
      </w:r>
    </w:p>
    <w:p w:rsidR="001602E8" w:rsidRPr="001602E8" w:rsidRDefault="001602E8" w:rsidP="001602E8">
      <w:pPr>
        <w:pStyle w:val="Ttulo1"/>
        <w:tabs>
          <w:tab w:val="left" w:pos="0"/>
        </w:tabs>
        <w:jc w:val="both"/>
        <w:rPr>
          <w:rFonts w:ascii="Calibri Light" w:hAnsi="Calibri Light"/>
          <w:b w:val="0"/>
          <w:szCs w:val="18"/>
        </w:rPr>
      </w:pPr>
    </w:p>
    <w:p w:rsidR="001602E8" w:rsidRDefault="001602E8" w:rsidP="001602E8">
      <w:pPr>
        <w:pStyle w:val="Ttulo1"/>
        <w:tabs>
          <w:tab w:val="left" w:pos="0"/>
        </w:tabs>
        <w:jc w:val="both"/>
        <w:rPr>
          <w:rFonts w:ascii="Calibri Light" w:hAnsi="Calibri Light"/>
          <w:b w:val="0"/>
          <w:szCs w:val="18"/>
        </w:rPr>
      </w:pPr>
      <w:r w:rsidRPr="00E52674">
        <w:rPr>
          <w:rFonts w:ascii="Calibri Light" w:hAnsi="Calibri Light"/>
          <w:szCs w:val="18"/>
        </w:rPr>
        <w:t>Observação</w:t>
      </w:r>
      <w:r w:rsidRPr="00E52674">
        <w:rPr>
          <w:rFonts w:ascii="Calibri Light" w:hAnsi="Calibri Light"/>
          <w:b w:val="0"/>
          <w:szCs w:val="18"/>
        </w:rPr>
        <w:t xml:space="preserve">: Em cada campo, indicar o percentual (%) da avaliação do conjunto ou núcleo histórico tombado, considerando-se o </w:t>
      </w:r>
      <w:r w:rsidRPr="00E52674">
        <w:rPr>
          <w:rFonts w:ascii="Calibri Light" w:hAnsi="Calibri Light"/>
          <w:b w:val="0"/>
          <w:szCs w:val="18"/>
          <w:u w:val="single"/>
        </w:rPr>
        <w:t>ESTADO GERAL DE CONSERVAÇÃO</w:t>
      </w:r>
      <w:r w:rsidRPr="00E52674">
        <w:rPr>
          <w:rFonts w:ascii="Calibri Light" w:hAnsi="Calibri Light"/>
          <w:b w:val="0"/>
          <w:szCs w:val="18"/>
        </w:rPr>
        <w:t xml:space="preserve"> como BOM, REGULAR</w:t>
      </w:r>
      <w:r w:rsidR="00D43DB7">
        <w:rPr>
          <w:rFonts w:ascii="Calibri Light" w:hAnsi="Calibri Light"/>
          <w:b w:val="0"/>
          <w:szCs w:val="18"/>
        </w:rPr>
        <w:t xml:space="preserve"> ou</w:t>
      </w:r>
      <w:r w:rsidRPr="00E52674">
        <w:rPr>
          <w:rFonts w:ascii="Calibri Light" w:hAnsi="Calibri Light"/>
          <w:b w:val="0"/>
          <w:szCs w:val="18"/>
        </w:rPr>
        <w:t xml:space="preserve"> </w:t>
      </w:r>
      <w:r>
        <w:rPr>
          <w:rFonts w:ascii="Calibri Light" w:hAnsi="Calibri Light"/>
          <w:b w:val="0"/>
          <w:szCs w:val="18"/>
        </w:rPr>
        <w:t>PRECÁRIO</w:t>
      </w:r>
      <w:r w:rsidRPr="00E52674">
        <w:rPr>
          <w:rFonts w:ascii="Calibri Light" w:hAnsi="Calibri Light"/>
          <w:b w:val="0"/>
          <w:szCs w:val="18"/>
        </w:rPr>
        <w:t>. A soma dos percentuais deverá ser de 100%.</w:t>
      </w:r>
    </w:p>
    <w:p w:rsidR="00791C96" w:rsidRDefault="00791C96" w:rsidP="00791C96">
      <w:pPr>
        <w:spacing w:before="60"/>
        <w:rPr>
          <w:rFonts w:ascii="Calibri Light" w:hAnsi="Calibri Light"/>
          <w:u w:val="single"/>
        </w:rPr>
      </w:pPr>
    </w:p>
    <w:tbl>
      <w:tblPr>
        <w:tblW w:w="9309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9"/>
      </w:tblGrid>
      <w:tr w:rsidR="00CB03DC" w:rsidRPr="006F5964" w:rsidTr="00791C96">
        <w:trPr>
          <w:cantSplit/>
          <w:trHeight w:val="1417"/>
        </w:trPr>
        <w:tc>
          <w:tcPr>
            <w:tcW w:w="9309" w:type="dxa"/>
          </w:tcPr>
          <w:p w:rsidR="00556D8F" w:rsidRPr="001E730F" w:rsidRDefault="00556D8F" w:rsidP="00D43DB7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E52674">
              <w:rPr>
                <w:rFonts w:ascii="Calibri Light" w:hAnsi="Calibri Light"/>
                <w:b/>
                <w:bCs/>
                <w:sz w:val="18"/>
                <w:szCs w:val="18"/>
              </w:rPr>
              <w:lastRenderedPageBreak/>
              <w:t>ESTADO DE CONSERVAÇÃO:</w:t>
            </w:r>
            <w:r w:rsidRPr="00E52674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AA3F66">
              <w:rPr>
                <w:rFonts w:ascii="Calibri Light" w:hAnsi="Calibri Light"/>
                <w:sz w:val="18"/>
                <w:szCs w:val="18"/>
                <w:u w:val="single"/>
              </w:rPr>
              <w:t>BOM</w:t>
            </w:r>
            <w:r w:rsidRPr="00E52674">
              <w:rPr>
                <w:rFonts w:ascii="Calibri Light" w:hAnsi="Calibri Light"/>
                <w:b/>
                <w:bCs/>
                <w:sz w:val="18"/>
                <w:szCs w:val="18"/>
              </w:rPr>
              <w:t>:</w:t>
            </w:r>
            <w:r w:rsidRPr="00E52674">
              <w:rPr>
                <w:rFonts w:ascii="Calibri Light" w:hAnsi="Calibri Light"/>
                <w:bCs/>
                <w:sz w:val="18"/>
                <w:szCs w:val="18"/>
              </w:rPr>
              <w:t xml:space="preserve"> o bem se encontra íntegro. Os danos encontrados não comprometem suas qualidades físicas ou estéticas, nem tampouco sua integridade física. O bem pode, no entanto, necessitar de reparos de manutenção e limpeza. </w:t>
            </w:r>
            <w:r w:rsidRPr="00AA3F66">
              <w:rPr>
                <w:rFonts w:ascii="Calibri Light" w:hAnsi="Calibri Light"/>
                <w:sz w:val="18"/>
                <w:szCs w:val="18"/>
                <w:u w:val="single"/>
              </w:rPr>
              <w:t>REGULAR</w:t>
            </w:r>
            <w:r w:rsidRPr="00E52674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: </w:t>
            </w:r>
            <w:r w:rsidRPr="00E52674">
              <w:rPr>
                <w:rFonts w:ascii="Calibri Light" w:hAnsi="Calibri Light"/>
                <w:sz w:val="18"/>
                <w:szCs w:val="18"/>
              </w:rPr>
              <w:t>o bem apresenta problemas que não comprometem sua integridade, mas que degradam suas qualidades físicas e/ou estéticas que podem levar à perda de suas características, necessitando de recuperação.</w:t>
            </w:r>
            <w:r w:rsidR="00DC790A">
              <w:rPr>
                <w:rFonts w:ascii="Calibri Light" w:hAnsi="Calibri Light"/>
                <w:sz w:val="18"/>
                <w:szCs w:val="18"/>
              </w:rPr>
              <w:t xml:space="preserve"> Bens que sofreram descaracterizações reversíveis serão classificados em estado regular. </w:t>
            </w:r>
            <w:r w:rsidR="00A53D71" w:rsidRPr="00AA3F66">
              <w:rPr>
                <w:rFonts w:ascii="Calibri Light" w:hAnsi="Calibri Light"/>
                <w:sz w:val="18"/>
                <w:szCs w:val="18"/>
                <w:u w:val="single"/>
              </w:rPr>
              <w:t>PRECÁRIO</w:t>
            </w:r>
            <w:r w:rsidRPr="00E52674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: </w:t>
            </w:r>
            <w:r w:rsidRPr="00E52674">
              <w:rPr>
                <w:rFonts w:ascii="Calibri Light" w:hAnsi="Calibri Light"/>
                <w:sz w:val="18"/>
                <w:szCs w:val="18"/>
              </w:rPr>
              <w:t>o bem apresenta problemas que comprometem sua integridade. São necessárias obras de contenção, estabilização e/ou restauração.</w:t>
            </w:r>
            <w:r w:rsidR="001E730F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1E730F" w:rsidRPr="00AA3F66">
              <w:rPr>
                <w:rFonts w:ascii="Calibri Light" w:hAnsi="Calibri Light"/>
                <w:sz w:val="18"/>
                <w:szCs w:val="18"/>
                <w:u w:val="single"/>
              </w:rPr>
              <w:t>DESCARACTERIZADO</w:t>
            </w:r>
            <w:r w:rsidR="001E730F">
              <w:rPr>
                <w:rFonts w:ascii="Calibri Light" w:hAnsi="Calibri Light"/>
                <w:b/>
                <w:sz w:val="18"/>
                <w:szCs w:val="18"/>
              </w:rPr>
              <w:t xml:space="preserve">: </w:t>
            </w:r>
            <w:r w:rsidR="00B26269">
              <w:rPr>
                <w:rFonts w:ascii="Calibri Light" w:hAnsi="Calibri Light"/>
                <w:sz w:val="18"/>
                <w:szCs w:val="18"/>
              </w:rPr>
              <w:t>Preencher</w:t>
            </w:r>
            <w:r w:rsidR="001E730F">
              <w:rPr>
                <w:rFonts w:ascii="Calibri Light" w:hAnsi="Calibri Light"/>
                <w:sz w:val="18"/>
                <w:szCs w:val="18"/>
              </w:rPr>
              <w:t xml:space="preserve"> esta coluna somente quando o bem sofreu descaracterização irreversível </w:t>
            </w:r>
            <w:r w:rsidR="00D43DB7">
              <w:rPr>
                <w:rFonts w:ascii="Calibri Light" w:hAnsi="Calibri Light"/>
                <w:sz w:val="18"/>
                <w:szCs w:val="18"/>
              </w:rPr>
              <w:t>a</w:t>
            </w:r>
            <w:r w:rsidR="001E730F">
              <w:rPr>
                <w:rFonts w:ascii="Calibri Light" w:hAnsi="Calibri Light"/>
                <w:sz w:val="18"/>
                <w:szCs w:val="18"/>
              </w:rPr>
              <w:t xml:space="preserve"> partir do ano de 2013</w:t>
            </w:r>
            <w:r w:rsidR="00A53D71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</w:tr>
    </w:tbl>
    <w:p w:rsidR="001602E8" w:rsidRPr="00A53D71" w:rsidRDefault="001602E8" w:rsidP="001602E8">
      <w:pPr>
        <w:spacing w:before="60" w:after="60"/>
        <w:jc w:val="both"/>
        <w:rPr>
          <w:rFonts w:ascii="Calibri Light" w:hAnsi="Calibri Light"/>
          <w:sz w:val="18"/>
          <w:szCs w:val="18"/>
        </w:rPr>
      </w:pPr>
    </w:p>
    <w:p w:rsidR="001602E8" w:rsidRPr="00A53D71" w:rsidRDefault="001602E8" w:rsidP="002C397F">
      <w:pPr>
        <w:spacing w:before="60" w:after="60"/>
        <w:jc w:val="both"/>
        <w:rPr>
          <w:rFonts w:asciiTheme="minorHAnsi" w:hAnsiTheme="minorHAnsi"/>
          <w:sz w:val="18"/>
          <w:szCs w:val="18"/>
        </w:rPr>
      </w:pPr>
      <w:r w:rsidRPr="006F5964">
        <w:rPr>
          <w:rFonts w:ascii="Calibri Light" w:hAnsi="Calibri Light"/>
          <w:b/>
          <w:sz w:val="18"/>
          <w:szCs w:val="18"/>
        </w:rPr>
        <w:t>FOTOGRAFIAS</w:t>
      </w:r>
      <w:r w:rsidRPr="006F5964">
        <w:rPr>
          <w:rFonts w:ascii="Calibri Light" w:hAnsi="Calibri Light"/>
          <w:sz w:val="18"/>
          <w:szCs w:val="18"/>
        </w:rPr>
        <w:t xml:space="preserve">: </w:t>
      </w:r>
      <w:r w:rsidR="00044510">
        <w:rPr>
          <w:rFonts w:ascii="Calibri Light" w:hAnsi="Calibri Light"/>
          <w:sz w:val="18"/>
          <w:szCs w:val="18"/>
        </w:rPr>
        <w:t>No mínimo, 3</w:t>
      </w:r>
      <w:r w:rsidR="00044510" w:rsidRPr="00044510">
        <w:rPr>
          <w:rFonts w:ascii="Calibri Light" w:hAnsi="Calibri Light"/>
          <w:sz w:val="18"/>
          <w:szCs w:val="18"/>
        </w:rPr>
        <w:t xml:space="preserve">0 fotos coloridas, datadas, com indicação de autoria e legendadas. </w:t>
      </w:r>
      <w:r w:rsidRPr="006F5964">
        <w:rPr>
          <w:rFonts w:ascii="Calibri Light" w:hAnsi="Calibri Light"/>
          <w:sz w:val="18"/>
          <w:szCs w:val="18"/>
        </w:rPr>
        <w:t>O laudo deverá conter fotos de todos os itens</w:t>
      </w:r>
      <w:r w:rsidR="00044510">
        <w:rPr>
          <w:rFonts w:ascii="Calibri Light" w:hAnsi="Calibri Light"/>
          <w:sz w:val="18"/>
          <w:szCs w:val="18"/>
        </w:rPr>
        <w:t xml:space="preserve"> analisados</w:t>
      </w:r>
      <w:r w:rsidRPr="006F5964">
        <w:rPr>
          <w:rFonts w:ascii="Calibri Light" w:hAnsi="Calibri Light"/>
          <w:sz w:val="18"/>
          <w:szCs w:val="18"/>
        </w:rPr>
        <w:t xml:space="preserve">, demonstrando o estado de conservação e a existência dos elementos especificados através de fotos que </w:t>
      </w:r>
      <w:r w:rsidR="00044510" w:rsidRPr="006F5964">
        <w:rPr>
          <w:rFonts w:ascii="Calibri Light" w:hAnsi="Calibri Light"/>
          <w:sz w:val="18"/>
          <w:szCs w:val="18"/>
        </w:rPr>
        <w:t>deem</w:t>
      </w:r>
      <w:r w:rsidRPr="006F5964">
        <w:rPr>
          <w:rFonts w:ascii="Calibri Light" w:hAnsi="Calibri Light"/>
          <w:sz w:val="18"/>
          <w:szCs w:val="18"/>
        </w:rPr>
        <w:t xml:space="preserve"> uma visão geral do local em questão e fotos que mostrem os detalhes de </w:t>
      </w:r>
      <w:r w:rsidR="00044510">
        <w:rPr>
          <w:rFonts w:ascii="Calibri Light" w:hAnsi="Calibri Light"/>
          <w:sz w:val="18"/>
          <w:szCs w:val="18"/>
        </w:rPr>
        <w:t>todos os problemas encontrados.</w:t>
      </w:r>
    </w:p>
    <w:p w:rsidR="00CB03DC" w:rsidRDefault="00CB03DC" w:rsidP="00A4474D">
      <w:pPr>
        <w:ind w:right="-399"/>
        <w:jc w:val="both"/>
        <w:rPr>
          <w:rFonts w:ascii="Calibri Light" w:hAnsi="Calibri Light"/>
          <w:sz w:val="18"/>
          <w:szCs w:val="18"/>
        </w:rPr>
      </w:pPr>
    </w:p>
    <w:sectPr w:rsidR="00CB03DC" w:rsidSect="001E730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94" w:rsidRDefault="00325494" w:rsidP="00CB03DC">
      <w:r>
        <w:separator/>
      </w:r>
    </w:p>
  </w:endnote>
  <w:endnote w:type="continuationSeparator" w:id="0">
    <w:p w:rsidR="00325494" w:rsidRDefault="00325494" w:rsidP="00C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94" w:rsidRDefault="00325494" w:rsidP="00CB03DC">
      <w:r>
        <w:separator/>
      </w:r>
    </w:p>
  </w:footnote>
  <w:footnote w:type="continuationSeparator" w:id="0">
    <w:p w:rsidR="00325494" w:rsidRDefault="00325494" w:rsidP="00CB03DC">
      <w:r>
        <w:continuationSeparator/>
      </w:r>
    </w:p>
  </w:footnote>
  <w:footnote w:id="1">
    <w:p w:rsidR="00B1544E" w:rsidRPr="006F5964" w:rsidRDefault="00B1544E" w:rsidP="00711821">
      <w:pPr>
        <w:pStyle w:val="Textodenotaderodap"/>
        <w:ind w:right="-144"/>
        <w:jc w:val="both"/>
        <w:rPr>
          <w:rFonts w:asciiTheme="minorHAnsi" w:hAnsiTheme="minorHAnsi"/>
          <w:sz w:val="16"/>
          <w:szCs w:val="16"/>
        </w:rPr>
      </w:pPr>
      <w:r w:rsidRPr="006F5964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6F5964">
        <w:rPr>
          <w:rFonts w:asciiTheme="minorHAnsi" w:hAnsiTheme="minorHAnsi"/>
          <w:sz w:val="16"/>
          <w:szCs w:val="16"/>
        </w:rPr>
        <w:t xml:space="preserve">Em cada campo, indicar o percentual do bem cultural objeto da avaliação que esteja em estado de conservação bom, regular ou precário. A soma dos percentuais deverá ser de 100%. </w:t>
      </w:r>
    </w:p>
  </w:footnote>
  <w:footnote w:id="2">
    <w:p w:rsidR="00B1544E" w:rsidRPr="006F5964" w:rsidRDefault="00B1544E" w:rsidP="00711821">
      <w:pPr>
        <w:pStyle w:val="Textodenotaderodap"/>
        <w:ind w:right="-144"/>
        <w:jc w:val="both"/>
        <w:rPr>
          <w:rFonts w:asciiTheme="minorHAnsi" w:hAnsiTheme="minorHAnsi"/>
          <w:sz w:val="16"/>
          <w:szCs w:val="16"/>
        </w:rPr>
      </w:pPr>
      <w:r w:rsidRPr="006F5964">
        <w:rPr>
          <w:rStyle w:val="Refdenotaderodap"/>
          <w:rFonts w:asciiTheme="minorHAnsi" w:hAnsiTheme="minorHAnsi"/>
          <w:sz w:val="16"/>
          <w:szCs w:val="16"/>
        </w:rPr>
        <w:footnoteRef/>
      </w:r>
      <w:r w:rsidRPr="006F5964">
        <w:rPr>
          <w:rFonts w:asciiTheme="minorHAnsi" w:hAnsiTheme="minorHAnsi"/>
          <w:sz w:val="16"/>
          <w:szCs w:val="16"/>
        </w:rPr>
        <w:t xml:space="preserve"> Us</w:t>
      </w:r>
      <w:r>
        <w:rPr>
          <w:rFonts w:asciiTheme="minorHAnsi" w:hAnsiTheme="minorHAnsi"/>
          <w:sz w:val="16"/>
          <w:szCs w:val="16"/>
        </w:rPr>
        <w:t>ar a nomenclatura utilizada na Inscrição do L</w:t>
      </w:r>
      <w:r w:rsidRPr="006F5964">
        <w:rPr>
          <w:rFonts w:asciiTheme="minorHAnsi" w:hAnsiTheme="minorHAnsi"/>
          <w:sz w:val="16"/>
          <w:szCs w:val="16"/>
        </w:rPr>
        <w:t xml:space="preserve">ivro do </w:t>
      </w:r>
      <w:r>
        <w:rPr>
          <w:rFonts w:asciiTheme="minorHAnsi" w:hAnsiTheme="minorHAnsi"/>
          <w:sz w:val="16"/>
          <w:szCs w:val="16"/>
        </w:rPr>
        <w:t>T</w:t>
      </w:r>
      <w:r w:rsidRPr="006F5964">
        <w:rPr>
          <w:rFonts w:asciiTheme="minorHAnsi" w:hAnsiTheme="minorHAnsi"/>
          <w:sz w:val="16"/>
          <w:szCs w:val="16"/>
        </w:rPr>
        <w:t>ombo</w:t>
      </w:r>
      <w:r>
        <w:rPr>
          <w:rFonts w:asciiTheme="minorHAnsi" w:hAnsiTheme="minorHAnsi"/>
          <w:sz w:val="16"/>
          <w:szCs w:val="16"/>
        </w:rPr>
        <w:t xml:space="preserve"> ou no Decreto de Tombamento.</w:t>
      </w:r>
    </w:p>
  </w:footnote>
  <w:footnote w:id="3">
    <w:p w:rsidR="00B1544E" w:rsidRPr="006F5964" w:rsidRDefault="00B1544E" w:rsidP="00711821">
      <w:pPr>
        <w:pStyle w:val="Textodenotaderodap"/>
        <w:ind w:right="-144"/>
        <w:jc w:val="both"/>
        <w:rPr>
          <w:rFonts w:asciiTheme="minorHAnsi" w:hAnsiTheme="minorHAnsi"/>
          <w:sz w:val="16"/>
          <w:szCs w:val="16"/>
          <w:u w:val="single"/>
        </w:rPr>
      </w:pPr>
      <w:r w:rsidRPr="006F5964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6F5964">
        <w:rPr>
          <w:rFonts w:asciiTheme="minorHAnsi" w:hAnsiTheme="minorHAnsi"/>
          <w:sz w:val="16"/>
          <w:szCs w:val="16"/>
        </w:rPr>
        <w:t xml:space="preserve"> Informar o nº do RG ou </w:t>
      </w:r>
      <w:r>
        <w:rPr>
          <w:rFonts w:asciiTheme="minorHAnsi" w:hAnsiTheme="minorHAnsi"/>
          <w:sz w:val="16"/>
          <w:szCs w:val="16"/>
        </w:rPr>
        <w:t>d</w:t>
      </w:r>
      <w:r w:rsidRPr="006F5964">
        <w:rPr>
          <w:rFonts w:asciiTheme="minorHAnsi" w:hAnsiTheme="minorHAnsi"/>
          <w:sz w:val="16"/>
          <w:szCs w:val="16"/>
        </w:rPr>
        <w:t xml:space="preserve">o registro no Conselho de Arquitetura e Urbanismo - CAU, ou </w:t>
      </w:r>
      <w:r>
        <w:rPr>
          <w:rFonts w:asciiTheme="minorHAnsi" w:hAnsiTheme="minorHAnsi"/>
          <w:sz w:val="16"/>
          <w:szCs w:val="16"/>
        </w:rPr>
        <w:t>d</w:t>
      </w:r>
      <w:r w:rsidRPr="006F5964">
        <w:rPr>
          <w:rFonts w:asciiTheme="minorHAnsi" w:hAnsiTheme="minorHAnsi"/>
          <w:sz w:val="16"/>
          <w:szCs w:val="16"/>
        </w:rPr>
        <w:t>o Conselho Regional de Engenharia e Agronomia - CREA.</w:t>
      </w:r>
    </w:p>
  </w:footnote>
  <w:footnote w:id="4">
    <w:p w:rsidR="00B1544E" w:rsidRPr="006F5964" w:rsidRDefault="00B1544E" w:rsidP="00711821">
      <w:pPr>
        <w:pStyle w:val="Textodenotaderodap"/>
        <w:ind w:right="-144"/>
        <w:jc w:val="both"/>
        <w:rPr>
          <w:rFonts w:asciiTheme="minorHAnsi" w:hAnsiTheme="minorHAnsi"/>
          <w:sz w:val="16"/>
          <w:szCs w:val="16"/>
        </w:rPr>
      </w:pPr>
      <w:r w:rsidRPr="006F5964">
        <w:rPr>
          <w:rStyle w:val="Refdenotaderodap"/>
          <w:rFonts w:asciiTheme="minorHAnsi" w:hAnsiTheme="minorHAnsi"/>
          <w:sz w:val="16"/>
          <w:szCs w:val="16"/>
        </w:rPr>
        <w:footnoteRef/>
      </w:r>
      <w:r w:rsidRPr="006F5964">
        <w:rPr>
          <w:rFonts w:asciiTheme="minorHAnsi" w:hAnsiTheme="minorHAnsi"/>
          <w:sz w:val="16"/>
          <w:szCs w:val="16"/>
        </w:rPr>
        <w:t xml:space="preserve">Marcar com “X” </w:t>
      </w:r>
    </w:p>
  </w:footnote>
  <w:footnote w:id="5">
    <w:p w:rsidR="00B1544E" w:rsidRPr="006F5964" w:rsidRDefault="00B1544E" w:rsidP="00711821">
      <w:pPr>
        <w:ind w:right="-144"/>
        <w:jc w:val="both"/>
        <w:rPr>
          <w:rFonts w:asciiTheme="minorHAnsi" w:hAnsiTheme="minorHAnsi"/>
          <w:sz w:val="16"/>
          <w:szCs w:val="16"/>
        </w:rPr>
      </w:pPr>
      <w:r w:rsidRPr="006F5964">
        <w:rPr>
          <w:rStyle w:val="Refdenotaderodap"/>
          <w:rFonts w:asciiTheme="minorHAnsi" w:hAnsiTheme="minorHAnsi"/>
          <w:sz w:val="16"/>
          <w:szCs w:val="16"/>
        </w:rPr>
        <w:footnoteRef/>
      </w:r>
      <w:r w:rsidRPr="006F5964">
        <w:rPr>
          <w:rFonts w:asciiTheme="minorHAnsi" w:hAnsiTheme="minorHAnsi"/>
          <w:sz w:val="16"/>
          <w:szCs w:val="16"/>
        </w:rPr>
        <w:t xml:space="preserve"> O laudo deverá conter um desenho da área em análise com título, legenda, escala gráfica, nome do responsável pelo </w:t>
      </w:r>
      <w:r>
        <w:rPr>
          <w:rFonts w:asciiTheme="minorHAnsi" w:hAnsiTheme="minorHAnsi"/>
          <w:sz w:val="16"/>
          <w:szCs w:val="16"/>
        </w:rPr>
        <w:t>desenho</w:t>
      </w:r>
      <w:r w:rsidRPr="006F5964">
        <w:rPr>
          <w:rFonts w:asciiTheme="minorHAnsi" w:hAnsiTheme="minorHAnsi"/>
          <w:sz w:val="16"/>
          <w:szCs w:val="16"/>
        </w:rPr>
        <w:t>, data e poligonal delimitando o perímetro da área tombada.</w:t>
      </w:r>
    </w:p>
  </w:footnote>
  <w:footnote w:id="6">
    <w:p w:rsidR="00B1544E" w:rsidRPr="006F5964" w:rsidRDefault="00B1544E" w:rsidP="00711821">
      <w:pPr>
        <w:pStyle w:val="Textodenotaderodap"/>
        <w:ind w:right="-144"/>
        <w:jc w:val="both"/>
        <w:rPr>
          <w:rFonts w:asciiTheme="minorHAnsi" w:hAnsiTheme="minorHAnsi"/>
          <w:sz w:val="16"/>
          <w:szCs w:val="16"/>
        </w:rPr>
      </w:pPr>
      <w:r w:rsidRPr="006F5964">
        <w:rPr>
          <w:rStyle w:val="Refdenotaderodap"/>
          <w:rFonts w:asciiTheme="minorHAnsi" w:hAnsiTheme="minorHAnsi"/>
          <w:sz w:val="16"/>
          <w:szCs w:val="16"/>
        </w:rPr>
        <w:footnoteRef/>
      </w:r>
      <w:r w:rsidRPr="006F5964">
        <w:rPr>
          <w:rFonts w:asciiTheme="minorHAnsi" w:hAnsiTheme="minorHAnsi"/>
          <w:sz w:val="16"/>
          <w:szCs w:val="16"/>
        </w:rPr>
        <w:t xml:space="preserve"> Quando se tratar de grandes áreas, estas podem ser divididas em trechos que possuam características semelhantes para fins de análise.</w:t>
      </w:r>
    </w:p>
  </w:footnote>
  <w:footnote w:id="7">
    <w:p w:rsidR="00B1544E" w:rsidRPr="000E3106" w:rsidRDefault="00B1544E" w:rsidP="00711821">
      <w:pPr>
        <w:pStyle w:val="Textodenotaderodap"/>
        <w:jc w:val="both"/>
        <w:rPr>
          <w:rFonts w:ascii="Calibri" w:hAnsi="Calibri"/>
          <w:sz w:val="16"/>
          <w:szCs w:val="16"/>
        </w:rPr>
      </w:pPr>
      <w:r w:rsidRPr="000E3106">
        <w:rPr>
          <w:rStyle w:val="Refdenotaderodap"/>
          <w:rFonts w:ascii="Calibri" w:hAnsi="Calibri"/>
          <w:sz w:val="16"/>
          <w:szCs w:val="16"/>
        </w:rPr>
        <w:footnoteRef/>
      </w:r>
      <w:r w:rsidRPr="000E3106">
        <w:rPr>
          <w:rFonts w:ascii="Calibri" w:hAnsi="Calibri"/>
          <w:sz w:val="16"/>
          <w:szCs w:val="16"/>
        </w:rPr>
        <w:t xml:space="preserve"> Campo reservado a complementação das informações quando os itens apresentados no quadro não são suficientes para compreensão da análise.</w:t>
      </w:r>
    </w:p>
  </w:footnote>
  <w:footnote w:id="8">
    <w:p w:rsidR="00B1544E" w:rsidRPr="000E3106" w:rsidRDefault="00B1544E" w:rsidP="00711821">
      <w:pPr>
        <w:pStyle w:val="Textodenotaderodap"/>
        <w:jc w:val="both"/>
        <w:rPr>
          <w:rFonts w:ascii="Calibri" w:hAnsi="Calibri"/>
          <w:sz w:val="16"/>
          <w:szCs w:val="16"/>
        </w:rPr>
      </w:pPr>
      <w:r w:rsidRPr="000E3106">
        <w:rPr>
          <w:rStyle w:val="Refdenotaderodap"/>
          <w:rFonts w:ascii="Calibri" w:hAnsi="Calibri"/>
          <w:sz w:val="16"/>
          <w:szCs w:val="16"/>
        </w:rPr>
        <w:footnoteRef/>
      </w:r>
      <w:r w:rsidRPr="000E3106">
        <w:rPr>
          <w:rFonts w:ascii="Calibri" w:hAnsi="Calibri"/>
          <w:sz w:val="16"/>
          <w:szCs w:val="16"/>
        </w:rPr>
        <w:t xml:space="preserve"> Campo reservado para justificar o percentual adotado para o estado de conservação do item e ou subitem em análise.</w:t>
      </w:r>
    </w:p>
  </w:footnote>
  <w:footnote w:id="9">
    <w:p w:rsidR="00B1544E" w:rsidRPr="00711821" w:rsidRDefault="00B1544E" w:rsidP="00A4474D">
      <w:pPr>
        <w:pStyle w:val="Textodenotaderodap"/>
        <w:ind w:right="-496"/>
        <w:jc w:val="both"/>
        <w:rPr>
          <w:rFonts w:ascii="Calibri" w:hAnsi="Calibri"/>
          <w:sz w:val="16"/>
          <w:szCs w:val="16"/>
        </w:rPr>
      </w:pPr>
      <w:r w:rsidRPr="00711821">
        <w:rPr>
          <w:rStyle w:val="CaracteresdeNotadeRodap"/>
          <w:rFonts w:ascii="Calibri" w:hAnsi="Calibri"/>
          <w:sz w:val="16"/>
          <w:szCs w:val="16"/>
        </w:rPr>
        <w:footnoteRef/>
      </w:r>
      <w:r w:rsidRPr="00711821">
        <w:rPr>
          <w:rFonts w:ascii="Calibri" w:hAnsi="Calibri"/>
          <w:sz w:val="16"/>
          <w:szCs w:val="16"/>
        </w:rPr>
        <w:t xml:space="preserve"> O maior percentual deve ser indicado na coluna que identifica o estado geral de conservação do conjunto ou núcleo que está sendo avaliado.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1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2">
    <w:nsid w:val="00000017"/>
    <w:multiLevelType w:val="single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5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27">
    <w:nsid w:val="0000001C"/>
    <w:multiLevelType w:val="single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635"/>
        </w:tabs>
        <w:ind w:left="635" w:hanging="420"/>
      </w:pPr>
    </w:lvl>
    <w:lvl w:ilvl="2">
      <w:start w:val="1"/>
      <w:numFmt w:val="decimal"/>
      <w:lvlText w:val="%1.%2.%3"/>
      <w:lvlJc w:val="left"/>
      <w:pPr>
        <w:tabs>
          <w:tab w:val="num" w:pos="1150"/>
        </w:tabs>
        <w:ind w:left="1150" w:hanging="720"/>
      </w:p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720"/>
      </w:pPr>
    </w:lvl>
    <w:lvl w:ilvl="4">
      <w:start w:val="1"/>
      <w:numFmt w:val="decimal"/>
      <w:lvlText w:val="%1.%2.%3.%4.%5"/>
      <w:lvlJc w:val="left"/>
      <w:pPr>
        <w:tabs>
          <w:tab w:val="num" w:pos="1940"/>
        </w:tabs>
        <w:ind w:left="1940" w:hanging="1080"/>
      </w:p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30"/>
        </w:tabs>
        <w:ind w:left="27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45"/>
        </w:tabs>
        <w:ind w:left="2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180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8">
    <w:nsid w:val="00000031"/>
    <w:multiLevelType w:val="multilevel"/>
    <w:tmpl w:val="00000031"/>
    <w:name w:val="WW8Num4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480"/>
      </w:pPr>
    </w:lvl>
    <w:lvl w:ilvl="2">
      <w:start w:val="2"/>
      <w:numFmt w:val="decimal"/>
      <w:lvlText w:val="%1.%2.%3"/>
      <w:lvlJc w:val="left"/>
      <w:pPr>
        <w:tabs>
          <w:tab w:val="num" w:pos="934"/>
        </w:tabs>
        <w:ind w:left="934" w:hanging="720"/>
      </w:pPr>
    </w:lvl>
    <w:lvl w:ilvl="3">
      <w:start w:val="1"/>
      <w:numFmt w:val="decimal"/>
      <w:lvlText w:val="%1.%2.%3.%4"/>
      <w:lvlJc w:val="left"/>
      <w:pPr>
        <w:tabs>
          <w:tab w:val="num" w:pos="1041"/>
        </w:tabs>
        <w:ind w:left="1041" w:hanging="720"/>
      </w:pPr>
    </w:lvl>
    <w:lvl w:ilvl="4">
      <w:start w:val="1"/>
      <w:numFmt w:val="decimal"/>
      <w:lvlText w:val="%1.%2.%3.%4.%5"/>
      <w:lvlJc w:val="left"/>
      <w:pPr>
        <w:tabs>
          <w:tab w:val="num" w:pos="1508"/>
        </w:tabs>
        <w:ind w:left="1508" w:hanging="1080"/>
      </w:p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2"/>
        </w:tabs>
        <w:ind w:left="20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89"/>
        </w:tabs>
        <w:ind w:left="21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56"/>
        </w:tabs>
        <w:ind w:left="2656" w:hanging="1800"/>
      </w:pPr>
    </w:lvl>
  </w:abstractNum>
  <w:abstractNum w:abstractNumId="49">
    <w:nsid w:val="00000032"/>
    <w:multiLevelType w:val="multilevel"/>
    <w:tmpl w:val="B876F9F4"/>
    <w:name w:val="WW8Num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63">
    <w:nsid w:val="00000040"/>
    <w:multiLevelType w:val="singleLevel"/>
    <w:tmpl w:val="00000040"/>
    <w:name w:val="WW8Num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68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9">
    <w:nsid w:val="00000046"/>
    <w:multiLevelType w:val="multilevel"/>
    <w:tmpl w:val="00000046"/>
    <w:name w:val="WW8Num7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4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6">
    <w:nsid w:val="0000004D"/>
    <w:multiLevelType w:val="multilevel"/>
    <w:tmpl w:val="0000004D"/>
    <w:name w:val="WW8Num77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8">
    <w:nsid w:val="00000050"/>
    <w:multiLevelType w:val="single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9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0">
    <w:nsid w:val="00000052"/>
    <w:multiLevelType w:val="single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1">
    <w:nsid w:val="00000053"/>
    <w:multiLevelType w:val="single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2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3">
    <w:nsid w:val="00000055"/>
    <w:multiLevelType w:val="single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4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85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8"/>
    <w:multiLevelType w:val="singleLevel"/>
    <w:tmpl w:val="00000058"/>
    <w:name w:val="WW8Num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7">
    <w:nsid w:val="00000059"/>
    <w:multiLevelType w:val="singleLevel"/>
    <w:tmpl w:val="00000059"/>
    <w:name w:val="WW8Num89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88">
    <w:nsid w:val="0000005A"/>
    <w:multiLevelType w:val="singleLevel"/>
    <w:tmpl w:val="0000005A"/>
    <w:name w:val="WW8Num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9">
    <w:nsid w:val="0000005B"/>
    <w:multiLevelType w:val="single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0">
    <w:nsid w:val="0000005C"/>
    <w:multiLevelType w:val="single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1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2">
    <w:nsid w:val="0000005E"/>
    <w:multiLevelType w:val="single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3">
    <w:nsid w:val="0000005F"/>
    <w:multiLevelType w:val="single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4">
    <w:nsid w:val="00000060"/>
    <w:multiLevelType w:val="singleLevel"/>
    <w:tmpl w:val="00000060"/>
    <w:name w:val="WW8Num9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i w:val="0"/>
        <w:sz w:val="20"/>
      </w:rPr>
    </w:lvl>
  </w:abstractNum>
  <w:abstractNum w:abstractNumId="95">
    <w:nsid w:val="00000061"/>
    <w:multiLevelType w:val="singleLevel"/>
    <w:tmpl w:val="00000061"/>
    <w:name w:val="WW8Num97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96">
    <w:nsid w:val="00000062"/>
    <w:multiLevelType w:val="single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7">
    <w:nsid w:val="00000063"/>
    <w:multiLevelType w:val="multilevel"/>
    <w:tmpl w:val="00000063"/>
    <w:name w:val="WW8Num99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4"/>
    <w:multiLevelType w:val="single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9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0">
    <w:nsid w:val="00000066"/>
    <w:multiLevelType w:val="singleLevel"/>
    <w:tmpl w:val="00000066"/>
    <w:name w:val="WW8Num1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>
    <w:nsid w:val="00000067"/>
    <w:multiLevelType w:val="single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02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0000006A"/>
    <w:multiLevelType w:val="singleLevel"/>
    <w:tmpl w:val="0000006A"/>
    <w:name w:val="WW8Num1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5">
    <w:nsid w:val="0000006B"/>
    <w:multiLevelType w:val="singleLevel"/>
    <w:tmpl w:val="0000006B"/>
    <w:name w:val="WW8Num1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06">
    <w:nsid w:val="0000006D"/>
    <w:multiLevelType w:val="single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07">
    <w:nsid w:val="0000006E"/>
    <w:multiLevelType w:val="singleLevel"/>
    <w:tmpl w:val="0000006E"/>
    <w:name w:val="WW8Num1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8">
    <w:nsid w:val="0000006F"/>
    <w:multiLevelType w:val="singleLevel"/>
    <w:tmpl w:val="0000006F"/>
    <w:name w:val="WW8Num1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9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10">
    <w:nsid w:val="00000071"/>
    <w:multiLevelType w:val="multilevel"/>
    <w:tmpl w:val="00000071"/>
    <w:name w:val="WW8Num1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1">
    <w:nsid w:val="00000072"/>
    <w:multiLevelType w:val="multilevel"/>
    <w:tmpl w:val="00000072"/>
    <w:name w:val="WW8Num11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3"/>
    <w:multiLevelType w:val="single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13">
    <w:nsid w:val="00000074"/>
    <w:multiLevelType w:val="singleLevel"/>
    <w:tmpl w:val="00000074"/>
    <w:name w:val="WW8Num11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14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5">
    <w:nsid w:val="00000076"/>
    <w:multiLevelType w:val="singleLevel"/>
    <w:tmpl w:val="00000076"/>
    <w:name w:val="WW8Num11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16">
    <w:nsid w:val="00000077"/>
    <w:multiLevelType w:val="singleLevel"/>
    <w:tmpl w:val="00000077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7">
    <w:nsid w:val="00000078"/>
    <w:multiLevelType w:val="singleLevel"/>
    <w:tmpl w:val="00000078"/>
    <w:name w:val="WW8Num1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18">
    <w:nsid w:val="00000079"/>
    <w:multiLevelType w:val="singleLevel"/>
    <w:tmpl w:val="00000079"/>
    <w:name w:val="WW8Num1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9">
    <w:nsid w:val="0000007A"/>
    <w:multiLevelType w:val="singleLevel"/>
    <w:tmpl w:val="0000007A"/>
    <w:name w:val="WW8Num1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0">
    <w:nsid w:val="0000007B"/>
    <w:multiLevelType w:val="singleLevel"/>
    <w:tmpl w:val="0000007B"/>
    <w:name w:val="WW8Num123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121">
    <w:nsid w:val="0000007C"/>
    <w:multiLevelType w:val="single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22">
    <w:nsid w:val="0000007D"/>
    <w:multiLevelType w:val="multilevel"/>
    <w:tmpl w:val="0000007D"/>
    <w:name w:val="WW8Num1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3">
    <w:nsid w:val="0000007E"/>
    <w:multiLevelType w:val="singleLevel"/>
    <w:tmpl w:val="0000007E"/>
    <w:name w:val="WW8Num12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24">
    <w:nsid w:val="0000007F"/>
    <w:multiLevelType w:val="singleLevel"/>
    <w:tmpl w:val="0000007F"/>
    <w:name w:val="WW8Num1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5">
    <w:nsid w:val="00000080"/>
    <w:multiLevelType w:val="singleLevel"/>
    <w:tmpl w:val="00000080"/>
    <w:name w:val="WW8Num1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26">
    <w:nsid w:val="00000081"/>
    <w:multiLevelType w:val="singleLevel"/>
    <w:tmpl w:val="00000081"/>
    <w:name w:val="WW8Num129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27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>
    <w:nsid w:val="00000083"/>
    <w:multiLevelType w:val="multilevel"/>
    <w:tmpl w:val="00000083"/>
    <w:name w:val="WW8Num1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5"/>
    <w:multiLevelType w:val="singleLevel"/>
    <w:tmpl w:val="00000085"/>
    <w:name w:val="WW8Num1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0">
    <w:nsid w:val="00000086"/>
    <w:multiLevelType w:val="singleLevel"/>
    <w:tmpl w:val="00000086"/>
    <w:name w:val="WW8Num13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1">
    <w:nsid w:val="00000087"/>
    <w:multiLevelType w:val="multilevel"/>
    <w:tmpl w:val="00000087"/>
    <w:name w:val="WW8Num135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8"/>
    <w:multiLevelType w:val="singleLevel"/>
    <w:tmpl w:val="00000088"/>
    <w:name w:val="WW8Num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>
    <w:nsid w:val="00000089"/>
    <w:multiLevelType w:val="singleLevel"/>
    <w:tmpl w:val="00000089"/>
    <w:name w:val="WW8Num137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134">
    <w:nsid w:val="0000008A"/>
    <w:multiLevelType w:val="multilevel"/>
    <w:tmpl w:val="0000008A"/>
    <w:name w:val="WW8Num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5">
    <w:nsid w:val="0000008B"/>
    <w:multiLevelType w:val="singleLevel"/>
    <w:tmpl w:val="0000008B"/>
    <w:name w:val="WW8Num13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6">
    <w:nsid w:val="0000008C"/>
    <w:multiLevelType w:val="singleLevel"/>
    <w:tmpl w:val="0000008C"/>
    <w:name w:val="WW8Num14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7">
    <w:nsid w:val="0000008D"/>
    <w:multiLevelType w:val="single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>
    <w:nsid w:val="0000008E"/>
    <w:multiLevelType w:val="multilevel"/>
    <w:tmpl w:val="0000008E"/>
    <w:name w:val="WW8Num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9">
    <w:nsid w:val="0000008F"/>
    <w:multiLevelType w:val="multilevel"/>
    <w:tmpl w:val="0000008F"/>
    <w:name w:val="WW8Num14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90"/>
    <w:multiLevelType w:val="singleLevel"/>
    <w:tmpl w:val="00000090"/>
    <w:name w:val="WW8Num144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FF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1">
    <w:nsid w:val="00000091"/>
    <w:multiLevelType w:val="multilevel"/>
    <w:tmpl w:val="00000091"/>
    <w:name w:val="WW8Num14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74"/>
        </w:tabs>
        <w:ind w:left="574" w:hanging="360"/>
      </w:pPr>
    </w:lvl>
    <w:lvl w:ilvl="2">
      <w:start w:val="1"/>
      <w:numFmt w:val="decimal"/>
      <w:lvlText w:val="%1.%2.%3"/>
      <w:lvlJc w:val="left"/>
      <w:pPr>
        <w:tabs>
          <w:tab w:val="num" w:pos="1148"/>
        </w:tabs>
        <w:ind w:left="1148" w:hanging="720"/>
      </w:pPr>
    </w:lvl>
    <w:lvl w:ilvl="3">
      <w:start w:val="1"/>
      <w:numFmt w:val="decimal"/>
      <w:lvlText w:val="%1.%2.%3.%4"/>
      <w:lvlJc w:val="left"/>
      <w:pPr>
        <w:tabs>
          <w:tab w:val="num" w:pos="1362"/>
        </w:tabs>
        <w:ind w:left="1362" w:hanging="720"/>
      </w:p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8"/>
        </w:tabs>
        <w:ind w:left="29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12"/>
        </w:tabs>
        <w:ind w:left="3512" w:hanging="1800"/>
      </w:pPr>
    </w:lvl>
  </w:abstractNum>
  <w:abstractNum w:abstractNumId="142">
    <w:nsid w:val="00000092"/>
    <w:multiLevelType w:val="singleLevel"/>
    <w:tmpl w:val="00000092"/>
    <w:name w:val="WW8Num14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3">
    <w:nsid w:val="00000093"/>
    <w:multiLevelType w:val="singleLevel"/>
    <w:tmpl w:val="00000093"/>
    <w:name w:val="WW8Num14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44">
    <w:nsid w:val="00000094"/>
    <w:multiLevelType w:val="singleLevel"/>
    <w:tmpl w:val="00000094"/>
    <w:name w:val="WW8Num14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5">
    <w:nsid w:val="00000095"/>
    <w:multiLevelType w:val="singleLevel"/>
    <w:tmpl w:val="00000095"/>
    <w:name w:val="WW8Num14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6">
    <w:nsid w:val="00000096"/>
    <w:multiLevelType w:val="singleLevel"/>
    <w:tmpl w:val="00000096"/>
    <w:name w:val="WW8Num15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7">
    <w:nsid w:val="00000097"/>
    <w:multiLevelType w:val="singleLevel"/>
    <w:tmpl w:val="00000097"/>
    <w:name w:val="WW8Num15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8">
    <w:nsid w:val="00000098"/>
    <w:multiLevelType w:val="singleLevel"/>
    <w:tmpl w:val="00000098"/>
    <w:name w:val="WW8Num152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149">
    <w:nsid w:val="00000099"/>
    <w:multiLevelType w:val="single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0">
    <w:nsid w:val="0000009A"/>
    <w:multiLevelType w:val="multilevel"/>
    <w:tmpl w:val="0000009A"/>
    <w:name w:val="WW8Num1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520"/>
      </w:pPr>
    </w:lvl>
  </w:abstractNum>
  <w:abstractNum w:abstractNumId="151">
    <w:nsid w:val="0000009B"/>
    <w:multiLevelType w:val="singleLevel"/>
    <w:tmpl w:val="0000009B"/>
    <w:name w:val="WW8Num155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2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771"/>
        </w:tabs>
        <w:ind w:left="771" w:firstLine="153"/>
      </w:pPr>
    </w:lvl>
  </w:abstractNum>
  <w:abstractNum w:abstractNumId="153">
    <w:nsid w:val="0000009D"/>
    <w:multiLevelType w:val="singleLevel"/>
    <w:tmpl w:val="0000009D"/>
    <w:name w:val="WW8Num157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154">
    <w:nsid w:val="0000009E"/>
    <w:multiLevelType w:val="singleLevel"/>
    <w:tmpl w:val="0000009E"/>
    <w:name w:val="WW8Num15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55">
    <w:nsid w:val="0000009F"/>
    <w:multiLevelType w:val="multilevel"/>
    <w:tmpl w:val="0000009F"/>
    <w:name w:val="WW8Num1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6">
    <w:nsid w:val="7C7440A9"/>
    <w:multiLevelType w:val="multilevel"/>
    <w:tmpl w:val="00000031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480"/>
      </w:pPr>
    </w:lvl>
    <w:lvl w:ilvl="2">
      <w:start w:val="2"/>
      <w:numFmt w:val="decimal"/>
      <w:lvlText w:val="%1.%2.%3"/>
      <w:lvlJc w:val="left"/>
      <w:pPr>
        <w:tabs>
          <w:tab w:val="num" w:pos="934"/>
        </w:tabs>
        <w:ind w:left="934" w:hanging="720"/>
      </w:pPr>
    </w:lvl>
    <w:lvl w:ilvl="3">
      <w:start w:val="1"/>
      <w:numFmt w:val="decimal"/>
      <w:lvlText w:val="%1.%2.%3.%4"/>
      <w:lvlJc w:val="left"/>
      <w:pPr>
        <w:tabs>
          <w:tab w:val="num" w:pos="1041"/>
        </w:tabs>
        <w:ind w:left="1041" w:hanging="720"/>
      </w:pPr>
    </w:lvl>
    <w:lvl w:ilvl="4">
      <w:start w:val="1"/>
      <w:numFmt w:val="decimal"/>
      <w:lvlText w:val="%1.%2.%3.%4.%5"/>
      <w:lvlJc w:val="left"/>
      <w:pPr>
        <w:tabs>
          <w:tab w:val="num" w:pos="1508"/>
        </w:tabs>
        <w:ind w:left="1508" w:hanging="1080"/>
      </w:p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2"/>
        </w:tabs>
        <w:ind w:left="20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89"/>
        </w:tabs>
        <w:ind w:left="21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56"/>
        </w:tabs>
        <w:ind w:left="2656" w:hanging="1800"/>
      </w:p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28"/>
  </w:num>
  <w:num w:numId="5">
    <w:abstractNumId w:val="48"/>
  </w:num>
  <w:num w:numId="6">
    <w:abstractNumId w:val="102"/>
  </w:num>
  <w:num w:numId="7">
    <w:abstractNumId w:val="14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6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C"/>
    <w:rsid w:val="00015211"/>
    <w:rsid w:val="00015639"/>
    <w:rsid w:val="00015D92"/>
    <w:rsid w:val="00030306"/>
    <w:rsid w:val="000342FD"/>
    <w:rsid w:val="00044510"/>
    <w:rsid w:val="00055AE7"/>
    <w:rsid w:val="000575E3"/>
    <w:rsid w:val="00086006"/>
    <w:rsid w:val="00090440"/>
    <w:rsid w:val="000A420D"/>
    <w:rsid w:val="000B669F"/>
    <w:rsid w:val="000C0D2C"/>
    <w:rsid w:val="000C362B"/>
    <w:rsid w:val="000D529B"/>
    <w:rsid w:val="000D7DDF"/>
    <w:rsid w:val="000E3106"/>
    <w:rsid w:val="000E410E"/>
    <w:rsid w:val="000F3AE5"/>
    <w:rsid w:val="001000C6"/>
    <w:rsid w:val="001152EF"/>
    <w:rsid w:val="00133A45"/>
    <w:rsid w:val="001529AC"/>
    <w:rsid w:val="001537EF"/>
    <w:rsid w:val="001602E8"/>
    <w:rsid w:val="00170B29"/>
    <w:rsid w:val="00181543"/>
    <w:rsid w:val="00196DC4"/>
    <w:rsid w:val="001972F5"/>
    <w:rsid w:val="001B3D5F"/>
    <w:rsid w:val="001B55C1"/>
    <w:rsid w:val="001B7249"/>
    <w:rsid w:val="001B7BC6"/>
    <w:rsid w:val="001C3E46"/>
    <w:rsid w:val="001D560D"/>
    <w:rsid w:val="001D6E35"/>
    <w:rsid w:val="001E0E38"/>
    <w:rsid w:val="001E730F"/>
    <w:rsid w:val="001F2D3E"/>
    <w:rsid w:val="00200EFE"/>
    <w:rsid w:val="00210A09"/>
    <w:rsid w:val="00212408"/>
    <w:rsid w:val="00212A16"/>
    <w:rsid w:val="002130B1"/>
    <w:rsid w:val="00227B98"/>
    <w:rsid w:val="00240649"/>
    <w:rsid w:val="002476CC"/>
    <w:rsid w:val="002561F4"/>
    <w:rsid w:val="002770E7"/>
    <w:rsid w:val="00286F31"/>
    <w:rsid w:val="002B0201"/>
    <w:rsid w:val="002B1A0B"/>
    <w:rsid w:val="002C397F"/>
    <w:rsid w:val="002D3024"/>
    <w:rsid w:val="002F196B"/>
    <w:rsid w:val="0030102C"/>
    <w:rsid w:val="003047F4"/>
    <w:rsid w:val="003068EF"/>
    <w:rsid w:val="00317475"/>
    <w:rsid w:val="0031794D"/>
    <w:rsid w:val="00325494"/>
    <w:rsid w:val="003355FE"/>
    <w:rsid w:val="00341F95"/>
    <w:rsid w:val="003515A0"/>
    <w:rsid w:val="003609E6"/>
    <w:rsid w:val="00365B27"/>
    <w:rsid w:val="00371DD6"/>
    <w:rsid w:val="00375932"/>
    <w:rsid w:val="003923DA"/>
    <w:rsid w:val="003942C1"/>
    <w:rsid w:val="003A421D"/>
    <w:rsid w:val="003C1E8F"/>
    <w:rsid w:val="003C39DE"/>
    <w:rsid w:val="0041014D"/>
    <w:rsid w:val="00423768"/>
    <w:rsid w:val="0043714B"/>
    <w:rsid w:val="00453CE8"/>
    <w:rsid w:val="00462C94"/>
    <w:rsid w:val="00463946"/>
    <w:rsid w:val="00470628"/>
    <w:rsid w:val="00477298"/>
    <w:rsid w:val="004815B7"/>
    <w:rsid w:val="004A0C79"/>
    <w:rsid w:val="004B2E36"/>
    <w:rsid w:val="004B5349"/>
    <w:rsid w:val="004B6975"/>
    <w:rsid w:val="004C0F75"/>
    <w:rsid w:val="004D1BBD"/>
    <w:rsid w:val="004E5739"/>
    <w:rsid w:val="004F595A"/>
    <w:rsid w:val="00503269"/>
    <w:rsid w:val="005043DB"/>
    <w:rsid w:val="0051232B"/>
    <w:rsid w:val="00527729"/>
    <w:rsid w:val="00541ACB"/>
    <w:rsid w:val="00556D8F"/>
    <w:rsid w:val="005657D3"/>
    <w:rsid w:val="00590A5C"/>
    <w:rsid w:val="00594C32"/>
    <w:rsid w:val="00597D22"/>
    <w:rsid w:val="005A1E5B"/>
    <w:rsid w:val="005A57B6"/>
    <w:rsid w:val="005D7F65"/>
    <w:rsid w:val="005F405A"/>
    <w:rsid w:val="00603D9F"/>
    <w:rsid w:val="00614CD5"/>
    <w:rsid w:val="00616D6D"/>
    <w:rsid w:val="00622B0A"/>
    <w:rsid w:val="00626FAA"/>
    <w:rsid w:val="00630F80"/>
    <w:rsid w:val="0063214B"/>
    <w:rsid w:val="00632EF9"/>
    <w:rsid w:val="00653021"/>
    <w:rsid w:val="006607AA"/>
    <w:rsid w:val="0066134E"/>
    <w:rsid w:val="00675D5B"/>
    <w:rsid w:val="00681D3D"/>
    <w:rsid w:val="00686D60"/>
    <w:rsid w:val="006A716B"/>
    <w:rsid w:val="006D2E2A"/>
    <w:rsid w:val="006D377C"/>
    <w:rsid w:val="006E7751"/>
    <w:rsid w:val="006F5964"/>
    <w:rsid w:val="007011AD"/>
    <w:rsid w:val="00711821"/>
    <w:rsid w:val="00713D1C"/>
    <w:rsid w:val="00724424"/>
    <w:rsid w:val="00730011"/>
    <w:rsid w:val="007303DE"/>
    <w:rsid w:val="007406E0"/>
    <w:rsid w:val="00751340"/>
    <w:rsid w:val="00754B31"/>
    <w:rsid w:val="0075754C"/>
    <w:rsid w:val="00767D98"/>
    <w:rsid w:val="00791C96"/>
    <w:rsid w:val="007B0633"/>
    <w:rsid w:val="007B0E63"/>
    <w:rsid w:val="007B2BE0"/>
    <w:rsid w:val="007C1705"/>
    <w:rsid w:val="007C3A29"/>
    <w:rsid w:val="007D369D"/>
    <w:rsid w:val="007F4477"/>
    <w:rsid w:val="008054A2"/>
    <w:rsid w:val="00811E1A"/>
    <w:rsid w:val="008224E6"/>
    <w:rsid w:val="00824846"/>
    <w:rsid w:val="008271F4"/>
    <w:rsid w:val="00827362"/>
    <w:rsid w:val="00851924"/>
    <w:rsid w:val="00855572"/>
    <w:rsid w:val="00861699"/>
    <w:rsid w:val="0086449C"/>
    <w:rsid w:val="00864DFF"/>
    <w:rsid w:val="00865946"/>
    <w:rsid w:val="008726C6"/>
    <w:rsid w:val="008737C8"/>
    <w:rsid w:val="008811E5"/>
    <w:rsid w:val="00882641"/>
    <w:rsid w:val="008910DA"/>
    <w:rsid w:val="00897DE6"/>
    <w:rsid w:val="008B0994"/>
    <w:rsid w:val="008E0329"/>
    <w:rsid w:val="008F0C98"/>
    <w:rsid w:val="00924848"/>
    <w:rsid w:val="00942FF4"/>
    <w:rsid w:val="00952143"/>
    <w:rsid w:val="00960185"/>
    <w:rsid w:val="009706EE"/>
    <w:rsid w:val="00984889"/>
    <w:rsid w:val="009A7A79"/>
    <w:rsid w:val="009B349F"/>
    <w:rsid w:val="009C326C"/>
    <w:rsid w:val="009D1A76"/>
    <w:rsid w:val="009D37E4"/>
    <w:rsid w:val="009E5F98"/>
    <w:rsid w:val="009E6BEB"/>
    <w:rsid w:val="009E7D66"/>
    <w:rsid w:val="00A15E26"/>
    <w:rsid w:val="00A31905"/>
    <w:rsid w:val="00A4474D"/>
    <w:rsid w:val="00A53D71"/>
    <w:rsid w:val="00A548D4"/>
    <w:rsid w:val="00A62FE3"/>
    <w:rsid w:val="00A70718"/>
    <w:rsid w:val="00A73BD0"/>
    <w:rsid w:val="00A755D0"/>
    <w:rsid w:val="00A8542E"/>
    <w:rsid w:val="00AA3F66"/>
    <w:rsid w:val="00AA4871"/>
    <w:rsid w:val="00AA7F4D"/>
    <w:rsid w:val="00AB3732"/>
    <w:rsid w:val="00AC0E6D"/>
    <w:rsid w:val="00AD2C22"/>
    <w:rsid w:val="00AD3140"/>
    <w:rsid w:val="00AD7505"/>
    <w:rsid w:val="00AF1117"/>
    <w:rsid w:val="00B03BBB"/>
    <w:rsid w:val="00B075A7"/>
    <w:rsid w:val="00B1544E"/>
    <w:rsid w:val="00B21332"/>
    <w:rsid w:val="00B26269"/>
    <w:rsid w:val="00B35958"/>
    <w:rsid w:val="00B474E1"/>
    <w:rsid w:val="00B67CEE"/>
    <w:rsid w:val="00BA071F"/>
    <w:rsid w:val="00BA435E"/>
    <w:rsid w:val="00BB38E4"/>
    <w:rsid w:val="00BB556A"/>
    <w:rsid w:val="00BC0CD9"/>
    <w:rsid w:val="00BC5F81"/>
    <w:rsid w:val="00BD3570"/>
    <w:rsid w:val="00C10C7C"/>
    <w:rsid w:val="00C371B6"/>
    <w:rsid w:val="00C527D2"/>
    <w:rsid w:val="00C623F9"/>
    <w:rsid w:val="00C7390C"/>
    <w:rsid w:val="00C77CEE"/>
    <w:rsid w:val="00C946B9"/>
    <w:rsid w:val="00CB03DC"/>
    <w:rsid w:val="00CB6F78"/>
    <w:rsid w:val="00CD7E4A"/>
    <w:rsid w:val="00CE0A29"/>
    <w:rsid w:val="00CE400F"/>
    <w:rsid w:val="00D00079"/>
    <w:rsid w:val="00D15050"/>
    <w:rsid w:val="00D43DB7"/>
    <w:rsid w:val="00D45A32"/>
    <w:rsid w:val="00D531CB"/>
    <w:rsid w:val="00D5351E"/>
    <w:rsid w:val="00D70E6A"/>
    <w:rsid w:val="00D72B04"/>
    <w:rsid w:val="00D80BF5"/>
    <w:rsid w:val="00D832F1"/>
    <w:rsid w:val="00DB04E6"/>
    <w:rsid w:val="00DC0FCB"/>
    <w:rsid w:val="00DC790A"/>
    <w:rsid w:val="00DF5D3D"/>
    <w:rsid w:val="00E06950"/>
    <w:rsid w:val="00E1428B"/>
    <w:rsid w:val="00E257CF"/>
    <w:rsid w:val="00E32D51"/>
    <w:rsid w:val="00E4087C"/>
    <w:rsid w:val="00E50958"/>
    <w:rsid w:val="00E52674"/>
    <w:rsid w:val="00E7704F"/>
    <w:rsid w:val="00E8188B"/>
    <w:rsid w:val="00E94389"/>
    <w:rsid w:val="00E956F9"/>
    <w:rsid w:val="00EA5F4F"/>
    <w:rsid w:val="00EA767B"/>
    <w:rsid w:val="00EF01E6"/>
    <w:rsid w:val="00F0121A"/>
    <w:rsid w:val="00F1016B"/>
    <w:rsid w:val="00F342E5"/>
    <w:rsid w:val="00F347F5"/>
    <w:rsid w:val="00F5300E"/>
    <w:rsid w:val="00F5373B"/>
    <w:rsid w:val="00F54276"/>
    <w:rsid w:val="00F56252"/>
    <w:rsid w:val="00FA4581"/>
    <w:rsid w:val="00FB41A7"/>
    <w:rsid w:val="00FB489D"/>
    <w:rsid w:val="00FC426A"/>
    <w:rsid w:val="00FD4535"/>
    <w:rsid w:val="00FE1BFA"/>
    <w:rsid w:val="00FE3808"/>
    <w:rsid w:val="00FE62B5"/>
    <w:rsid w:val="00FF3AB9"/>
    <w:rsid w:val="00FF494E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DC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3DC"/>
    <w:pPr>
      <w:keepNext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CB03DC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CB03DC"/>
    <w:pPr>
      <w:keepNext/>
      <w:numPr>
        <w:ilvl w:val="2"/>
        <w:numId w:val="1"/>
      </w:numPr>
      <w:outlineLvl w:val="2"/>
    </w:pPr>
    <w:rPr>
      <w:sz w:val="52"/>
    </w:rPr>
  </w:style>
  <w:style w:type="paragraph" w:styleId="Ttulo4">
    <w:name w:val="heading 4"/>
    <w:basedOn w:val="Normal"/>
    <w:next w:val="Normal"/>
    <w:link w:val="Ttulo4Char"/>
    <w:qFormat/>
    <w:rsid w:val="00CB03DC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DC"/>
    <w:pPr>
      <w:keepNext/>
      <w:numPr>
        <w:ilvl w:val="4"/>
        <w:numId w:val="1"/>
      </w:numPr>
      <w:shd w:val="clear" w:color="auto" w:fill="D8D8D8"/>
      <w:jc w:val="center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har"/>
    <w:qFormat/>
    <w:rsid w:val="00CB03D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CB03DC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CB03DC"/>
    <w:pPr>
      <w:keepNext/>
      <w:numPr>
        <w:ilvl w:val="7"/>
        <w:numId w:val="1"/>
      </w:numPr>
      <w:spacing w:before="80" w:after="80"/>
      <w:jc w:val="center"/>
      <w:outlineLvl w:val="7"/>
    </w:pPr>
    <w:rPr>
      <w:b/>
      <w:color w:val="FF0000"/>
    </w:rPr>
  </w:style>
  <w:style w:type="paragraph" w:styleId="Ttulo9">
    <w:name w:val="heading 9"/>
    <w:basedOn w:val="Normal"/>
    <w:next w:val="Normal"/>
    <w:link w:val="Ttulo9Char"/>
    <w:qFormat/>
    <w:rsid w:val="00CB03DC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B03DC"/>
    <w:rPr>
      <w:b/>
      <w:sz w:val="18"/>
      <w:lang w:val="pt-BR" w:eastAsia="ar-SA" w:bidi="ar-SA"/>
    </w:rPr>
  </w:style>
  <w:style w:type="character" w:customStyle="1" w:styleId="Ttulo2Char">
    <w:name w:val="Título 2 Char"/>
    <w:link w:val="Ttulo2"/>
    <w:rsid w:val="00CB03DC"/>
    <w:rPr>
      <w:rFonts w:ascii="Times New Roman" w:eastAsia="Times New Roman" w:hAnsi="Times New Roman"/>
      <w:b/>
      <w:lang w:eastAsia="ar-SA"/>
    </w:rPr>
  </w:style>
  <w:style w:type="character" w:customStyle="1" w:styleId="Ttulo3Char">
    <w:name w:val="Título 3 Char"/>
    <w:link w:val="Ttulo3"/>
    <w:rsid w:val="00CB03DC"/>
    <w:rPr>
      <w:rFonts w:ascii="Times New Roman" w:eastAsia="Times New Roman" w:hAnsi="Times New Roman"/>
      <w:sz w:val="52"/>
      <w:lang w:eastAsia="ar-SA"/>
    </w:rPr>
  </w:style>
  <w:style w:type="character" w:customStyle="1" w:styleId="Ttulo4Char">
    <w:name w:val="Título 4 Char"/>
    <w:link w:val="Ttulo4"/>
    <w:rsid w:val="00CB03DC"/>
    <w:rPr>
      <w:sz w:val="24"/>
      <w:lang w:val="pt-BR" w:eastAsia="ar-SA" w:bidi="ar-SA"/>
    </w:rPr>
  </w:style>
  <w:style w:type="character" w:customStyle="1" w:styleId="Ttulo5Char">
    <w:name w:val="Título 5 Char"/>
    <w:link w:val="Ttulo5"/>
    <w:rsid w:val="00CB03DC"/>
    <w:rPr>
      <w:rFonts w:ascii="Times New Roman" w:eastAsia="Times New Roman" w:hAnsi="Times New Roman"/>
      <w:b/>
      <w:sz w:val="36"/>
      <w:shd w:val="clear" w:color="auto" w:fill="D8D8D8"/>
      <w:lang w:eastAsia="ar-SA"/>
    </w:rPr>
  </w:style>
  <w:style w:type="character" w:customStyle="1" w:styleId="Ttulo6Char">
    <w:name w:val="Título 6 Char"/>
    <w:link w:val="Ttulo6"/>
    <w:rsid w:val="00CB03DC"/>
    <w:rPr>
      <w:rFonts w:ascii="Times New Roman" w:eastAsia="Times New Roman" w:hAnsi="Times New Roman"/>
      <w:sz w:val="24"/>
      <w:lang w:eastAsia="ar-SA"/>
    </w:rPr>
  </w:style>
  <w:style w:type="character" w:customStyle="1" w:styleId="Ttulo7Char">
    <w:name w:val="Título 7 Char"/>
    <w:link w:val="Ttulo7"/>
    <w:rsid w:val="00CB03DC"/>
    <w:rPr>
      <w:rFonts w:ascii="Times New Roman" w:eastAsia="Times New Roman" w:hAnsi="Times New Roman"/>
      <w:b/>
      <w:sz w:val="28"/>
      <w:lang w:eastAsia="ar-SA"/>
    </w:rPr>
  </w:style>
  <w:style w:type="character" w:customStyle="1" w:styleId="Ttulo8Char">
    <w:name w:val="Título 8 Char"/>
    <w:link w:val="Ttulo8"/>
    <w:rsid w:val="00CB03DC"/>
    <w:rPr>
      <w:b/>
      <w:color w:val="FF0000"/>
      <w:lang w:val="pt-BR" w:eastAsia="ar-SA" w:bidi="ar-SA"/>
    </w:rPr>
  </w:style>
  <w:style w:type="character" w:customStyle="1" w:styleId="Ttulo9Char">
    <w:name w:val="Título 9 Char"/>
    <w:link w:val="Ttulo9"/>
    <w:rsid w:val="00CB03DC"/>
    <w:rPr>
      <w:rFonts w:ascii="Times New Roman" w:eastAsia="Times New Roman" w:hAnsi="Times New Roman"/>
      <w:b/>
      <w:sz w:val="24"/>
      <w:lang w:eastAsia="ar-SA"/>
    </w:rPr>
  </w:style>
  <w:style w:type="character" w:customStyle="1" w:styleId="WW8Num1z0">
    <w:name w:val="WW8Num1z0"/>
    <w:rsid w:val="00CB03DC"/>
    <w:rPr>
      <w:rFonts w:ascii="Symbol" w:hAnsi="Symbol"/>
    </w:rPr>
  </w:style>
  <w:style w:type="character" w:customStyle="1" w:styleId="WW8Num2z0">
    <w:name w:val="WW8Num2z0"/>
    <w:rsid w:val="00CB03DC"/>
    <w:rPr>
      <w:rFonts w:ascii="Wingdings" w:hAnsi="Wingdings"/>
    </w:rPr>
  </w:style>
  <w:style w:type="character" w:customStyle="1" w:styleId="WW8Num3z0">
    <w:name w:val="WW8Num3z0"/>
    <w:rsid w:val="00CB03DC"/>
    <w:rPr>
      <w:rFonts w:ascii="Symbol" w:hAnsi="Symbol"/>
      <w:sz w:val="20"/>
    </w:rPr>
  </w:style>
  <w:style w:type="character" w:customStyle="1" w:styleId="WW8Num3z1">
    <w:name w:val="WW8Num3z1"/>
    <w:rsid w:val="00CB03DC"/>
    <w:rPr>
      <w:rFonts w:ascii="Courier New" w:hAnsi="Courier New"/>
      <w:sz w:val="20"/>
    </w:rPr>
  </w:style>
  <w:style w:type="character" w:customStyle="1" w:styleId="WW8Num3z2">
    <w:name w:val="WW8Num3z2"/>
    <w:rsid w:val="00CB03DC"/>
    <w:rPr>
      <w:rFonts w:ascii="Wingdings" w:hAnsi="Wingdings"/>
      <w:sz w:val="20"/>
    </w:rPr>
  </w:style>
  <w:style w:type="character" w:customStyle="1" w:styleId="WW8Num4z0">
    <w:name w:val="WW8Num4z0"/>
    <w:rsid w:val="00CB03DC"/>
    <w:rPr>
      <w:rFonts w:ascii="Symbol" w:hAnsi="Symbol"/>
    </w:rPr>
  </w:style>
  <w:style w:type="character" w:customStyle="1" w:styleId="WW8Num5z0">
    <w:name w:val="WW8Num5z0"/>
    <w:rsid w:val="00CB03DC"/>
    <w:rPr>
      <w:rFonts w:ascii="Symbol" w:hAnsi="Symbol"/>
    </w:rPr>
  </w:style>
  <w:style w:type="character" w:customStyle="1" w:styleId="WW8Num5z1">
    <w:name w:val="WW8Num5z1"/>
    <w:rsid w:val="00CB03DC"/>
    <w:rPr>
      <w:rFonts w:ascii="Courier New" w:hAnsi="Courier New" w:cs="Courier New"/>
    </w:rPr>
  </w:style>
  <w:style w:type="character" w:customStyle="1" w:styleId="WW8Num5z2">
    <w:name w:val="WW8Num5z2"/>
    <w:rsid w:val="00CB03DC"/>
    <w:rPr>
      <w:rFonts w:ascii="Wingdings" w:hAnsi="Wingdings"/>
    </w:rPr>
  </w:style>
  <w:style w:type="character" w:customStyle="1" w:styleId="WW8Num8z0">
    <w:name w:val="WW8Num8z0"/>
    <w:rsid w:val="00CB03DC"/>
    <w:rPr>
      <w:rFonts w:ascii="Symbol" w:hAnsi="Symbol"/>
      <w:sz w:val="20"/>
    </w:rPr>
  </w:style>
  <w:style w:type="character" w:customStyle="1" w:styleId="WW8Num8z1">
    <w:name w:val="WW8Num8z1"/>
    <w:rsid w:val="00CB03DC"/>
    <w:rPr>
      <w:rFonts w:ascii="Courier New" w:hAnsi="Courier New"/>
      <w:sz w:val="20"/>
    </w:rPr>
  </w:style>
  <w:style w:type="character" w:customStyle="1" w:styleId="WW8Num8z2">
    <w:name w:val="WW8Num8z2"/>
    <w:rsid w:val="00CB03DC"/>
    <w:rPr>
      <w:rFonts w:ascii="Wingdings" w:hAnsi="Wingdings"/>
      <w:sz w:val="20"/>
    </w:rPr>
  </w:style>
  <w:style w:type="character" w:customStyle="1" w:styleId="WW8Num9z0">
    <w:name w:val="WW8Num9z0"/>
    <w:rsid w:val="00CB03DC"/>
    <w:rPr>
      <w:rFonts w:ascii="Symbol" w:hAnsi="Symbol"/>
      <w:color w:val="0000FF"/>
    </w:rPr>
  </w:style>
  <w:style w:type="character" w:customStyle="1" w:styleId="WW8Num10z0">
    <w:name w:val="WW8Num10z0"/>
    <w:rsid w:val="00CB03DC"/>
    <w:rPr>
      <w:rFonts w:ascii="Symbol" w:hAnsi="Symbol"/>
      <w:sz w:val="20"/>
    </w:rPr>
  </w:style>
  <w:style w:type="character" w:customStyle="1" w:styleId="WW8Num10z1">
    <w:name w:val="WW8Num10z1"/>
    <w:rsid w:val="00CB03DC"/>
    <w:rPr>
      <w:rFonts w:ascii="Courier New" w:hAnsi="Courier New"/>
      <w:sz w:val="20"/>
    </w:rPr>
  </w:style>
  <w:style w:type="character" w:customStyle="1" w:styleId="WW8Num10z2">
    <w:name w:val="WW8Num10z2"/>
    <w:rsid w:val="00CB03DC"/>
    <w:rPr>
      <w:rFonts w:ascii="Wingdings" w:hAnsi="Wingdings"/>
      <w:sz w:val="20"/>
    </w:rPr>
  </w:style>
  <w:style w:type="character" w:customStyle="1" w:styleId="WW8Num12z0">
    <w:name w:val="WW8Num12z0"/>
    <w:rsid w:val="00CB03DC"/>
    <w:rPr>
      <w:rFonts w:ascii="Symbol" w:hAnsi="Symbol"/>
      <w:sz w:val="20"/>
    </w:rPr>
  </w:style>
  <w:style w:type="character" w:customStyle="1" w:styleId="WW8Num12z1">
    <w:name w:val="WW8Num12z1"/>
    <w:rsid w:val="00CB03DC"/>
    <w:rPr>
      <w:rFonts w:ascii="Courier New" w:hAnsi="Courier New"/>
      <w:sz w:val="20"/>
    </w:rPr>
  </w:style>
  <w:style w:type="character" w:customStyle="1" w:styleId="WW8Num12z2">
    <w:name w:val="WW8Num12z2"/>
    <w:rsid w:val="00CB03DC"/>
    <w:rPr>
      <w:rFonts w:ascii="Wingdings" w:hAnsi="Wingdings"/>
      <w:sz w:val="20"/>
    </w:rPr>
  </w:style>
  <w:style w:type="character" w:customStyle="1" w:styleId="WW8Num13z0">
    <w:name w:val="WW8Num13z0"/>
    <w:rsid w:val="00CB03DC"/>
    <w:rPr>
      <w:rFonts w:ascii="Symbol" w:hAnsi="Symbol"/>
      <w:color w:val="0000FF"/>
    </w:rPr>
  </w:style>
  <w:style w:type="character" w:customStyle="1" w:styleId="WW8Num15z0">
    <w:name w:val="WW8Num15z0"/>
    <w:rsid w:val="00CB03DC"/>
    <w:rPr>
      <w:rFonts w:ascii="Symbol" w:hAnsi="Symbol"/>
    </w:rPr>
  </w:style>
  <w:style w:type="character" w:customStyle="1" w:styleId="WW8Num15z1">
    <w:name w:val="WW8Num15z1"/>
    <w:rsid w:val="00CB03DC"/>
    <w:rPr>
      <w:rFonts w:ascii="Courier New" w:hAnsi="Courier New" w:cs="Courier New"/>
    </w:rPr>
  </w:style>
  <w:style w:type="character" w:customStyle="1" w:styleId="WW8Num15z2">
    <w:name w:val="WW8Num15z2"/>
    <w:rsid w:val="00CB03DC"/>
    <w:rPr>
      <w:rFonts w:ascii="Wingdings" w:hAnsi="Wingdings"/>
    </w:rPr>
  </w:style>
  <w:style w:type="character" w:customStyle="1" w:styleId="WW8Num17z0">
    <w:name w:val="WW8Num17z0"/>
    <w:rsid w:val="00CB03DC"/>
    <w:rPr>
      <w:rFonts w:ascii="Symbol" w:hAnsi="Symbol"/>
      <w:color w:val="0000FF"/>
    </w:rPr>
  </w:style>
  <w:style w:type="character" w:customStyle="1" w:styleId="WW8Num18z0">
    <w:name w:val="WW8Num18z0"/>
    <w:rsid w:val="00CB03DC"/>
    <w:rPr>
      <w:rFonts w:ascii="Arial" w:hAnsi="Arial"/>
      <w:sz w:val="14"/>
    </w:rPr>
  </w:style>
  <w:style w:type="character" w:customStyle="1" w:styleId="WW8Num21z0">
    <w:name w:val="WW8Num21z0"/>
    <w:rsid w:val="00CB03DC"/>
    <w:rPr>
      <w:rFonts w:ascii="Symbol" w:hAnsi="Symbol"/>
      <w:color w:val="0000FF"/>
    </w:rPr>
  </w:style>
  <w:style w:type="character" w:customStyle="1" w:styleId="WW8Num22z0">
    <w:name w:val="WW8Num22z0"/>
    <w:rsid w:val="00CB03DC"/>
    <w:rPr>
      <w:rFonts w:ascii="Symbol" w:hAnsi="Symbol"/>
      <w:color w:val="0000FF"/>
    </w:rPr>
  </w:style>
  <w:style w:type="character" w:customStyle="1" w:styleId="WW8Num24z0">
    <w:name w:val="WW8Num24z0"/>
    <w:rsid w:val="00CB03DC"/>
    <w:rPr>
      <w:rFonts w:ascii="Tahoma" w:hAnsi="Tahoma"/>
    </w:rPr>
  </w:style>
  <w:style w:type="character" w:customStyle="1" w:styleId="WW8Num24z1">
    <w:name w:val="WW8Num24z1"/>
    <w:rsid w:val="00CB03DC"/>
    <w:rPr>
      <w:rFonts w:ascii="Symbol" w:hAnsi="Symbol"/>
    </w:rPr>
  </w:style>
  <w:style w:type="character" w:customStyle="1" w:styleId="WW8Num24z2">
    <w:name w:val="WW8Num24z2"/>
    <w:rsid w:val="00CB03DC"/>
    <w:rPr>
      <w:rFonts w:ascii="Wingdings" w:hAnsi="Wingdings"/>
    </w:rPr>
  </w:style>
  <w:style w:type="character" w:customStyle="1" w:styleId="WW8Num24z4">
    <w:name w:val="WW8Num24z4"/>
    <w:rsid w:val="00CB03DC"/>
    <w:rPr>
      <w:rFonts w:ascii="Courier New" w:hAnsi="Courier New" w:cs="Courier New"/>
    </w:rPr>
  </w:style>
  <w:style w:type="character" w:customStyle="1" w:styleId="WW8Num26z0">
    <w:name w:val="WW8Num26z0"/>
    <w:rsid w:val="00CB03DC"/>
    <w:rPr>
      <w:rFonts w:ascii="Symbol" w:hAnsi="Symbol"/>
      <w:color w:val="0000FF"/>
    </w:rPr>
  </w:style>
  <w:style w:type="character" w:customStyle="1" w:styleId="WW8Num27z0">
    <w:name w:val="WW8Num27z0"/>
    <w:rsid w:val="00CB03DC"/>
    <w:rPr>
      <w:rFonts w:ascii="Tahoma" w:hAnsi="Tahoma"/>
    </w:rPr>
  </w:style>
  <w:style w:type="character" w:customStyle="1" w:styleId="WW8Num27z1">
    <w:name w:val="WW8Num27z1"/>
    <w:rsid w:val="00CB03DC"/>
    <w:rPr>
      <w:rFonts w:ascii="Courier New" w:hAnsi="Courier New" w:cs="Courier New"/>
    </w:rPr>
  </w:style>
  <w:style w:type="character" w:customStyle="1" w:styleId="WW8Num27z2">
    <w:name w:val="WW8Num27z2"/>
    <w:rsid w:val="00CB03DC"/>
    <w:rPr>
      <w:rFonts w:ascii="Wingdings" w:hAnsi="Wingdings"/>
    </w:rPr>
  </w:style>
  <w:style w:type="character" w:customStyle="1" w:styleId="WW8Num27z3">
    <w:name w:val="WW8Num27z3"/>
    <w:rsid w:val="00CB03DC"/>
    <w:rPr>
      <w:rFonts w:ascii="Symbol" w:hAnsi="Symbol"/>
    </w:rPr>
  </w:style>
  <w:style w:type="character" w:customStyle="1" w:styleId="WW8Num30z0">
    <w:name w:val="WW8Num30z0"/>
    <w:rsid w:val="00CB03DC"/>
    <w:rPr>
      <w:rFonts w:ascii="Symbol" w:hAnsi="Symbol"/>
      <w:color w:val="0000FF"/>
    </w:rPr>
  </w:style>
  <w:style w:type="character" w:customStyle="1" w:styleId="WW8Num31z0">
    <w:name w:val="WW8Num31z0"/>
    <w:rsid w:val="00CB03DC"/>
    <w:rPr>
      <w:b/>
      <w:i/>
    </w:rPr>
  </w:style>
  <w:style w:type="character" w:customStyle="1" w:styleId="WW8Num32z0">
    <w:name w:val="WW8Num32z0"/>
    <w:rsid w:val="00CB03DC"/>
    <w:rPr>
      <w:rFonts w:ascii="Symbol" w:hAnsi="Symbol"/>
      <w:color w:val="0000FF"/>
    </w:rPr>
  </w:style>
  <w:style w:type="character" w:customStyle="1" w:styleId="WW8Num33z0">
    <w:name w:val="WW8Num33z0"/>
    <w:rsid w:val="00CB03DC"/>
    <w:rPr>
      <w:rFonts w:ascii="Symbol" w:hAnsi="Symbol"/>
      <w:color w:val="0000FF"/>
    </w:rPr>
  </w:style>
  <w:style w:type="character" w:customStyle="1" w:styleId="WW8Num35z0">
    <w:name w:val="WW8Num35z0"/>
    <w:rsid w:val="00CB03DC"/>
    <w:rPr>
      <w:rFonts w:ascii="Times New Roman" w:hAnsi="Times New Roman"/>
    </w:rPr>
  </w:style>
  <w:style w:type="character" w:customStyle="1" w:styleId="WW8Num37z0">
    <w:name w:val="WW8Num37z0"/>
    <w:rsid w:val="00CB03DC"/>
    <w:rPr>
      <w:rFonts w:ascii="Symbol" w:hAnsi="Symbol"/>
    </w:rPr>
  </w:style>
  <w:style w:type="character" w:customStyle="1" w:styleId="WW8Num37z1">
    <w:name w:val="WW8Num37z1"/>
    <w:rsid w:val="00CB03DC"/>
    <w:rPr>
      <w:rFonts w:ascii="Tahoma" w:hAnsi="Tahoma"/>
    </w:rPr>
  </w:style>
  <w:style w:type="character" w:customStyle="1" w:styleId="WW8Num37z4">
    <w:name w:val="WW8Num37z4"/>
    <w:rsid w:val="00CB03DC"/>
    <w:rPr>
      <w:rFonts w:ascii="Courier New" w:hAnsi="Courier New" w:cs="Courier New"/>
    </w:rPr>
  </w:style>
  <w:style w:type="character" w:customStyle="1" w:styleId="WW8Num37z5">
    <w:name w:val="WW8Num37z5"/>
    <w:rsid w:val="00CB03DC"/>
    <w:rPr>
      <w:rFonts w:ascii="Wingdings" w:hAnsi="Wingdings"/>
    </w:rPr>
  </w:style>
  <w:style w:type="character" w:customStyle="1" w:styleId="WW8Num38z0">
    <w:name w:val="WW8Num38z0"/>
    <w:rsid w:val="00CB03DC"/>
    <w:rPr>
      <w:rFonts w:ascii="Symbol" w:hAnsi="Symbol"/>
    </w:rPr>
  </w:style>
  <w:style w:type="character" w:customStyle="1" w:styleId="WW8Num38z1">
    <w:name w:val="WW8Num38z1"/>
    <w:rsid w:val="00CB03DC"/>
    <w:rPr>
      <w:rFonts w:ascii="Wingdings" w:hAnsi="Wingdings"/>
    </w:rPr>
  </w:style>
  <w:style w:type="character" w:customStyle="1" w:styleId="WW8Num38z4">
    <w:name w:val="WW8Num38z4"/>
    <w:rsid w:val="00CB03DC"/>
    <w:rPr>
      <w:rFonts w:ascii="Courier New" w:hAnsi="Courier New" w:cs="Courier New"/>
    </w:rPr>
  </w:style>
  <w:style w:type="character" w:customStyle="1" w:styleId="WW8Num39z0">
    <w:name w:val="WW8Num39z0"/>
    <w:rsid w:val="00CB03DC"/>
    <w:rPr>
      <w:rFonts w:ascii="Symbol" w:hAnsi="Symbol"/>
    </w:rPr>
  </w:style>
  <w:style w:type="character" w:customStyle="1" w:styleId="WW8Num39z1">
    <w:name w:val="WW8Num39z1"/>
    <w:rsid w:val="00CB03DC"/>
    <w:rPr>
      <w:rFonts w:ascii="Courier New" w:hAnsi="Courier New" w:cs="Courier New"/>
    </w:rPr>
  </w:style>
  <w:style w:type="character" w:customStyle="1" w:styleId="WW8Num39z2">
    <w:name w:val="WW8Num39z2"/>
    <w:rsid w:val="00CB03DC"/>
    <w:rPr>
      <w:rFonts w:ascii="Wingdings" w:hAnsi="Wingdings"/>
    </w:rPr>
  </w:style>
  <w:style w:type="character" w:customStyle="1" w:styleId="WW8Num41z0">
    <w:name w:val="WW8Num41z0"/>
    <w:rsid w:val="00CB03DC"/>
    <w:rPr>
      <w:rFonts w:ascii="Symbol" w:hAnsi="Symbol"/>
      <w:sz w:val="20"/>
    </w:rPr>
  </w:style>
  <w:style w:type="character" w:customStyle="1" w:styleId="WW8Num41z1">
    <w:name w:val="WW8Num41z1"/>
    <w:rsid w:val="00CB03DC"/>
    <w:rPr>
      <w:rFonts w:ascii="Courier New" w:hAnsi="Courier New"/>
      <w:sz w:val="20"/>
    </w:rPr>
  </w:style>
  <w:style w:type="character" w:customStyle="1" w:styleId="WW8Num41z2">
    <w:name w:val="WW8Num41z2"/>
    <w:rsid w:val="00CB03DC"/>
    <w:rPr>
      <w:rFonts w:ascii="Wingdings" w:hAnsi="Wingdings"/>
      <w:sz w:val="20"/>
    </w:rPr>
  </w:style>
  <w:style w:type="character" w:customStyle="1" w:styleId="WW8Num42z0">
    <w:name w:val="WW8Num42z0"/>
    <w:rsid w:val="00CB03DC"/>
    <w:rPr>
      <w:b w:val="0"/>
      <w:i w:val="0"/>
    </w:rPr>
  </w:style>
  <w:style w:type="character" w:customStyle="1" w:styleId="WW8Num43z0">
    <w:name w:val="WW8Num43z0"/>
    <w:rsid w:val="00CB03DC"/>
    <w:rPr>
      <w:rFonts w:ascii="Symbol" w:hAnsi="Symbol"/>
      <w:sz w:val="20"/>
    </w:rPr>
  </w:style>
  <w:style w:type="character" w:customStyle="1" w:styleId="WW8Num43z1">
    <w:name w:val="WW8Num43z1"/>
    <w:rsid w:val="00CB03DC"/>
    <w:rPr>
      <w:rFonts w:ascii="Courier New" w:hAnsi="Courier New"/>
      <w:sz w:val="20"/>
    </w:rPr>
  </w:style>
  <w:style w:type="character" w:customStyle="1" w:styleId="WW8Num43z2">
    <w:name w:val="WW8Num43z2"/>
    <w:rsid w:val="00CB03DC"/>
    <w:rPr>
      <w:rFonts w:ascii="Wingdings" w:hAnsi="Wingdings"/>
      <w:sz w:val="20"/>
    </w:rPr>
  </w:style>
  <w:style w:type="character" w:customStyle="1" w:styleId="WW8Num44z0">
    <w:name w:val="WW8Num44z0"/>
    <w:rsid w:val="00CB03DC"/>
    <w:rPr>
      <w:rFonts w:ascii="Symbol" w:hAnsi="Symbol"/>
      <w:color w:val="0000FF"/>
    </w:rPr>
  </w:style>
  <w:style w:type="character" w:customStyle="1" w:styleId="WW8Num45z0">
    <w:name w:val="WW8Num45z0"/>
    <w:rsid w:val="00CB03DC"/>
    <w:rPr>
      <w:rFonts w:ascii="Symbol" w:hAnsi="Symbol"/>
      <w:color w:val="0000FF"/>
    </w:rPr>
  </w:style>
  <w:style w:type="character" w:customStyle="1" w:styleId="WW8Num46z0">
    <w:name w:val="WW8Num46z0"/>
    <w:rsid w:val="00CB03DC"/>
    <w:rPr>
      <w:rFonts w:ascii="Symbol" w:hAnsi="Symbol"/>
    </w:rPr>
  </w:style>
  <w:style w:type="character" w:customStyle="1" w:styleId="WW8Num46z1">
    <w:name w:val="WW8Num46z1"/>
    <w:rsid w:val="00CB03DC"/>
    <w:rPr>
      <w:rFonts w:ascii="Tahoma" w:hAnsi="Tahoma"/>
    </w:rPr>
  </w:style>
  <w:style w:type="character" w:customStyle="1" w:styleId="WW8Num46z4">
    <w:name w:val="WW8Num46z4"/>
    <w:rsid w:val="00CB03DC"/>
    <w:rPr>
      <w:rFonts w:ascii="Courier New" w:hAnsi="Courier New" w:cs="Courier New"/>
    </w:rPr>
  </w:style>
  <w:style w:type="character" w:customStyle="1" w:styleId="WW8Num46z5">
    <w:name w:val="WW8Num46z5"/>
    <w:rsid w:val="00CB03DC"/>
    <w:rPr>
      <w:rFonts w:ascii="Wingdings" w:hAnsi="Wingdings"/>
    </w:rPr>
  </w:style>
  <w:style w:type="character" w:customStyle="1" w:styleId="WW8Num47z0">
    <w:name w:val="WW8Num47z0"/>
    <w:rsid w:val="00CB03DC"/>
    <w:rPr>
      <w:rFonts w:ascii="Symbol" w:hAnsi="Symbol"/>
    </w:rPr>
  </w:style>
  <w:style w:type="character" w:customStyle="1" w:styleId="WW8Num47z1">
    <w:name w:val="WW8Num47z1"/>
    <w:rsid w:val="00CB03DC"/>
    <w:rPr>
      <w:rFonts w:ascii="Courier New" w:hAnsi="Courier New" w:cs="Courier New"/>
    </w:rPr>
  </w:style>
  <w:style w:type="character" w:customStyle="1" w:styleId="WW8Num47z2">
    <w:name w:val="WW8Num47z2"/>
    <w:rsid w:val="00CB03DC"/>
    <w:rPr>
      <w:rFonts w:ascii="Wingdings" w:hAnsi="Wingdings"/>
    </w:rPr>
  </w:style>
  <w:style w:type="character" w:customStyle="1" w:styleId="WW8Num48z0">
    <w:name w:val="WW8Num48z0"/>
    <w:rsid w:val="00CB03DC"/>
    <w:rPr>
      <w:rFonts w:ascii="Wingdings" w:hAnsi="Wingdings"/>
    </w:rPr>
  </w:style>
  <w:style w:type="character" w:customStyle="1" w:styleId="WW8Num48z1">
    <w:name w:val="WW8Num48z1"/>
    <w:rsid w:val="00CB03DC"/>
    <w:rPr>
      <w:rFonts w:ascii="Courier New" w:hAnsi="Courier New" w:cs="Courier New"/>
    </w:rPr>
  </w:style>
  <w:style w:type="character" w:customStyle="1" w:styleId="WW8Num48z3">
    <w:name w:val="WW8Num48z3"/>
    <w:rsid w:val="00CB03DC"/>
    <w:rPr>
      <w:rFonts w:ascii="Symbol" w:hAnsi="Symbol"/>
    </w:rPr>
  </w:style>
  <w:style w:type="character" w:customStyle="1" w:styleId="WW8Num54z0">
    <w:name w:val="WW8Num54z0"/>
    <w:rsid w:val="00CB03DC"/>
    <w:rPr>
      <w:b/>
    </w:rPr>
  </w:style>
  <w:style w:type="character" w:customStyle="1" w:styleId="WW8Num56z0">
    <w:name w:val="WW8Num56z0"/>
    <w:rsid w:val="00CB03DC"/>
    <w:rPr>
      <w:rFonts w:ascii="Symbol" w:hAnsi="Symbol"/>
    </w:rPr>
  </w:style>
  <w:style w:type="character" w:customStyle="1" w:styleId="WW8Num56z1">
    <w:name w:val="WW8Num56z1"/>
    <w:rsid w:val="00CB03DC"/>
    <w:rPr>
      <w:rFonts w:ascii="Tahoma" w:hAnsi="Tahoma"/>
    </w:rPr>
  </w:style>
  <w:style w:type="character" w:customStyle="1" w:styleId="WW8Num56z4">
    <w:name w:val="WW8Num56z4"/>
    <w:rsid w:val="00CB03DC"/>
    <w:rPr>
      <w:rFonts w:ascii="Courier New" w:hAnsi="Courier New" w:cs="Courier New"/>
    </w:rPr>
  </w:style>
  <w:style w:type="character" w:customStyle="1" w:styleId="WW8Num56z5">
    <w:name w:val="WW8Num56z5"/>
    <w:rsid w:val="00CB03DC"/>
    <w:rPr>
      <w:rFonts w:ascii="Wingdings" w:hAnsi="Wingdings"/>
    </w:rPr>
  </w:style>
  <w:style w:type="character" w:customStyle="1" w:styleId="WW8Num57z0">
    <w:name w:val="WW8Num57z0"/>
    <w:rsid w:val="00CB03DC"/>
    <w:rPr>
      <w:rFonts w:ascii="Times New Roman" w:hAnsi="Times New Roman"/>
    </w:rPr>
  </w:style>
  <w:style w:type="character" w:customStyle="1" w:styleId="WW8Num58z0">
    <w:name w:val="WW8Num58z0"/>
    <w:rsid w:val="00CB03DC"/>
    <w:rPr>
      <w:rFonts w:ascii="Symbol" w:hAnsi="Symbol"/>
      <w:color w:val="0000FF"/>
    </w:rPr>
  </w:style>
  <w:style w:type="character" w:customStyle="1" w:styleId="WW8Num60z0">
    <w:name w:val="WW8Num60z0"/>
    <w:rsid w:val="00CB03DC"/>
    <w:rPr>
      <w:rFonts w:ascii="Tahoma" w:hAnsi="Tahoma"/>
    </w:rPr>
  </w:style>
  <w:style w:type="character" w:customStyle="1" w:styleId="WW8Num60z1">
    <w:name w:val="WW8Num60z1"/>
    <w:rsid w:val="00CB03DC"/>
    <w:rPr>
      <w:rFonts w:ascii="Courier New" w:hAnsi="Courier New" w:cs="Courier New"/>
    </w:rPr>
  </w:style>
  <w:style w:type="character" w:customStyle="1" w:styleId="WW8Num60z2">
    <w:name w:val="WW8Num60z2"/>
    <w:rsid w:val="00CB03DC"/>
    <w:rPr>
      <w:rFonts w:ascii="Wingdings" w:hAnsi="Wingdings"/>
    </w:rPr>
  </w:style>
  <w:style w:type="character" w:customStyle="1" w:styleId="WW8Num60z3">
    <w:name w:val="WW8Num60z3"/>
    <w:rsid w:val="00CB03DC"/>
    <w:rPr>
      <w:rFonts w:ascii="Symbol" w:hAnsi="Symbol"/>
    </w:rPr>
  </w:style>
  <w:style w:type="character" w:customStyle="1" w:styleId="WW8Num61z0">
    <w:name w:val="WW8Num61z0"/>
    <w:rsid w:val="00CB03DC"/>
    <w:rPr>
      <w:rFonts w:ascii="Wingdings" w:hAnsi="Wingdings"/>
    </w:rPr>
  </w:style>
  <w:style w:type="character" w:customStyle="1" w:styleId="WW8Num61z1">
    <w:name w:val="WW8Num61z1"/>
    <w:rsid w:val="00CB03DC"/>
    <w:rPr>
      <w:rFonts w:ascii="Courier New" w:hAnsi="Courier New" w:cs="Courier New"/>
    </w:rPr>
  </w:style>
  <w:style w:type="character" w:customStyle="1" w:styleId="WW8Num61z3">
    <w:name w:val="WW8Num61z3"/>
    <w:rsid w:val="00CB03DC"/>
    <w:rPr>
      <w:rFonts w:ascii="Symbol" w:hAnsi="Symbol"/>
    </w:rPr>
  </w:style>
  <w:style w:type="character" w:customStyle="1" w:styleId="WW8Num62z0">
    <w:name w:val="WW8Num62z0"/>
    <w:rsid w:val="00CB03DC"/>
    <w:rPr>
      <w:rFonts w:ascii="Symbol" w:hAnsi="Symbol"/>
    </w:rPr>
  </w:style>
  <w:style w:type="character" w:customStyle="1" w:styleId="WW8Num62z1">
    <w:name w:val="WW8Num62z1"/>
    <w:rsid w:val="00CB03DC"/>
    <w:rPr>
      <w:rFonts w:ascii="Courier New" w:hAnsi="Courier New" w:cs="Courier New"/>
    </w:rPr>
  </w:style>
  <w:style w:type="character" w:customStyle="1" w:styleId="WW8Num62z2">
    <w:name w:val="WW8Num62z2"/>
    <w:rsid w:val="00CB03DC"/>
    <w:rPr>
      <w:rFonts w:ascii="Wingdings" w:hAnsi="Wingdings"/>
    </w:rPr>
  </w:style>
  <w:style w:type="character" w:customStyle="1" w:styleId="WW8Num63z0">
    <w:name w:val="WW8Num63z0"/>
    <w:rsid w:val="00CB03DC"/>
    <w:rPr>
      <w:rFonts w:ascii="Wingdings" w:hAnsi="Wingdings"/>
    </w:rPr>
  </w:style>
  <w:style w:type="character" w:customStyle="1" w:styleId="WW8Num64z0">
    <w:name w:val="WW8Num64z0"/>
    <w:rsid w:val="00CB03DC"/>
    <w:rPr>
      <w:rFonts w:ascii="Times New Roman" w:hAnsi="Times New Roman"/>
      <w:b/>
      <w:i w:val="0"/>
      <w:sz w:val="24"/>
    </w:rPr>
  </w:style>
  <w:style w:type="character" w:customStyle="1" w:styleId="WW8Num65z0">
    <w:name w:val="WW8Num65z0"/>
    <w:rsid w:val="00CB03DC"/>
    <w:rPr>
      <w:rFonts w:ascii="Symbol" w:hAnsi="Symbol"/>
    </w:rPr>
  </w:style>
  <w:style w:type="character" w:customStyle="1" w:styleId="WW8Num67z0">
    <w:name w:val="WW8Num67z0"/>
    <w:rsid w:val="00CB03DC"/>
    <w:rPr>
      <w:rFonts w:ascii="Wingdings" w:hAnsi="Wingdings"/>
    </w:rPr>
  </w:style>
  <w:style w:type="character" w:customStyle="1" w:styleId="WW8Num67z1">
    <w:name w:val="WW8Num67z1"/>
    <w:rsid w:val="00CB03DC"/>
    <w:rPr>
      <w:rFonts w:ascii="Courier New" w:hAnsi="Courier New" w:cs="Courier New"/>
    </w:rPr>
  </w:style>
  <w:style w:type="character" w:customStyle="1" w:styleId="WW8Num67z3">
    <w:name w:val="WW8Num67z3"/>
    <w:rsid w:val="00CB03DC"/>
    <w:rPr>
      <w:rFonts w:ascii="Symbol" w:hAnsi="Symbol"/>
    </w:rPr>
  </w:style>
  <w:style w:type="character" w:customStyle="1" w:styleId="WW8Num68z0">
    <w:name w:val="WW8Num68z0"/>
    <w:rsid w:val="00CB03DC"/>
    <w:rPr>
      <w:rFonts w:ascii="Symbol" w:hAnsi="Symbol"/>
    </w:rPr>
  </w:style>
  <w:style w:type="character" w:customStyle="1" w:styleId="WW8Num68z1">
    <w:name w:val="WW8Num68z1"/>
    <w:rsid w:val="00CB03DC"/>
    <w:rPr>
      <w:rFonts w:ascii="Courier New" w:hAnsi="Courier New" w:cs="Courier New"/>
    </w:rPr>
  </w:style>
  <w:style w:type="character" w:customStyle="1" w:styleId="WW8Num68z2">
    <w:name w:val="WW8Num68z2"/>
    <w:rsid w:val="00CB03DC"/>
    <w:rPr>
      <w:rFonts w:ascii="Wingdings" w:hAnsi="Wingdings"/>
    </w:rPr>
  </w:style>
  <w:style w:type="character" w:customStyle="1" w:styleId="WW8Num69z0">
    <w:name w:val="WW8Num69z0"/>
    <w:rsid w:val="00CB03DC"/>
    <w:rPr>
      <w:rFonts w:ascii="Symbol" w:hAnsi="Symbol"/>
      <w:sz w:val="20"/>
    </w:rPr>
  </w:style>
  <w:style w:type="character" w:customStyle="1" w:styleId="WW8Num69z1">
    <w:name w:val="WW8Num69z1"/>
    <w:rsid w:val="00CB03DC"/>
    <w:rPr>
      <w:rFonts w:ascii="Courier New" w:hAnsi="Courier New"/>
      <w:sz w:val="20"/>
    </w:rPr>
  </w:style>
  <w:style w:type="character" w:customStyle="1" w:styleId="WW8Num69z2">
    <w:name w:val="WW8Num69z2"/>
    <w:rsid w:val="00CB03DC"/>
    <w:rPr>
      <w:rFonts w:ascii="Wingdings" w:hAnsi="Wingdings"/>
      <w:sz w:val="20"/>
    </w:rPr>
  </w:style>
  <w:style w:type="character" w:customStyle="1" w:styleId="WW8Num70z0">
    <w:name w:val="WW8Num70z0"/>
    <w:rsid w:val="00CB03DC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CB03DC"/>
    <w:rPr>
      <w:rFonts w:ascii="Courier New" w:hAnsi="Courier New"/>
    </w:rPr>
  </w:style>
  <w:style w:type="character" w:customStyle="1" w:styleId="WW8Num70z2">
    <w:name w:val="WW8Num70z2"/>
    <w:rsid w:val="00CB03DC"/>
    <w:rPr>
      <w:rFonts w:ascii="Wingdings" w:hAnsi="Wingdings"/>
    </w:rPr>
  </w:style>
  <w:style w:type="character" w:customStyle="1" w:styleId="WW8Num70z3">
    <w:name w:val="WW8Num70z3"/>
    <w:rsid w:val="00CB03DC"/>
    <w:rPr>
      <w:rFonts w:ascii="Symbol" w:hAnsi="Symbol"/>
    </w:rPr>
  </w:style>
  <w:style w:type="character" w:customStyle="1" w:styleId="WW8Num71z0">
    <w:name w:val="WW8Num71z0"/>
    <w:rsid w:val="00CB03DC"/>
    <w:rPr>
      <w:rFonts w:ascii="Tahoma" w:hAnsi="Tahoma"/>
    </w:rPr>
  </w:style>
  <w:style w:type="character" w:customStyle="1" w:styleId="WW8Num71z1">
    <w:name w:val="WW8Num71z1"/>
    <w:rsid w:val="00CB03DC"/>
    <w:rPr>
      <w:rFonts w:ascii="Courier New" w:hAnsi="Courier New" w:cs="Courier New"/>
    </w:rPr>
  </w:style>
  <w:style w:type="character" w:customStyle="1" w:styleId="WW8Num71z2">
    <w:name w:val="WW8Num71z2"/>
    <w:rsid w:val="00CB03DC"/>
    <w:rPr>
      <w:rFonts w:ascii="Wingdings" w:hAnsi="Wingdings"/>
    </w:rPr>
  </w:style>
  <w:style w:type="character" w:customStyle="1" w:styleId="WW8Num71z3">
    <w:name w:val="WW8Num71z3"/>
    <w:rsid w:val="00CB03DC"/>
    <w:rPr>
      <w:rFonts w:ascii="Symbol" w:hAnsi="Symbol"/>
    </w:rPr>
  </w:style>
  <w:style w:type="character" w:customStyle="1" w:styleId="WW8Num72z0">
    <w:name w:val="WW8Num72z0"/>
    <w:rsid w:val="00CB03DC"/>
    <w:rPr>
      <w:rFonts w:ascii="Symbol" w:hAnsi="Symbol"/>
      <w:color w:val="0000FF"/>
    </w:rPr>
  </w:style>
  <w:style w:type="character" w:customStyle="1" w:styleId="WW8Num73z0">
    <w:name w:val="WW8Num73z0"/>
    <w:rsid w:val="00CB03DC"/>
    <w:rPr>
      <w:rFonts w:ascii="Symbol" w:hAnsi="Symbol"/>
    </w:rPr>
  </w:style>
  <w:style w:type="character" w:customStyle="1" w:styleId="WW8Num74z0">
    <w:name w:val="WW8Num74z0"/>
    <w:rsid w:val="00CB03DC"/>
    <w:rPr>
      <w:rFonts w:ascii="Symbol" w:hAnsi="Symbol"/>
      <w:sz w:val="20"/>
    </w:rPr>
  </w:style>
  <w:style w:type="character" w:customStyle="1" w:styleId="WW8Num74z1">
    <w:name w:val="WW8Num74z1"/>
    <w:rsid w:val="00CB03DC"/>
    <w:rPr>
      <w:rFonts w:ascii="Courier New" w:hAnsi="Courier New"/>
      <w:sz w:val="20"/>
    </w:rPr>
  </w:style>
  <w:style w:type="character" w:customStyle="1" w:styleId="WW8Num74z2">
    <w:name w:val="WW8Num74z2"/>
    <w:rsid w:val="00CB03DC"/>
    <w:rPr>
      <w:rFonts w:ascii="Wingdings" w:hAnsi="Wingdings"/>
      <w:sz w:val="20"/>
    </w:rPr>
  </w:style>
  <w:style w:type="character" w:customStyle="1" w:styleId="WW8Num75z3">
    <w:name w:val="WW8Num75z3"/>
    <w:rsid w:val="00CB03DC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B03DC"/>
    <w:rPr>
      <w:rFonts w:ascii="Symbol" w:hAnsi="Symbol"/>
      <w:color w:val="0000FF"/>
    </w:rPr>
  </w:style>
  <w:style w:type="character" w:customStyle="1" w:styleId="WW8Num77z0">
    <w:name w:val="WW8Num77z0"/>
    <w:rsid w:val="00CB03DC"/>
    <w:rPr>
      <w:rFonts w:ascii="Times New Roman" w:eastAsia="Times New Roman" w:hAnsi="Times New Roman" w:cs="Times New Roman"/>
    </w:rPr>
  </w:style>
  <w:style w:type="character" w:customStyle="1" w:styleId="WW8Num77z1">
    <w:name w:val="WW8Num77z1"/>
    <w:rsid w:val="00CB03DC"/>
    <w:rPr>
      <w:rFonts w:ascii="Courier New" w:hAnsi="Courier New"/>
    </w:rPr>
  </w:style>
  <w:style w:type="character" w:customStyle="1" w:styleId="WW8Num77z2">
    <w:name w:val="WW8Num77z2"/>
    <w:rsid w:val="00CB03DC"/>
    <w:rPr>
      <w:rFonts w:ascii="Wingdings" w:hAnsi="Wingdings"/>
    </w:rPr>
  </w:style>
  <w:style w:type="character" w:customStyle="1" w:styleId="WW8Num77z3">
    <w:name w:val="WW8Num77z3"/>
    <w:rsid w:val="00CB03DC"/>
    <w:rPr>
      <w:rFonts w:ascii="Symbol" w:hAnsi="Symbol"/>
    </w:rPr>
  </w:style>
  <w:style w:type="character" w:customStyle="1" w:styleId="WW8Num78z0">
    <w:name w:val="WW8Num78z0"/>
    <w:rsid w:val="00CB03DC"/>
    <w:rPr>
      <w:rFonts w:ascii="Symbol" w:hAnsi="Symbol"/>
    </w:rPr>
  </w:style>
  <w:style w:type="character" w:customStyle="1" w:styleId="WW8Num80z0">
    <w:name w:val="WW8Num80z0"/>
    <w:rsid w:val="00CB03DC"/>
    <w:rPr>
      <w:rFonts w:ascii="Symbol" w:hAnsi="Symbol"/>
      <w:color w:val="0000FF"/>
    </w:rPr>
  </w:style>
  <w:style w:type="character" w:customStyle="1" w:styleId="WW8Num81z0">
    <w:name w:val="WW8Num81z0"/>
    <w:rsid w:val="00CB03DC"/>
    <w:rPr>
      <w:rFonts w:ascii="Symbol" w:hAnsi="Symbol"/>
      <w:color w:val="0000FF"/>
    </w:rPr>
  </w:style>
  <w:style w:type="character" w:customStyle="1" w:styleId="WW8Num82z0">
    <w:name w:val="WW8Num82z0"/>
    <w:rsid w:val="00CB03DC"/>
    <w:rPr>
      <w:rFonts w:ascii="Symbol" w:hAnsi="Symbol"/>
      <w:color w:val="0000FF"/>
    </w:rPr>
  </w:style>
  <w:style w:type="character" w:customStyle="1" w:styleId="WW8Num83z0">
    <w:name w:val="WW8Num83z0"/>
    <w:rsid w:val="00CB03DC"/>
    <w:rPr>
      <w:rFonts w:ascii="Symbol" w:hAnsi="Symbol"/>
      <w:color w:val="0000FF"/>
    </w:rPr>
  </w:style>
  <w:style w:type="character" w:customStyle="1" w:styleId="WW8Num84z0">
    <w:name w:val="WW8Num84z0"/>
    <w:rsid w:val="00CB03DC"/>
    <w:rPr>
      <w:rFonts w:ascii="Symbol" w:hAnsi="Symbol"/>
      <w:sz w:val="20"/>
    </w:rPr>
  </w:style>
  <w:style w:type="character" w:customStyle="1" w:styleId="WW8Num84z1">
    <w:name w:val="WW8Num84z1"/>
    <w:rsid w:val="00CB03DC"/>
    <w:rPr>
      <w:rFonts w:ascii="Courier New" w:hAnsi="Courier New"/>
      <w:sz w:val="20"/>
    </w:rPr>
  </w:style>
  <w:style w:type="character" w:customStyle="1" w:styleId="WW8Num84z2">
    <w:name w:val="WW8Num84z2"/>
    <w:rsid w:val="00CB03DC"/>
    <w:rPr>
      <w:rFonts w:ascii="Wingdings" w:hAnsi="Wingdings"/>
      <w:sz w:val="20"/>
    </w:rPr>
  </w:style>
  <w:style w:type="character" w:customStyle="1" w:styleId="WW8Num85z0">
    <w:name w:val="WW8Num85z0"/>
    <w:rsid w:val="00CB03DC"/>
    <w:rPr>
      <w:rFonts w:ascii="Symbol" w:hAnsi="Symbol"/>
      <w:color w:val="0000FF"/>
    </w:rPr>
  </w:style>
  <w:style w:type="character" w:customStyle="1" w:styleId="WW8Num86z0">
    <w:name w:val="WW8Num86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0">
    <w:name w:val="WW8Num87z0"/>
    <w:rsid w:val="00CB03DC"/>
    <w:rPr>
      <w:rFonts w:ascii="Symbol" w:hAnsi="Symbol"/>
    </w:rPr>
  </w:style>
  <w:style w:type="character" w:customStyle="1" w:styleId="WW8Num87z1">
    <w:name w:val="WW8Num87z1"/>
    <w:rsid w:val="00CB03DC"/>
    <w:rPr>
      <w:rFonts w:ascii="Tahoma" w:hAnsi="Tahoma"/>
    </w:rPr>
  </w:style>
  <w:style w:type="character" w:customStyle="1" w:styleId="WW8Num87z4">
    <w:name w:val="WW8Num87z4"/>
    <w:rsid w:val="00CB03DC"/>
    <w:rPr>
      <w:rFonts w:ascii="Courier New" w:hAnsi="Courier New" w:cs="Courier New"/>
    </w:rPr>
  </w:style>
  <w:style w:type="character" w:customStyle="1" w:styleId="WW8Num87z5">
    <w:name w:val="WW8Num87z5"/>
    <w:rsid w:val="00CB03DC"/>
    <w:rPr>
      <w:rFonts w:ascii="Wingdings" w:hAnsi="Wingdings"/>
    </w:rPr>
  </w:style>
  <w:style w:type="character" w:customStyle="1" w:styleId="WW8Num88z0">
    <w:name w:val="WW8Num88z0"/>
    <w:rsid w:val="00CB03DC"/>
    <w:rPr>
      <w:rFonts w:ascii="Times New Roman" w:hAnsi="Times New Roman"/>
    </w:rPr>
  </w:style>
  <w:style w:type="character" w:customStyle="1" w:styleId="WW8Num89z0">
    <w:name w:val="WW8Num89z0"/>
    <w:rsid w:val="00CB03DC"/>
    <w:rPr>
      <w:rFonts w:ascii="Tahoma" w:hAnsi="Tahoma"/>
    </w:rPr>
  </w:style>
  <w:style w:type="character" w:customStyle="1" w:styleId="WW8Num89z1">
    <w:name w:val="WW8Num89z1"/>
    <w:rsid w:val="00CB03DC"/>
    <w:rPr>
      <w:rFonts w:ascii="Courier New" w:hAnsi="Courier New" w:cs="Courier New"/>
    </w:rPr>
  </w:style>
  <w:style w:type="character" w:customStyle="1" w:styleId="WW8Num89z2">
    <w:name w:val="WW8Num89z2"/>
    <w:rsid w:val="00CB03DC"/>
    <w:rPr>
      <w:rFonts w:ascii="Wingdings" w:hAnsi="Wingdings"/>
    </w:rPr>
  </w:style>
  <w:style w:type="character" w:customStyle="1" w:styleId="WW8Num89z3">
    <w:name w:val="WW8Num89z3"/>
    <w:rsid w:val="00CB03DC"/>
    <w:rPr>
      <w:rFonts w:ascii="Symbol" w:hAnsi="Symbol"/>
    </w:rPr>
  </w:style>
  <w:style w:type="character" w:customStyle="1" w:styleId="WW8Num90z0">
    <w:name w:val="WW8Num90z0"/>
    <w:rsid w:val="00CB03DC"/>
    <w:rPr>
      <w:rFonts w:ascii="Times New Roman" w:hAnsi="Times New Roman"/>
    </w:rPr>
  </w:style>
  <w:style w:type="character" w:customStyle="1" w:styleId="WW8Num91z0">
    <w:name w:val="WW8Num91z0"/>
    <w:rsid w:val="00CB03DC"/>
    <w:rPr>
      <w:rFonts w:ascii="Symbol" w:hAnsi="Symbol"/>
      <w:color w:val="0000FF"/>
    </w:rPr>
  </w:style>
  <w:style w:type="character" w:customStyle="1" w:styleId="WW8Num92z0">
    <w:name w:val="WW8Num92z0"/>
    <w:rsid w:val="00CB03DC"/>
    <w:rPr>
      <w:rFonts w:ascii="Symbol" w:hAnsi="Symbol"/>
      <w:color w:val="0000FF"/>
    </w:rPr>
  </w:style>
  <w:style w:type="character" w:customStyle="1" w:styleId="WW8Num93z0">
    <w:name w:val="WW8Num93z0"/>
    <w:rsid w:val="00CB03DC"/>
    <w:rPr>
      <w:rFonts w:ascii="Symbol" w:hAnsi="Symbol"/>
      <w:color w:val="0000FF"/>
    </w:rPr>
  </w:style>
  <w:style w:type="character" w:customStyle="1" w:styleId="WW8Num94z0">
    <w:name w:val="WW8Num94z0"/>
    <w:rsid w:val="00CB03DC"/>
    <w:rPr>
      <w:rFonts w:ascii="Symbol" w:hAnsi="Symbol"/>
      <w:color w:val="0000FF"/>
    </w:rPr>
  </w:style>
  <w:style w:type="character" w:customStyle="1" w:styleId="WW8Num95z0">
    <w:name w:val="WW8Num95z0"/>
    <w:rsid w:val="00CB03DC"/>
    <w:rPr>
      <w:rFonts w:ascii="Symbol" w:hAnsi="Symbol"/>
      <w:color w:val="0000FF"/>
    </w:rPr>
  </w:style>
  <w:style w:type="character" w:customStyle="1" w:styleId="WW8Num96z0">
    <w:name w:val="WW8Num96z0"/>
    <w:rsid w:val="00CB03DC"/>
    <w:rPr>
      <w:rFonts w:ascii="Tahoma" w:hAnsi="Tahoma"/>
      <w:b/>
      <w:i w:val="0"/>
      <w:sz w:val="20"/>
    </w:rPr>
  </w:style>
  <w:style w:type="character" w:customStyle="1" w:styleId="WW8Num97z0">
    <w:name w:val="WW8Num97z0"/>
    <w:rsid w:val="00CB03DC"/>
    <w:rPr>
      <w:rFonts w:ascii="Wingdings" w:hAnsi="Wingdings"/>
    </w:rPr>
  </w:style>
  <w:style w:type="character" w:customStyle="1" w:styleId="WW8Num97z1">
    <w:name w:val="WW8Num97z1"/>
    <w:rsid w:val="00CB03DC"/>
    <w:rPr>
      <w:rFonts w:ascii="Courier New" w:hAnsi="Courier New" w:cs="Courier New"/>
    </w:rPr>
  </w:style>
  <w:style w:type="character" w:customStyle="1" w:styleId="WW8Num97z3">
    <w:name w:val="WW8Num97z3"/>
    <w:rsid w:val="00CB03DC"/>
    <w:rPr>
      <w:rFonts w:ascii="Symbol" w:hAnsi="Symbol"/>
    </w:rPr>
  </w:style>
  <w:style w:type="character" w:customStyle="1" w:styleId="WW8Num98z0">
    <w:name w:val="WW8Num98z0"/>
    <w:rsid w:val="00CB03DC"/>
    <w:rPr>
      <w:rFonts w:ascii="Symbol" w:hAnsi="Symbol"/>
    </w:rPr>
  </w:style>
  <w:style w:type="character" w:customStyle="1" w:styleId="WW8Num99z0">
    <w:name w:val="WW8Num99z0"/>
    <w:rsid w:val="00CB03DC"/>
    <w:rPr>
      <w:rFonts w:ascii="Tahoma" w:hAnsi="Tahoma"/>
    </w:rPr>
  </w:style>
  <w:style w:type="character" w:customStyle="1" w:styleId="WW8Num99z1">
    <w:name w:val="WW8Num99z1"/>
    <w:rsid w:val="00CB03DC"/>
    <w:rPr>
      <w:rFonts w:ascii="Symbol" w:hAnsi="Symbol"/>
    </w:rPr>
  </w:style>
  <w:style w:type="character" w:customStyle="1" w:styleId="WW8Num99z4">
    <w:name w:val="WW8Num99z4"/>
    <w:rsid w:val="00CB03DC"/>
    <w:rPr>
      <w:rFonts w:ascii="Courier New" w:hAnsi="Courier New" w:cs="Courier New"/>
    </w:rPr>
  </w:style>
  <w:style w:type="character" w:customStyle="1" w:styleId="WW8Num99z5">
    <w:name w:val="WW8Num99z5"/>
    <w:rsid w:val="00CB03DC"/>
    <w:rPr>
      <w:rFonts w:ascii="Wingdings" w:hAnsi="Wingdings"/>
    </w:rPr>
  </w:style>
  <w:style w:type="character" w:customStyle="1" w:styleId="WW8Num100z0">
    <w:name w:val="WW8Num100z0"/>
    <w:rsid w:val="00CB03DC"/>
    <w:rPr>
      <w:rFonts w:ascii="Symbol" w:hAnsi="Symbol"/>
      <w:color w:val="0000FF"/>
    </w:rPr>
  </w:style>
  <w:style w:type="character" w:customStyle="1" w:styleId="WW8Num101z0">
    <w:name w:val="WW8Num101z0"/>
    <w:rsid w:val="00CB03DC"/>
    <w:rPr>
      <w:rFonts w:ascii="Symbol" w:hAnsi="Symbol"/>
      <w:sz w:val="20"/>
    </w:rPr>
  </w:style>
  <w:style w:type="character" w:customStyle="1" w:styleId="WW8Num101z1">
    <w:name w:val="WW8Num101z1"/>
    <w:rsid w:val="00CB03DC"/>
    <w:rPr>
      <w:rFonts w:ascii="Courier New" w:hAnsi="Courier New"/>
      <w:sz w:val="20"/>
    </w:rPr>
  </w:style>
  <w:style w:type="character" w:customStyle="1" w:styleId="WW8Num101z2">
    <w:name w:val="WW8Num101z2"/>
    <w:rsid w:val="00CB03DC"/>
    <w:rPr>
      <w:rFonts w:ascii="Wingdings" w:hAnsi="Wingdings"/>
      <w:sz w:val="20"/>
    </w:rPr>
  </w:style>
  <w:style w:type="character" w:customStyle="1" w:styleId="WW8Num103z0">
    <w:name w:val="WW8Num103z0"/>
    <w:rsid w:val="00CB03DC"/>
    <w:rPr>
      <w:rFonts w:ascii="Symbol" w:hAnsi="Symbol"/>
    </w:rPr>
  </w:style>
  <w:style w:type="character" w:customStyle="1" w:styleId="WW8Num103z1">
    <w:name w:val="WW8Num103z1"/>
    <w:rsid w:val="00CB03DC"/>
    <w:rPr>
      <w:rFonts w:ascii="Courier New" w:hAnsi="Courier New" w:cs="Courier New"/>
    </w:rPr>
  </w:style>
  <w:style w:type="character" w:customStyle="1" w:styleId="WW8Num103z2">
    <w:name w:val="WW8Num103z2"/>
    <w:rsid w:val="00CB03DC"/>
    <w:rPr>
      <w:rFonts w:ascii="Wingdings" w:hAnsi="Wingdings"/>
    </w:rPr>
  </w:style>
  <w:style w:type="character" w:customStyle="1" w:styleId="WW8Num106z0">
    <w:name w:val="WW8Num106z0"/>
    <w:rsid w:val="00CB03DC"/>
    <w:rPr>
      <w:rFonts w:ascii="Wingdings" w:hAnsi="Wingdings"/>
    </w:rPr>
  </w:style>
  <w:style w:type="character" w:customStyle="1" w:styleId="WW8Num106z1">
    <w:name w:val="WW8Num106z1"/>
    <w:rsid w:val="00CB03DC"/>
    <w:rPr>
      <w:rFonts w:ascii="Courier New" w:hAnsi="Courier New" w:cs="Courier New"/>
    </w:rPr>
  </w:style>
  <w:style w:type="character" w:customStyle="1" w:styleId="WW8Num106z3">
    <w:name w:val="WW8Num106z3"/>
    <w:rsid w:val="00CB03DC"/>
    <w:rPr>
      <w:rFonts w:ascii="Symbol" w:hAnsi="Symbol"/>
    </w:rPr>
  </w:style>
  <w:style w:type="character" w:customStyle="1" w:styleId="WW8Num107z0">
    <w:name w:val="WW8Num107z0"/>
    <w:rsid w:val="00CB03DC"/>
    <w:rPr>
      <w:rFonts w:ascii="Symbol" w:hAnsi="Symbol"/>
      <w:color w:val="0000FF"/>
    </w:rPr>
  </w:style>
  <w:style w:type="character" w:customStyle="1" w:styleId="WW8Num108z0">
    <w:name w:val="WW8Num108z0"/>
    <w:rsid w:val="00CB03DC"/>
    <w:rPr>
      <w:rFonts w:ascii="Times New Roman" w:eastAsia="Times New Roman" w:hAnsi="Times New Roman" w:cs="Times New Roman"/>
      <w:b/>
    </w:rPr>
  </w:style>
  <w:style w:type="character" w:customStyle="1" w:styleId="WW8Num108z1">
    <w:name w:val="WW8Num108z1"/>
    <w:rsid w:val="00CB03DC"/>
    <w:rPr>
      <w:rFonts w:ascii="Courier New" w:hAnsi="Courier New"/>
    </w:rPr>
  </w:style>
  <w:style w:type="character" w:customStyle="1" w:styleId="WW8Num108z2">
    <w:name w:val="WW8Num108z2"/>
    <w:rsid w:val="00CB03DC"/>
    <w:rPr>
      <w:rFonts w:ascii="Wingdings" w:hAnsi="Wingdings"/>
    </w:rPr>
  </w:style>
  <w:style w:type="character" w:customStyle="1" w:styleId="WW8Num108z3">
    <w:name w:val="WW8Num108z3"/>
    <w:rsid w:val="00CB03DC"/>
    <w:rPr>
      <w:rFonts w:ascii="Symbol" w:hAnsi="Symbol"/>
    </w:rPr>
  </w:style>
  <w:style w:type="character" w:customStyle="1" w:styleId="WW8Num109z0">
    <w:name w:val="WW8Num109z0"/>
    <w:rsid w:val="00CB03DC"/>
    <w:rPr>
      <w:rFonts w:ascii="Symbol" w:hAnsi="Symbol"/>
      <w:color w:val="0000FF"/>
    </w:rPr>
  </w:style>
  <w:style w:type="character" w:customStyle="1" w:styleId="WW8Num110z0">
    <w:name w:val="WW8Num110z0"/>
    <w:rsid w:val="00CB03DC"/>
    <w:rPr>
      <w:rFonts w:ascii="Wingdings" w:hAnsi="Wingdings"/>
    </w:rPr>
  </w:style>
  <w:style w:type="character" w:customStyle="1" w:styleId="WW8Num110z1">
    <w:name w:val="WW8Num110z1"/>
    <w:rsid w:val="00CB03DC"/>
    <w:rPr>
      <w:rFonts w:ascii="Courier New" w:hAnsi="Courier New" w:cs="Courier New"/>
    </w:rPr>
  </w:style>
  <w:style w:type="character" w:customStyle="1" w:styleId="WW8Num110z3">
    <w:name w:val="WW8Num110z3"/>
    <w:rsid w:val="00CB03DC"/>
    <w:rPr>
      <w:rFonts w:ascii="Symbol" w:hAnsi="Symbol"/>
    </w:rPr>
  </w:style>
  <w:style w:type="character" w:customStyle="1" w:styleId="WW8Num111z0">
    <w:name w:val="WW8Num111z0"/>
    <w:rsid w:val="00CB03DC"/>
    <w:rPr>
      <w:rFonts w:ascii="Wingdings" w:hAnsi="Wingdings"/>
    </w:rPr>
  </w:style>
  <w:style w:type="character" w:customStyle="1" w:styleId="WW8Num111z1">
    <w:name w:val="WW8Num111z1"/>
    <w:rsid w:val="00CB03DC"/>
    <w:rPr>
      <w:rFonts w:ascii="Symbol" w:hAnsi="Symbol"/>
    </w:rPr>
  </w:style>
  <w:style w:type="character" w:customStyle="1" w:styleId="WW8Num111z2">
    <w:name w:val="WW8Num111z2"/>
    <w:rsid w:val="00CB03DC"/>
    <w:rPr>
      <w:rFonts w:ascii="Tahoma" w:hAnsi="Tahoma"/>
    </w:rPr>
  </w:style>
  <w:style w:type="character" w:customStyle="1" w:styleId="WW8Num111z4">
    <w:name w:val="WW8Num111z4"/>
    <w:rsid w:val="00CB03DC"/>
    <w:rPr>
      <w:rFonts w:ascii="Courier New" w:hAnsi="Courier New" w:cs="Courier New"/>
    </w:rPr>
  </w:style>
  <w:style w:type="character" w:customStyle="1" w:styleId="WW8Num112z0">
    <w:name w:val="WW8Num112z0"/>
    <w:rsid w:val="00CB03DC"/>
    <w:rPr>
      <w:rFonts w:ascii="Symbol" w:hAnsi="Symbol"/>
      <w:color w:val="0000FF"/>
    </w:rPr>
  </w:style>
  <w:style w:type="character" w:customStyle="1" w:styleId="WW8Num113z0">
    <w:name w:val="WW8Num113z0"/>
    <w:rsid w:val="00CB03DC"/>
    <w:rPr>
      <w:rFonts w:ascii="Symbol" w:hAnsi="Symbol"/>
      <w:sz w:val="20"/>
    </w:rPr>
  </w:style>
  <w:style w:type="character" w:customStyle="1" w:styleId="WW8Num113z1">
    <w:name w:val="WW8Num113z1"/>
    <w:rsid w:val="00CB03DC"/>
    <w:rPr>
      <w:rFonts w:ascii="Courier New" w:hAnsi="Courier New"/>
      <w:sz w:val="20"/>
    </w:rPr>
  </w:style>
  <w:style w:type="character" w:customStyle="1" w:styleId="WW8Num113z2">
    <w:name w:val="WW8Num113z2"/>
    <w:rsid w:val="00CB03DC"/>
    <w:rPr>
      <w:rFonts w:ascii="Wingdings" w:hAnsi="Wingdings"/>
      <w:sz w:val="20"/>
    </w:rPr>
  </w:style>
  <w:style w:type="character" w:customStyle="1" w:styleId="WW8Num114z0">
    <w:name w:val="WW8Num114z0"/>
    <w:rsid w:val="00CB03DC"/>
    <w:rPr>
      <w:rFonts w:ascii="Times New Roman" w:eastAsia="Times New Roman" w:hAnsi="Times New Roman" w:cs="Times New Roman"/>
    </w:rPr>
  </w:style>
  <w:style w:type="character" w:customStyle="1" w:styleId="WW8Num114z1">
    <w:name w:val="WW8Num114z1"/>
    <w:rsid w:val="00CB03DC"/>
    <w:rPr>
      <w:rFonts w:ascii="Courier New" w:hAnsi="Courier New"/>
    </w:rPr>
  </w:style>
  <w:style w:type="character" w:customStyle="1" w:styleId="WW8Num114z2">
    <w:name w:val="WW8Num114z2"/>
    <w:rsid w:val="00CB03DC"/>
    <w:rPr>
      <w:rFonts w:ascii="Wingdings" w:hAnsi="Wingdings"/>
    </w:rPr>
  </w:style>
  <w:style w:type="character" w:customStyle="1" w:styleId="WW8Num114z3">
    <w:name w:val="WW8Num114z3"/>
    <w:rsid w:val="00CB03DC"/>
    <w:rPr>
      <w:rFonts w:ascii="Symbol" w:hAnsi="Symbol"/>
    </w:rPr>
  </w:style>
  <w:style w:type="character" w:customStyle="1" w:styleId="WW8Num115z0">
    <w:name w:val="WW8Num115z0"/>
    <w:rsid w:val="00CB03DC"/>
    <w:rPr>
      <w:rFonts w:ascii="Symbol" w:hAnsi="Symbol"/>
    </w:rPr>
  </w:style>
  <w:style w:type="character" w:customStyle="1" w:styleId="WW8Num115z1">
    <w:name w:val="WW8Num115z1"/>
    <w:rsid w:val="00CB03DC"/>
    <w:rPr>
      <w:rFonts w:ascii="Courier New" w:hAnsi="Courier New" w:cs="Courier New"/>
    </w:rPr>
  </w:style>
  <w:style w:type="character" w:customStyle="1" w:styleId="WW8Num115z2">
    <w:name w:val="WW8Num115z2"/>
    <w:rsid w:val="00CB03DC"/>
    <w:rPr>
      <w:rFonts w:ascii="Wingdings" w:hAnsi="Wingdings"/>
    </w:rPr>
  </w:style>
  <w:style w:type="character" w:customStyle="1" w:styleId="WW8Num116z0">
    <w:name w:val="WW8Num116z0"/>
    <w:rsid w:val="00CB03DC"/>
    <w:rPr>
      <w:rFonts w:ascii="Symbol" w:hAnsi="Symbol"/>
    </w:rPr>
  </w:style>
  <w:style w:type="character" w:customStyle="1" w:styleId="WW8Num116z1">
    <w:name w:val="WW8Num116z1"/>
    <w:rsid w:val="00CB03DC"/>
    <w:rPr>
      <w:rFonts w:ascii="Courier New" w:hAnsi="Courier New" w:cs="Courier New"/>
    </w:rPr>
  </w:style>
  <w:style w:type="character" w:customStyle="1" w:styleId="WW8Num116z2">
    <w:name w:val="WW8Num116z2"/>
    <w:rsid w:val="00CB03DC"/>
    <w:rPr>
      <w:rFonts w:ascii="Wingdings" w:hAnsi="Wingdings"/>
    </w:rPr>
  </w:style>
  <w:style w:type="character" w:customStyle="1" w:styleId="WW8Num117z0">
    <w:name w:val="WW8Num117z0"/>
    <w:rsid w:val="00CB03DC"/>
    <w:rPr>
      <w:rFonts w:ascii="Symbol" w:hAnsi="Symbol"/>
      <w:sz w:val="20"/>
    </w:rPr>
  </w:style>
  <w:style w:type="character" w:customStyle="1" w:styleId="WW8Num117z1">
    <w:name w:val="WW8Num117z1"/>
    <w:rsid w:val="00CB03DC"/>
    <w:rPr>
      <w:rFonts w:ascii="Courier New" w:hAnsi="Courier New"/>
      <w:sz w:val="20"/>
    </w:rPr>
  </w:style>
  <w:style w:type="character" w:customStyle="1" w:styleId="WW8Num117z2">
    <w:name w:val="WW8Num117z2"/>
    <w:rsid w:val="00CB03DC"/>
    <w:rPr>
      <w:rFonts w:ascii="Wingdings" w:hAnsi="Wingdings"/>
      <w:sz w:val="20"/>
    </w:rPr>
  </w:style>
  <w:style w:type="character" w:customStyle="1" w:styleId="WW8Num118z0">
    <w:name w:val="WW8Num118z0"/>
    <w:rsid w:val="00CB03DC"/>
    <w:rPr>
      <w:rFonts w:ascii="Symbol" w:hAnsi="Symbol"/>
      <w:color w:val="0000FF"/>
    </w:rPr>
  </w:style>
  <w:style w:type="character" w:customStyle="1" w:styleId="WW8Num119z0">
    <w:name w:val="WW8Num119z0"/>
    <w:rsid w:val="00CB03DC"/>
    <w:rPr>
      <w:rFonts w:ascii="Times New Roman" w:hAnsi="Times New Roman"/>
    </w:rPr>
  </w:style>
  <w:style w:type="character" w:customStyle="1" w:styleId="WW8Num120z0">
    <w:name w:val="WW8Num120z0"/>
    <w:rsid w:val="00CB03DC"/>
    <w:rPr>
      <w:b w:val="0"/>
      <w:i w:val="0"/>
      <w:sz w:val="16"/>
    </w:rPr>
  </w:style>
  <w:style w:type="character" w:customStyle="1" w:styleId="WW8Num121z0">
    <w:name w:val="WW8Num121z0"/>
    <w:rsid w:val="00CB03DC"/>
    <w:rPr>
      <w:rFonts w:ascii="Times New Roman" w:hAnsi="Times New Roman"/>
    </w:rPr>
  </w:style>
  <w:style w:type="character" w:customStyle="1" w:styleId="WW8Num122z0">
    <w:name w:val="WW8Num122z0"/>
    <w:rsid w:val="00CB03DC"/>
    <w:rPr>
      <w:rFonts w:ascii="Times New Roman" w:hAnsi="Times New Roman"/>
    </w:rPr>
  </w:style>
  <w:style w:type="character" w:customStyle="1" w:styleId="WW8Num123z0">
    <w:name w:val="WW8Num123z0"/>
    <w:rsid w:val="00CB03DC"/>
    <w:rPr>
      <w:rFonts w:ascii="Wingdings" w:hAnsi="Wingdings"/>
    </w:rPr>
  </w:style>
  <w:style w:type="character" w:customStyle="1" w:styleId="WW8Num123z1">
    <w:name w:val="WW8Num123z1"/>
    <w:rsid w:val="00CB03DC"/>
    <w:rPr>
      <w:rFonts w:ascii="Symbol" w:hAnsi="Symbol"/>
    </w:rPr>
  </w:style>
  <w:style w:type="character" w:customStyle="1" w:styleId="WW8Num123z4">
    <w:name w:val="WW8Num123z4"/>
    <w:rsid w:val="00CB03DC"/>
    <w:rPr>
      <w:rFonts w:ascii="Courier New" w:hAnsi="Courier New" w:cs="Courier New"/>
    </w:rPr>
  </w:style>
  <w:style w:type="character" w:customStyle="1" w:styleId="WW8Num124z0">
    <w:name w:val="WW8Num124z0"/>
    <w:rsid w:val="00CB03DC"/>
    <w:rPr>
      <w:rFonts w:ascii="Symbol" w:hAnsi="Symbol"/>
      <w:color w:val="0000FF"/>
    </w:rPr>
  </w:style>
  <w:style w:type="character" w:customStyle="1" w:styleId="WW8Num125z0">
    <w:name w:val="WW8Num125z0"/>
    <w:rsid w:val="00CB03DC"/>
    <w:rPr>
      <w:rFonts w:ascii="Symbol" w:hAnsi="Symbol"/>
      <w:sz w:val="20"/>
    </w:rPr>
  </w:style>
  <w:style w:type="character" w:customStyle="1" w:styleId="WW8Num125z1">
    <w:name w:val="WW8Num125z1"/>
    <w:rsid w:val="00CB03DC"/>
    <w:rPr>
      <w:rFonts w:ascii="Courier New" w:hAnsi="Courier New"/>
      <w:sz w:val="20"/>
    </w:rPr>
  </w:style>
  <w:style w:type="character" w:customStyle="1" w:styleId="WW8Num125z2">
    <w:name w:val="WW8Num125z2"/>
    <w:rsid w:val="00CB03DC"/>
    <w:rPr>
      <w:rFonts w:ascii="Wingdings" w:hAnsi="Wingdings"/>
      <w:sz w:val="20"/>
    </w:rPr>
  </w:style>
  <w:style w:type="character" w:customStyle="1" w:styleId="WW8Num126z0">
    <w:name w:val="WW8Num126z0"/>
    <w:rsid w:val="00CB03DC"/>
    <w:rPr>
      <w:rFonts w:ascii="Symbol" w:hAnsi="Symbol"/>
    </w:rPr>
  </w:style>
  <w:style w:type="character" w:customStyle="1" w:styleId="WW8Num126z1">
    <w:name w:val="WW8Num126z1"/>
    <w:rsid w:val="00CB03DC"/>
    <w:rPr>
      <w:rFonts w:ascii="Courier New" w:hAnsi="Courier New" w:cs="Courier New"/>
    </w:rPr>
  </w:style>
  <w:style w:type="character" w:customStyle="1" w:styleId="WW8Num126z2">
    <w:name w:val="WW8Num126z2"/>
    <w:rsid w:val="00CB03DC"/>
    <w:rPr>
      <w:rFonts w:ascii="Wingdings" w:hAnsi="Wingdings"/>
    </w:rPr>
  </w:style>
  <w:style w:type="character" w:customStyle="1" w:styleId="WW8Num127z0">
    <w:name w:val="WW8Num127z0"/>
    <w:rsid w:val="00CB03DC"/>
    <w:rPr>
      <w:rFonts w:ascii="Wingdings" w:hAnsi="Wingdings"/>
    </w:rPr>
  </w:style>
  <w:style w:type="character" w:customStyle="1" w:styleId="WW8Num127z1">
    <w:name w:val="WW8Num127z1"/>
    <w:rsid w:val="00CB03DC"/>
    <w:rPr>
      <w:rFonts w:ascii="Courier New" w:hAnsi="Courier New" w:cs="Courier New"/>
    </w:rPr>
  </w:style>
  <w:style w:type="character" w:customStyle="1" w:styleId="WW8Num127z3">
    <w:name w:val="WW8Num127z3"/>
    <w:rsid w:val="00CB03DC"/>
    <w:rPr>
      <w:rFonts w:ascii="Symbol" w:hAnsi="Symbol"/>
    </w:rPr>
  </w:style>
  <w:style w:type="character" w:customStyle="1" w:styleId="WW8Num128z0">
    <w:name w:val="WW8Num128z0"/>
    <w:rsid w:val="00CB03DC"/>
    <w:rPr>
      <w:rFonts w:ascii="Symbol" w:hAnsi="Symbol"/>
      <w:color w:val="0000FF"/>
    </w:rPr>
  </w:style>
  <w:style w:type="character" w:customStyle="1" w:styleId="WW8Num129z0">
    <w:name w:val="WW8Num129z0"/>
    <w:rsid w:val="00CB03DC"/>
    <w:rPr>
      <w:rFonts w:ascii="Symbol" w:hAnsi="Symbol"/>
    </w:rPr>
  </w:style>
  <w:style w:type="character" w:customStyle="1" w:styleId="WW8Num129z1">
    <w:name w:val="WW8Num129z1"/>
    <w:rsid w:val="00CB03DC"/>
    <w:rPr>
      <w:rFonts w:ascii="Courier New" w:hAnsi="Courier New" w:cs="Courier New"/>
    </w:rPr>
  </w:style>
  <w:style w:type="character" w:customStyle="1" w:styleId="WW8Num129z2">
    <w:name w:val="WW8Num129z2"/>
    <w:rsid w:val="00CB03DC"/>
    <w:rPr>
      <w:rFonts w:ascii="Wingdings" w:hAnsi="Wingdings"/>
    </w:rPr>
  </w:style>
  <w:style w:type="character" w:customStyle="1" w:styleId="WW8Num131z0">
    <w:name w:val="WW8Num131z0"/>
    <w:rsid w:val="00CB03DC"/>
    <w:rPr>
      <w:rFonts w:ascii="Wingdings" w:hAnsi="Wingdings"/>
    </w:rPr>
  </w:style>
  <w:style w:type="character" w:customStyle="1" w:styleId="WW8Num131z1">
    <w:name w:val="WW8Num131z1"/>
    <w:rsid w:val="00CB03DC"/>
    <w:rPr>
      <w:rFonts w:ascii="Symbol" w:hAnsi="Symbol"/>
    </w:rPr>
  </w:style>
  <w:style w:type="character" w:customStyle="1" w:styleId="WW8Num131z2">
    <w:name w:val="WW8Num131z2"/>
    <w:rsid w:val="00CB03DC"/>
    <w:rPr>
      <w:rFonts w:ascii="Tahoma" w:hAnsi="Tahoma"/>
    </w:rPr>
  </w:style>
  <w:style w:type="character" w:customStyle="1" w:styleId="WW8Num131z4">
    <w:name w:val="WW8Num131z4"/>
    <w:rsid w:val="00CB03DC"/>
    <w:rPr>
      <w:rFonts w:ascii="Courier New" w:hAnsi="Courier New" w:cs="Courier New"/>
    </w:rPr>
  </w:style>
  <w:style w:type="character" w:customStyle="1" w:styleId="WW8Num132z0">
    <w:name w:val="WW8Num132z0"/>
    <w:rsid w:val="00CB03DC"/>
    <w:rPr>
      <w:rFonts w:ascii="Times New Roman" w:hAnsi="Times New Roman"/>
      <w:b/>
      <w:i w:val="0"/>
      <w:color w:val="auto"/>
      <w:sz w:val="24"/>
    </w:rPr>
  </w:style>
  <w:style w:type="character" w:customStyle="1" w:styleId="WW8Num133z0">
    <w:name w:val="WW8Num133z0"/>
    <w:rsid w:val="00CB03DC"/>
    <w:rPr>
      <w:rFonts w:ascii="Symbol" w:hAnsi="Symbol"/>
      <w:color w:val="0000FF"/>
    </w:rPr>
  </w:style>
  <w:style w:type="character" w:customStyle="1" w:styleId="WW8Num134z0">
    <w:name w:val="WW8Num134z0"/>
    <w:rsid w:val="00CB03DC"/>
    <w:rPr>
      <w:rFonts w:ascii="Symbol" w:hAnsi="Symbol"/>
      <w:color w:val="0000FF"/>
    </w:rPr>
  </w:style>
  <w:style w:type="character" w:customStyle="1" w:styleId="WW8Num135z0">
    <w:name w:val="WW8Num135z0"/>
    <w:rsid w:val="00CB03DC"/>
    <w:rPr>
      <w:rFonts w:ascii="Tahoma" w:hAnsi="Tahoma"/>
    </w:rPr>
  </w:style>
  <w:style w:type="character" w:customStyle="1" w:styleId="WW8Num135z1">
    <w:name w:val="WW8Num135z1"/>
    <w:rsid w:val="00CB03DC"/>
    <w:rPr>
      <w:rFonts w:ascii="Symbol" w:hAnsi="Symbol"/>
    </w:rPr>
  </w:style>
  <w:style w:type="character" w:customStyle="1" w:styleId="WW8Num135z4">
    <w:name w:val="WW8Num135z4"/>
    <w:rsid w:val="00CB03DC"/>
    <w:rPr>
      <w:rFonts w:ascii="Courier New" w:hAnsi="Courier New" w:cs="Courier New"/>
    </w:rPr>
  </w:style>
  <w:style w:type="character" w:customStyle="1" w:styleId="WW8Num135z5">
    <w:name w:val="WW8Num135z5"/>
    <w:rsid w:val="00CB03DC"/>
    <w:rPr>
      <w:rFonts w:ascii="Wingdings" w:hAnsi="Wingdings"/>
    </w:rPr>
  </w:style>
  <w:style w:type="character" w:customStyle="1" w:styleId="WW8Num137z0">
    <w:name w:val="WW8Num137z0"/>
    <w:rsid w:val="00CB03DC"/>
    <w:rPr>
      <w:rFonts w:ascii="Wingdings" w:hAnsi="Wingdings"/>
    </w:rPr>
  </w:style>
  <w:style w:type="character" w:customStyle="1" w:styleId="WW8Num138z0">
    <w:name w:val="WW8Num138z0"/>
    <w:rsid w:val="00CB03DC"/>
    <w:rPr>
      <w:rFonts w:ascii="Symbol" w:hAnsi="Symbol"/>
      <w:sz w:val="20"/>
    </w:rPr>
  </w:style>
  <w:style w:type="character" w:customStyle="1" w:styleId="WW8Num138z1">
    <w:name w:val="WW8Num138z1"/>
    <w:rsid w:val="00CB03DC"/>
    <w:rPr>
      <w:rFonts w:ascii="Courier New" w:hAnsi="Courier New"/>
      <w:sz w:val="20"/>
    </w:rPr>
  </w:style>
  <w:style w:type="character" w:customStyle="1" w:styleId="WW8Num138z2">
    <w:name w:val="WW8Num138z2"/>
    <w:rsid w:val="00CB03DC"/>
    <w:rPr>
      <w:rFonts w:ascii="Wingdings" w:hAnsi="Wingdings"/>
      <w:sz w:val="20"/>
    </w:rPr>
  </w:style>
  <w:style w:type="character" w:customStyle="1" w:styleId="WW8Num139z0">
    <w:name w:val="WW8Num139z0"/>
    <w:rsid w:val="00CB03DC"/>
    <w:rPr>
      <w:rFonts w:ascii="Symbol" w:hAnsi="Symbol"/>
      <w:color w:val="0000FF"/>
    </w:rPr>
  </w:style>
  <w:style w:type="character" w:customStyle="1" w:styleId="WW8Num140z0">
    <w:name w:val="WW8Num140z0"/>
    <w:rsid w:val="00CB03DC"/>
    <w:rPr>
      <w:rFonts w:ascii="Symbol" w:hAnsi="Symbol"/>
      <w:color w:val="0000FF"/>
    </w:rPr>
  </w:style>
  <w:style w:type="character" w:customStyle="1" w:styleId="WW8Num142z0">
    <w:name w:val="WW8Num142z0"/>
    <w:rsid w:val="00CB03DC"/>
    <w:rPr>
      <w:rFonts w:ascii="Symbol" w:hAnsi="Symbol"/>
      <w:sz w:val="20"/>
    </w:rPr>
  </w:style>
  <w:style w:type="character" w:customStyle="1" w:styleId="WW8Num142z1">
    <w:name w:val="WW8Num142z1"/>
    <w:rsid w:val="00CB03DC"/>
    <w:rPr>
      <w:rFonts w:ascii="Courier New" w:hAnsi="Courier New"/>
      <w:sz w:val="20"/>
    </w:rPr>
  </w:style>
  <w:style w:type="character" w:customStyle="1" w:styleId="WW8Num142z2">
    <w:name w:val="WW8Num142z2"/>
    <w:rsid w:val="00CB03DC"/>
    <w:rPr>
      <w:rFonts w:ascii="Wingdings" w:hAnsi="Wingdings"/>
      <w:sz w:val="20"/>
    </w:rPr>
  </w:style>
  <w:style w:type="character" w:customStyle="1" w:styleId="WW8Num143z0">
    <w:name w:val="WW8Num143z0"/>
    <w:rsid w:val="00CB03DC"/>
    <w:rPr>
      <w:rFonts w:ascii="Symbol" w:hAnsi="Symbol"/>
    </w:rPr>
  </w:style>
  <w:style w:type="character" w:customStyle="1" w:styleId="WW8Num143z1">
    <w:name w:val="WW8Num143z1"/>
    <w:rsid w:val="00CB03DC"/>
    <w:rPr>
      <w:rFonts w:ascii="Tahoma" w:hAnsi="Tahoma"/>
    </w:rPr>
  </w:style>
  <w:style w:type="character" w:customStyle="1" w:styleId="WW8Num143z4">
    <w:name w:val="WW8Num143z4"/>
    <w:rsid w:val="00CB03DC"/>
    <w:rPr>
      <w:rFonts w:ascii="Courier New" w:hAnsi="Courier New" w:cs="Courier New"/>
    </w:rPr>
  </w:style>
  <w:style w:type="character" w:customStyle="1" w:styleId="WW8Num143z5">
    <w:name w:val="WW8Num143z5"/>
    <w:rsid w:val="00CB03DC"/>
    <w:rPr>
      <w:rFonts w:ascii="Wingdings" w:hAnsi="Wingdings"/>
    </w:rPr>
  </w:style>
  <w:style w:type="character" w:customStyle="1" w:styleId="WW8Num144z0">
    <w:name w:val="WW8Num144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FF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6z0">
    <w:name w:val="WW8Num146z0"/>
    <w:rsid w:val="00CB03DC"/>
    <w:rPr>
      <w:rFonts w:ascii="Symbol" w:hAnsi="Symbol"/>
      <w:color w:val="0000FF"/>
    </w:rPr>
  </w:style>
  <w:style w:type="character" w:customStyle="1" w:styleId="WW8Num147z0">
    <w:name w:val="WW8Num147z0"/>
    <w:rsid w:val="00CB03DC"/>
    <w:rPr>
      <w:rFonts w:ascii="Symbol" w:hAnsi="Symbol"/>
    </w:rPr>
  </w:style>
  <w:style w:type="character" w:customStyle="1" w:styleId="WW8Num147z1">
    <w:name w:val="WW8Num147z1"/>
    <w:rsid w:val="00CB03DC"/>
    <w:rPr>
      <w:rFonts w:ascii="Courier New" w:hAnsi="Courier New" w:cs="Courier New"/>
    </w:rPr>
  </w:style>
  <w:style w:type="character" w:customStyle="1" w:styleId="WW8Num147z2">
    <w:name w:val="WW8Num147z2"/>
    <w:rsid w:val="00CB03DC"/>
    <w:rPr>
      <w:rFonts w:ascii="Wingdings" w:hAnsi="Wingdings"/>
    </w:rPr>
  </w:style>
  <w:style w:type="character" w:customStyle="1" w:styleId="WW8Num148z0">
    <w:name w:val="WW8Num148z0"/>
    <w:rsid w:val="00CB03DC"/>
    <w:rPr>
      <w:rFonts w:ascii="Symbol" w:hAnsi="Symbol"/>
      <w:color w:val="0000FF"/>
    </w:rPr>
  </w:style>
  <w:style w:type="character" w:customStyle="1" w:styleId="WW8Num149z0">
    <w:name w:val="WW8Num149z0"/>
    <w:rsid w:val="00CB03DC"/>
    <w:rPr>
      <w:rFonts w:ascii="Symbol" w:hAnsi="Symbol"/>
      <w:color w:val="0000FF"/>
    </w:rPr>
  </w:style>
  <w:style w:type="character" w:customStyle="1" w:styleId="WW8Num150z0">
    <w:name w:val="WW8Num150z0"/>
    <w:rsid w:val="00CB03DC"/>
    <w:rPr>
      <w:rFonts w:ascii="Symbol" w:hAnsi="Symbol"/>
      <w:color w:val="0000FF"/>
    </w:rPr>
  </w:style>
  <w:style w:type="character" w:customStyle="1" w:styleId="WW8Num151z0">
    <w:name w:val="WW8Num151z0"/>
    <w:rsid w:val="00CB03DC"/>
    <w:rPr>
      <w:rFonts w:ascii="Symbol" w:hAnsi="Symbol"/>
      <w:color w:val="0000FF"/>
    </w:rPr>
  </w:style>
  <w:style w:type="character" w:customStyle="1" w:styleId="WW8Num152z0">
    <w:name w:val="WW8Num152z0"/>
    <w:rsid w:val="00CB03DC"/>
    <w:rPr>
      <w:rFonts w:ascii="Wingdings" w:hAnsi="Wingdings"/>
    </w:rPr>
  </w:style>
  <w:style w:type="character" w:customStyle="1" w:styleId="WW8Num152z1">
    <w:name w:val="WW8Num152z1"/>
    <w:rsid w:val="00CB03DC"/>
    <w:rPr>
      <w:rFonts w:ascii="Courier New" w:hAnsi="Courier New" w:cs="Courier New"/>
    </w:rPr>
  </w:style>
  <w:style w:type="character" w:customStyle="1" w:styleId="WW8Num152z3">
    <w:name w:val="WW8Num152z3"/>
    <w:rsid w:val="00CB03DC"/>
    <w:rPr>
      <w:rFonts w:ascii="Symbol" w:hAnsi="Symbol"/>
    </w:rPr>
  </w:style>
  <w:style w:type="character" w:customStyle="1" w:styleId="WW8Num156z1">
    <w:name w:val="WW8Num156z1"/>
    <w:rsid w:val="00CB03DC"/>
    <w:rPr>
      <w:rFonts w:ascii="Tahoma" w:hAnsi="Tahoma"/>
    </w:rPr>
  </w:style>
  <w:style w:type="character" w:customStyle="1" w:styleId="WW8Num157z0">
    <w:name w:val="WW8Num157z0"/>
    <w:rsid w:val="00CB03DC"/>
    <w:rPr>
      <w:rFonts w:ascii="Wingdings" w:hAnsi="Wingdings"/>
      <w:sz w:val="24"/>
    </w:rPr>
  </w:style>
  <w:style w:type="character" w:customStyle="1" w:styleId="WW8Num158z0">
    <w:name w:val="WW8Num158z0"/>
    <w:rsid w:val="00CB03DC"/>
    <w:rPr>
      <w:rFonts w:ascii="Symbol" w:hAnsi="Symbol"/>
      <w:color w:val="0000FF"/>
    </w:rPr>
  </w:style>
  <w:style w:type="character" w:customStyle="1" w:styleId="WW8Num159z0">
    <w:name w:val="WW8Num159z0"/>
    <w:rsid w:val="00CB03DC"/>
    <w:rPr>
      <w:rFonts w:ascii="Symbol" w:hAnsi="Symbol"/>
      <w:sz w:val="20"/>
    </w:rPr>
  </w:style>
  <w:style w:type="character" w:customStyle="1" w:styleId="WW8Num159z1">
    <w:name w:val="WW8Num159z1"/>
    <w:rsid w:val="00CB03DC"/>
    <w:rPr>
      <w:rFonts w:ascii="Courier New" w:hAnsi="Courier New"/>
      <w:sz w:val="20"/>
    </w:rPr>
  </w:style>
  <w:style w:type="character" w:customStyle="1" w:styleId="WW8Num159z2">
    <w:name w:val="WW8Num159z2"/>
    <w:rsid w:val="00CB03DC"/>
    <w:rPr>
      <w:rFonts w:ascii="Wingdings" w:hAnsi="Wingdings"/>
      <w:sz w:val="20"/>
    </w:rPr>
  </w:style>
  <w:style w:type="character" w:customStyle="1" w:styleId="Fontepargpadro1">
    <w:name w:val="Fonte parág. padrão1"/>
    <w:rsid w:val="00CB03DC"/>
  </w:style>
  <w:style w:type="character" w:styleId="Hyperlink">
    <w:name w:val="Hyperlink"/>
    <w:rsid w:val="00CB03DC"/>
    <w:rPr>
      <w:color w:val="0000FF"/>
      <w:u w:val="single"/>
    </w:rPr>
  </w:style>
  <w:style w:type="character" w:customStyle="1" w:styleId="CaracteresdeNotadeRodap">
    <w:name w:val="Caracteres de Nota de Rodapé"/>
    <w:rsid w:val="00CB03DC"/>
    <w:rPr>
      <w:vertAlign w:val="superscript"/>
    </w:rPr>
  </w:style>
  <w:style w:type="character" w:styleId="HiperlinkVisitado">
    <w:name w:val="FollowedHyperlink"/>
    <w:rsid w:val="00CB03DC"/>
    <w:rPr>
      <w:color w:val="800080"/>
      <w:u w:val="single"/>
    </w:rPr>
  </w:style>
  <w:style w:type="character" w:styleId="Forte">
    <w:name w:val="Strong"/>
    <w:qFormat/>
    <w:rsid w:val="00CB03DC"/>
    <w:rPr>
      <w:b/>
      <w:bCs/>
    </w:rPr>
  </w:style>
  <w:style w:type="character" w:customStyle="1" w:styleId="CaracteresdeNotadeFim">
    <w:name w:val="Caracteres de Nota de Fim"/>
    <w:rsid w:val="00CB03DC"/>
    <w:rPr>
      <w:vertAlign w:val="superscript"/>
    </w:rPr>
  </w:style>
  <w:style w:type="character" w:styleId="Nmerodepgina">
    <w:name w:val="page number"/>
    <w:basedOn w:val="Fontepargpadro1"/>
    <w:rsid w:val="00CB03DC"/>
  </w:style>
  <w:style w:type="character" w:styleId="Refdenotaderodap">
    <w:name w:val="footnote reference"/>
    <w:semiHidden/>
    <w:rsid w:val="00CB03DC"/>
    <w:rPr>
      <w:vertAlign w:val="superscript"/>
    </w:rPr>
  </w:style>
  <w:style w:type="character" w:styleId="Refdenotadefim">
    <w:name w:val="endnote reference"/>
    <w:semiHidden/>
    <w:rsid w:val="00CB03DC"/>
    <w:rPr>
      <w:vertAlign w:val="superscript"/>
    </w:rPr>
  </w:style>
  <w:style w:type="paragraph" w:customStyle="1" w:styleId="Captulo">
    <w:name w:val="Capítulo"/>
    <w:basedOn w:val="Normal"/>
    <w:next w:val="Corpodetexto"/>
    <w:rsid w:val="00CB03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CB03DC"/>
    <w:rPr>
      <w:sz w:val="28"/>
    </w:rPr>
  </w:style>
  <w:style w:type="character" w:customStyle="1" w:styleId="CorpodetextoChar">
    <w:name w:val="Corpo de texto Char"/>
    <w:link w:val="Corpodetexto"/>
    <w:rsid w:val="00CB03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Corpodetexto"/>
    <w:rsid w:val="00CB03DC"/>
    <w:rPr>
      <w:rFonts w:cs="Tahoma"/>
    </w:rPr>
  </w:style>
  <w:style w:type="paragraph" w:customStyle="1" w:styleId="Legenda1">
    <w:name w:val="Legenda1"/>
    <w:basedOn w:val="Normal"/>
    <w:next w:val="Normal"/>
    <w:rsid w:val="00CB03DC"/>
    <w:pPr>
      <w:spacing w:before="120" w:after="120"/>
    </w:pPr>
    <w:rPr>
      <w:b/>
    </w:rPr>
  </w:style>
  <w:style w:type="paragraph" w:customStyle="1" w:styleId="ndice">
    <w:name w:val="Índice"/>
    <w:basedOn w:val="Normal"/>
    <w:rsid w:val="00CB03DC"/>
    <w:pPr>
      <w:suppressLineNumbers/>
    </w:pPr>
    <w:rPr>
      <w:rFonts w:cs="Tahoma"/>
    </w:rPr>
  </w:style>
  <w:style w:type="paragraph" w:customStyle="1" w:styleId="Rascunho0">
    <w:name w:val="Rascunho 0"/>
    <w:basedOn w:val="Normal"/>
    <w:rsid w:val="00CB03DC"/>
    <w:pPr>
      <w:spacing w:after="120" w:line="360" w:lineRule="auto"/>
    </w:pPr>
    <w:rPr>
      <w:rFonts w:ascii="Lucida Console" w:hAnsi="Lucida Console"/>
      <w:sz w:val="28"/>
    </w:rPr>
  </w:style>
  <w:style w:type="paragraph" w:customStyle="1" w:styleId="Jlio">
    <w:name w:val="Júlio"/>
    <w:basedOn w:val="Normal"/>
    <w:rsid w:val="00CB03DC"/>
    <w:rPr>
      <w:rFonts w:ascii="Arial" w:hAnsi="Arial"/>
      <w:sz w:val="24"/>
    </w:rPr>
  </w:style>
  <w:style w:type="paragraph" w:customStyle="1" w:styleId="Commarcadores1">
    <w:name w:val="Com marcadores1"/>
    <w:basedOn w:val="Normal"/>
    <w:rsid w:val="00CB03DC"/>
  </w:style>
  <w:style w:type="paragraph" w:customStyle="1" w:styleId="Corpodetexto31">
    <w:name w:val="Corpo de texto 31"/>
    <w:basedOn w:val="Normal"/>
    <w:rsid w:val="00CB03DC"/>
    <w:rPr>
      <w:sz w:val="22"/>
    </w:rPr>
  </w:style>
  <w:style w:type="paragraph" w:styleId="Textodenotaderodap">
    <w:name w:val="footnote text"/>
    <w:basedOn w:val="Normal"/>
    <w:link w:val="TextodenotaderodapChar"/>
    <w:semiHidden/>
    <w:rsid w:val="00CB03DC"/>
  </w:style>
  <w:style w:type="character" w:customStyle="1" w:styleId="TextodenotaderodapChar">
    <w:name w:val="Texto de nota de rodapé Char"/>
    <w:link w:val="Textodenotaderodap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CB0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Pr-formataoHTMLChar">
    <w:name w:val="Pré-formatação HTML Char"/>
    <w:link w:val="Pr-formataoHTML"/>
    <w:rsid w:val="00CB03DC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Textodecomentrio1">
    <w:name w:val="Texto de comentário1"/>
    <w:basedOn w:val="Normal"/>
    <w:rsid w:val="00CB03DC"/>
  </w:style>
  <w:style w:type="paragraph" w:styleId="Ttulo">
    <w:name w:val="Title"/>
    <w:basedOn w:val="Normal"/>
    <w:next w:val="Subttulo"/>
    <w:link w:val="TtuloChar"/>
    <w:qFormat/>
    <w:rsid w:val="00CB03DC"/>
    <w:pPr>
      <w:widowControl w:val="0"/>
      <w:spacing w:line="360" w:lineRule="auto"/>
      <w:jc w:val="center"/>
    </w:pPr>
    <w:rPr>
      <w:b/>
      <w:i/>
      <w:sz w:val="22"/>
    </w:rPr>
  </w:style>
  <w:style w:type="character" w:customStyle="1" w:styleId="TtuloChar">
    <w:name w:val="Título Char"/>
    <w:link w:val="Ttulo"/>
    <w:rsid w:val="00CB03DC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B03DC"/>
    <w:pPr>
      <w:jc w:val="both"/>
    </w:pPr>
    <w:rPr>
      <w:b/>
      <w:sz w:val="24"/>
    </w:rPr>
  </w:style>
  <w:style w:type="character" w:customStyle="1" w:styleId="SubttuloChar">
    <w:name w:val="Subtítulo Char"/>
    <w:link w:val="Subttulo"/>
    <w:rsid w:val="00CB03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CB03DC"/>
    <w:rPr>
      <w:b/>
      <w:sz w:val="28"/>
    </w:rPr>
  </w:style>
  <w:style w:type="paragraph" w:styleId="Cabealho">
    <w:name w:val="header"/>
    <w:basedOn w:val="Normal"/>
    <w:link w:val="CabealhoChar"/>
    <w:rsid w:val="00CB03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CB03D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B03DC"/>
    <w:pPr>
      <w:ind w:left="360"/>
      <w:jc w:val="both"/>
    </w:pPr>
    <w:rPr>
      <w:sz w:val="16"/>
    </w:rPr>
  </w:style>
  <w:style w:type="character" w:customStyle="1" w:styleId="RecuodecorpodetextoChar">
    <w:name w:val="Recuo de corpo de texto Char"/>
    <w:link w:val="Recuodecorpodetexto"/>
    <w:rsid w:val="00CB03DC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CB03DC"/>
    <w:rPr>
      <w:sz w:val="24"/>
    </w:rPr>
  </w:style>
  <w:style w:type="paragraph" w:customStyle="1" w:styleId="B">
    <w:name w:val="B"/>
    <w:basedOn w:val="Normal"/>
    <w:rsid w:val="00CB03DC"/>
    <w:pPr>
      <w:tabs>
        <w:tab w:val="left" w:pos="567"/>
      </w:tabs>
      <w:jc w:val="both"/>
    </w:pPr>
    <w:rPr>
      <w:caps/>
      <w:sz w:val="24"/>
    </w:rPr>
  </w:style>
  <w:style w:type="paragraph" w:styleId="NormalWeb">
    <w:name w:val="Normal (Web)"/>
    <w:basedOn w:val="Normal"/>
    <w:rsid w:val="00CB03DC"/>
    <w:pPr>
      <w:spacing w:before="100" w:after="100"/>
    </w:pPr>
    <w:rPr>
      <w:sz w:val="24"/>
    </w:rPr>
  </w:style>
  <w:style w:type="paragraph" w:customStyle="1" w:styleId="Recuodecorpodetexto21">
    <w:name w:val="Recuo de corpo de texto 21"/>
    <w:basedOn w:val="Normal"/>
    <w:rsid w:val="00CB03DC"/>
    <w:pPr>
      <w:spacing w:before="120" w:line="260" w:lineRule="atLeast"/>
      <w:ind w:left="278"/>
      <w:jc w:val="both"/>
    </w:pPr>
    <w:rPr>
      <w:rFonts w:ascii="Arial" w:hAnsi="Arial"/>
      <w:sz w:val="24"/>
    </w:rPr>
  </w:style>
  <w:style w:type="paragraph" w:customStyle="1" w:styleId="Recuodecorpodetexto31">
    <w:name w:val="Recuo de corpo de texto 31"/>
    <w:basedOn w:val="Normal"/>
    <w:rsid w:val="00CB03DC"/>
    <w:pPr>
      <w:ind w:left="851"/>
      <w:jc w:val="both"/>
    </w:pPr>
    <w:rPr>
      <w:rFonts w:ascii="Verdana" w:hAnsi="Verdana"/>
      <w:sz w:val="15"/>
    </w:rPr>
  </w:style>
  <w:style w:type="paragraph" w:styleId="Textodenotadefim">
    <w:name w:val="endnote text"/>
    <w:basedOn w:val="Normal"/>
    <w:link w:val="TextodenotadefimChar"/>
    <w:semiHidden/>
    <w:rsid w:val="00CB03DC"/>
  </w:style>
  <w:style w:type="character" w:customStyle="1" w:styleId="TextodenotadefimChar">
    <w:name w:val="Texto de nota de fim Char"/>
    <w:link w:val="Textodenotadefim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B03DC"/>
    <w:pPr>
      <w:suppressLineNumbers/>
    </w:pPr>
  </w:style>
  <w:style w:type="paragraph" w:customStyle="1" w:styleId="Ttulodatabela">
    <w:name w:val="Título da tabela"/>
    <w:basedOn w:val="Contedodatabela"/>
    <w:rsid w:val="00CB03D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3DC"/>
  </w:style>
  <w:style w:type="paragraph" w:styleId="Corpodetexto3">
    <w:name w:val="Body Text 3"/>
    <w:basedOn w:val="Normal"/>
    <w:link w:val="Corpodetexto3Char"/>
    <w:rsid w:val="00CB03DC"/>
    <w:pPr>
      <w:suppressAutoHyphens w:val="0"/>
    </w:pPr>
    <w:rPr>
      <w:sz w:val="22"/>
      <w:lang w:eastAsia="pt-BR"/>
    </w:rPr>
  </w:style>
  <w:style w:type="character" w:customStyle="1" w:styleId="Corpodetexto3Char">
    <w:name w:val="Corpo de texto 3 Char"/>
    <w:link w:val="Corpodetexto3"/>
    <w:rsid w:val="00CB03DC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CB03D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rsid w:val="00CB03D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03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DC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3DC"/>
    <w:pPr>
      <w:keepNext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CB03DC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CB03DC"/>
    <w:pPr>
      <w:keepNext/>
      <w:numPr>
        <w:ilvl w:val="2"/>
        <w:numId w:val="1"/>
      </w:numPr>
      <w:outlineLvl w:val="2"/>
    </w:pPr>
    <w:rPr>
      <w:sz w:val="52"/>
    </w:rPr>
  </w:style>
  <w:style w:type="paragraph" w:styleId="Ttulo4">
    <w:name w:val="heading 4"/>
    <w:basedOn w:val="Normal"/>
    <w:next w:val="Normal"/>
    <w:link w:val="Ttulo4Char"/>
    <w:qFormat/>
    <w:rsid w:val="00CB03DC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DC"/>
    <w:pPr>
      <w:keepNext/>
      <w:numPr>
        <w:ilvl w:val="4"/>
        <w:numId w:val="1"/>
      </w:numPr>
      <w:shd w:val="clear" w:color="auto" w:fill="D8D8D8"/>
      <w:jc w:val="center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har"/>
    <w:qFormat/>
    <w:rsid w:val="00CB03D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CB03DC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CB03DC"/>
    <w:pPr>
      <w:keepNext/>
      <w:numPr>
        <w:ilvl w:val="7"/>
        <w:numId w:val="1"/>
      </w:numPr>
      <w:spacing w:before="80" w:after="80"/>
      <w:jc w:val="center"/>
      <w:outlineLvl w:val="7"/>
    </w:pPr>
    <w:rPr>
      <w:b/>
      <w:color w:val="FF0000"/>
    </w:rPr>
  </w:style>
  <w:style w:type="paragraph" w:styleId="Ttulo9">
    <w:name w:val="heading 9"/>
    <w:basedOn w:val="Normal"/>
    <w:next w:val="Normal"/>
    <w:link w:val="Ttulo9Char"/>
    <w:qFormat/>
    <w:rsid w:val="00CB03DC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B03DC"/>
    <w:rPr>
      <w:b/>
      <w:sz w:val="18"/>
      <w:lang w:val="pt-BR" w:eastAsia="ar-SA" w:bidi="ar-SA"/>
    </w:rPr>
  </w:style>
  <w:style w:type="character" w:customStyle="1" w:styleId="Ttulo2Char">
    <w:name w:val="Título 2 Char"/>
    <w:link w:val="Ttulo2"/>
    <w:rsid w:val="00CB03DC"/>
    <w:rPr>
      <w:rFonts w:ascii="Times New Roman" w:eastAsia="Times New Roman" w:hAnsi="Times New Roman"/>
      <w:b/>
      <w:lang w:eastAsia="ar-SA"/>
    </w:rPr>
  </w:style>
  <w:style w:type="character" w:customStyle="1" w:styleId="Ttulo3Char">
    <w:name w:val="Título 3 Char"/>
    <w:link w:val="Ttulo3"/>
    <w:rsid w:val="00CB03DC"/>
    <w:rPr>
      <w:rFonts w:ascii="Times New Roman" w:eastAsia="Times New Roman" w:hAnsi="Times New Roman"/>
      <w:sz w:val="52"/>
      <w:lang w:eastAsia="ar-SA"/>
    </w:rPr>
  </w:style>
  <w:style w:type="character" w:customStyle="1" w:styleId="Ttulo4Char">
    <w:name w:val="Título 4 Char"/>
    <w:link w:val="Ttulo4"/>
    <w:rsid w:val="00CB03DC"/>
    <w:rPr>
      <w:sz w:val="24"/>
      <w:lang w:val="pt-BR" w:eastAsia="ar-SA" w:bidi="ar-SA"/>
    </w:rPr>
  </w:style>
  <w:style w:type="character" w:customStyle="1" w:styleId="Ttulo5Char">
    <w:name w:val="Título 5 Char"/>
    <w:link w:val="Ttulo5"/>
    <w:rsid w:val="00CB03DC"/>
    <w:rPr>
      <w:rFonts w:ascii="Times New Roman" w:eastAsia="Times New Roman" w:hAnsi="Times New Roman"/>
      <w:b/>
      <w:sz w:val="36"/>
      <w:shd w:val="clear" w:color="auto" w:fill="D8D8D8"/>
      <w:lang w:eastAsia="ar-SA"/>
    </w:rPr>
  </w:style>
  <w:style w:type="character" w:customStyle="1" w:styleId="Ttulo6Char">
    <w:name w:val="Título 6 Char"/>
    <w:link w:val="Ttulo6"/>
    <w:rsid w:val="00CB03DC"/>
    <w:rPr>
      <w:rFonts w:ascii="Times New Roman" w:eastAsia="Times New Roman" w:hAnsi="Times New Roman"/>
      <w:sz w:val="24"/>
      <w:lang w:eastAsia="ar-SA"/>
    </w:rPr>
  </w:style>
  <w:style w:type="character" w:customStyle="1" w:styleId="Ttulo7Char">
    <w:name w:val="Título 7 Char"/>
    <w:link w:val="Ttulo7"/>
    <w:rsid w:val="00CB03DC"/>
    <w:rPr>
      <w:rFonts w:ascii="Times New Roman" w:eastAsia="Times New Roman" w:hAnsi="Times New Roman"/>
      <w:b/>
      <w:sz w:val="28"/>
      <w:lang w:eastAsia="ar-SA"/>
    </w:rPr>
  </w:style>
  <w:style w:type="character" w:customStyle="1" w:styleId="Ttulo8Char">
    <w:name w:val="Título 8 Char"/>
    <w:link w:val="Ttulo8"/>
    <w:rsid w:val="00CB03DC"/>
    <w:rPr>
      <w:b/>
      <w:color w:val="FF0000"/>
      <w:lang w:val="pt-BR" w:eastAsia="ar-SA" w:bidi="ar-SA"/>
    </w:rPr>
  </w:style>
  <w:style w:type="character" w:customStyle="1" w:styleId="Ttulo9Char">
    <w:name w:val="Título 9 Char"/>
    <w:link w:val="Ttulo9"/>
    <w:rsid w:val="00CB03DC"/>
    <w:rPr>
      <w:rFonts w:ascii="Times New Roman" w:eastAsia="Times New Roman" w:hAnsi="Times New Roman"/>
      <w:b/>
      <w:sz w:val="24"/>
      <w:lang w:eastAsia="ar-SA"/>
    </w:rPr>
  </w:style>
  <w:style w:type="character" w:customStyle="1" w:styleId="WW8Num1z0">
    <w:name w:val="WW8Num1z0"/>
    <w:rsid w:val="00CB03DC"/>
    <w:rPr>
      <w:rFonts w:ascii="Symbol" w:hAnsi="Symbol"/>
    </w:rPr>
  </w:style>
  <w:style w:type="character" w:customStyle="1" w:styleId="WW8Num2z0">
    <w:name w:val="WW8Num2z0"/>
    <w:rsid w:val="00CB03DC"/>
    <w:rPr>
      <w:rFonts w:ascii="Wingdings" w:hAnsi="Wingdings"/>
    </w:rPr>
  </w:style>
  <w:style w:type="character" w:customStyle="1" w:styleId="WW8Num3z0">
    <w:name w:val="WW8Num3z0"/>
    <w:rsid w:val="00CB03DC"/>
    <w:rPr>
      <w:rFonts w:ascii="Symbol" w:hAnsi="Symbol"/>
      <w:sz w:val="20"/>
    </w:rPr>
  </w:style>
  <w:style w:type="character" w:customStyle="1" w:styleId="WW8Num3z1">
    <w:name w:val="WW8Num3z1"/>
    <w:rsid w:val="00CB03DC"/>
    <w:rPr>
      <w:rFonts w:ascii="Courier New" w:hAnsi="Courier New"/>
      <w:sz w:val="20"/>
    </w:rPr>
  </w:style>
  <w:style w:type="character" w:customStyle="1" w:styleId="WW8Num3z2">
    <w:name w:val="WW8Num3z2"/>
    <w:rsid w:val="00CB03DC"/>
    <w:rPr>
      <w:rFonts w:ascii="Wingdings" w:hAnsi="Wingdings"/>
      <w:sz w:val="20"/>
    </w:rPr>
  </w:style>
  <w:style w:type="character" w:customStyle="1" w:styleId="WW8Num4z0">
    <w:name w:val="WW8Num4z0"/>
    <w:rsid w:val="00CB03DC"/>
    <w:rPr>
      <w:rFonts w:ascii="Symbol" w:hAnsi="Symbol"/>
    </w:rPr>
  </w:style>
  <w:style w:type="character" w:customStyle="1" w:styleId="WW8Num5z0">
    <w:name w:val="WW8Num5z0"/>
    <w:rsid w:val="00CB03DC"/>
    <w:rPr>
      <w:rFonts w:ascii="Symbol" w:hAnsi="Symbol"/>
    </w:rPr>
  </w:style>
  <w:style w:type="character" w:customStyle="1" w:styleId="WW8Num5z1">
    <w:name w:val="WW8Num5z1"/>
    <w:rsid w:val="00CB03DC"/>
    <w:rPr>
      <w:rFonts w:ascii="Courier New" w:hAnsi="Courier New" w:cs="Courier New"/>
    </w:rPr>
  </w:style>
  <w:style w:type="character" w:customStyle="1" w:styleId="WW8Num5z2">
    <w:name w:val="WW8Num5z2"/>
    <w:rsid w:val="00CB03DC"/>
    <w:rPr>
      <w:rFonts w:ascii="Wingdings" w:hAnsi="Wingdings"/>
    </w:rPr>
  </w:style>
  <w:style w:type="character" w:customStyle="1" w:styleId="WW8Num8z0">
    <w:name w:val="WW8Num8z0"/>
    <w:rsid w:val="00CB03DC"/>
    <w:rPr>
      <w:rFonts w:ascii="Symbol" w:hAnsi="Symbol"/>
      <w:sz w:val="20"/>
    </w:rPr>
  </w:style>
  <w:style w:type="character" w:customStyle="1" w:styleId="WW8Num8z1">
    <w:name w:val="WW8Num8z1"/>
    <w:rsid w:val="00CB03DC"/>
    <w:rPr>
      <w:rFonts w:ascii="Courier New" w:hAnsi="Courier New"/>
      <w:sz w:val="20"/>
    </w:rPr>
  </w:style>
  <w:style w:type="character" w:customStyle="1" w:styleId="WW8Num8z2">
    <w:name w:val="WW8Num8z2"/>
    <w:rsid w:val="00CB03DC"/>
    <w:rPr>
      <w:rFonts w:ascii="Wingdings" w:hAnsi="Wingdings"/>
      <w:sz w:val="20"/>
    </w:rPr>
  </w:style>
  <w:style w:type="character" w:customStyle="1" w:styleId="WW8Num9z0">
    <w:name w:val="WW8Num9z0"/>
    <w:rsid w:val="00CB03DC"/>
    <w:rPr>
      <w:rFonts w:ascii="Symbol" w:hAnsi="Symbol"/>
      <w:color w:val="0000FF"/>
    </w:rPr>
  </w:style>
  <w:style w:type="character" w:customStyle="1" w:styleId="WW8Num10z0">
    <w:name w:val="WW8Num10z0"/>
    <w:rsid w:val="00CB03DC"/>
    <w:rPr>
      <w:rFonts w:ascii="Symbol" w:hAnsi="Symbol"/>
      <w:sz w:val="20"/>
    </w:rPr>
  </w:style>
  <w:style w:type="character" w:customStyle="1" w:styleId="WW8Num10z1">
    <w:name w:val="WW8Num10z1"/>
    <w:rsid w:val="00CB03DC"/>
    <w:rPr>
      <w:rFonts w:ascii="Courier New" w:hAnsi="Courier New"/>
      <w:sz w:val="20"/>
    </w:rPr>
  </w:style>
  <w:style w:type="character" w:customStyle="1" w:styleId="WW8Num10z2">
    <w:name w:val="WW8Num10z2"/>
    <w:rsid w:val="00CB03DC"/>
    <w:rPr>
      <w:rFonts w:ascii="Wingdings" w:hAnsi="Wingdings"/>
      <w:sz w:val="20"/>
    </w:rPr>
  </w:style>
  <w:style w:type="character" w:customStyle="1" w:styleId="WW8Num12z0">
    <w:name w:val="WW8Num12z0"/>
    <w:rsid w:val="00CB03DC"/>
    <w:rPr>
      <w:rFonts w:ascii="Symbol" w:hAnsi="Symbol"/>
      <w:sz w:val="20"/>
    </w:rPr>
  </w:style>
  <w:style w:type="character" w:customStyle="1" w:styleId="WW8Num12z1">
    <w:name w:val="WW8Num12z1"/>
    <w:rsid w:val="00CB03DC"/>
    <w:rPr>
      <w:rFonts w:ascii="Courier New" w:hAnsi="Courier New"/>
      <w:sz w:val="20"/>
    </w:rPr>
  </w:style>
  <w:style w:type="character" w:customStyle="1" w:styleId="WW8Num12z2">
    <w:name w:val="WW8Num12z2"/>
    <w:rsid w:val="00CB03DC"/>
    <w:rPr>
      <w:rFonts w:ascii="Wingdings" w:hAnsi="Wingdings"/>
      <w:sz w:val="20"/>
    </w:rPr>
  </w:style>
  <w:style w:type="character" w:customStyle="1" w:styleId="WW8Num13z0">
    <w:name w:val="WW8Num13z0"/>
    <w:rsid w:val="00CB03DC"/>
    <w:rPr>
      <w:rFonts w:ascii="Symbol" w:hAnsi="Symbol"/>
      <w:color w:val="0000FF"/>
    </w:rPr>
  </w:style>
  <w:style w:type="character" w:customStyle="1" w:styleId="WW8Num15z0">
    <w:name w:val="WW8Num15z0"/>
    <w:rsid w:val="00CB03DC"/>
    <w:rPr>
      <w:rFonts w:ascii="Symbol" w:hAnsi="Symbol"/>
    </w:rPr>
  </w:style>
  <w:style w:type="character" w:customStyle="1" w:styleId="WW8Num15z1">
    <w:name w:val="WW8Num15z1"/>
    <w:rsid w:val="00CB03DC"/>
    <w:rPr>
      <w:rFonts w:ascii="Courier New" w:hAnsi="Courier New" w:cs="Courier New"/>
    </w:rPr>
  </w:style>
  <w:style w:type="character" w:customStyle="1" w:styleId="WW8Num15z2">
    <w:name w:val="WW8Num15z2"/>
    <w:rsid w:val="00CB03DC"/>
    <w:rPr>
      <w:rFonts w:ascii="Wingdings" w:hAnsi="Wingdings"/>
    </w:rPr>
  </w:style>
  <w:style w:type="character" w:customStyle="1" w:styleId="WW8Num17z0">
    <w:name w:val="WW8Num17z0"/>
    <w:rsid w:val="00CB03DC"/>
    <w:rPr>
      <w:rFonts w:ascii="Symbol" w:hAnsi="Symbol"/>
      <w:color w:val="0000FF"/>
    </w:rPr>
  </w:style>
  <w:style w:type="character" w:customStyle="1" w:styleId="WW8Num18z0">
    <w:name w:val="WW8Num18z0"/>
    <w:rsid w:val="00CB03DC"/>
    <w:rPr>
      <w:rFonts w:ascii="Arial" w:hAnsi="Arial"/>
      <w:sz w:val="14"/>
    </w:rPr>
  </w:style>
  <w:style w:type="character" w:customStyle="1" w:styleId="WW8Num21z0">
    <w:name w:val="WW8Num21z0"/>
    <w:rsid w:val="00CB03DC"/>
    <w:rPr>
      <w:rFonts w:ascii="Symbol" w:hAnsi="Symbol"/>
      <w:color w:val="0000FF"/>
    </w:rPr>
  </w:style>
  <w:style w:type="character" w:customStyle="1" w:styleId="WW8Num22z0">
    <w:name w:val="WW8Num22z0"/>
    <w:rsid w:val="00CB03DC"/>
    <w:rPr>
      <w:rFonts w:ascii="Symbol" w:hAnsi="Symbol"/>
      <w:color w:val="0000FF"/>
    </w:rPr>
  </w:style>
  <w:style w:type="character" w:customStyle="1" w:styleId="WW8Num24z0">
    <w:name w:val="WW8Num24z0"/>
    <w:rsid w:val="00CB03DC"/>
    <w:rPr>
      <w:rFonts w:ascii="Tahoma" w:hAnsi="Tahoma"/>
    </w:rPr>
  </w:style>
  <w:style w:type="character" w:customStyle="1" w:styleId="WW8Num24z1">
    <w:name w:val="WW8Num24z1"/>
    <w:rsid w:val="00CB03DC"/>
    <w:rPr>
      <w:rFonts w:ascii="Symbol" w:hAnsi="Symbol"/>
    </w:rPr>
  </w:style>
  <w:style w:type="character" w:customStyle="1" w:styleId="WW8Num24z2">
    <w:name w:val="WW8Num24z2"/>
    <w:rsid w:val="00CB03DC"/>
    <w:rPr>
      <w:rFonts w:ascii="Wingdings" w:hAnsi="Wingdings"/>
    </w:rPr>
  </w:style>
  <w:style w:type="character" w:customStyle="1" w:styleId="WW8Num24z4">
    <w:name w:val="WW8Num24z4"/>
    <w:rsid w:val="00CB03DC"/>
    <w:rPr>
      <w:rFonts w:ascii="Courier New" w:hAnsi="Courier New" w:cs="Courier New"/>
    </w:rPr>
  </w:style>
  <w:style w:type="character" w:customStyle="1" w:styleId="WW8Num26z0">
    <w:name w:val="WW8Num26z0"/>
    <w:rsid w:val="00CB03DC"/>
    <w:rPr>
      <w:rFonts w:ascii="Symbol" w:hAnsi="Symbol"/>
      <w:color w:val="0000FF"/>
    </w:rPr>
  </w:style>
  <w:style w:type="character" w:customStyle="1" w:styleId="WW8Num27z0">
    <w:name w:val="WW8Num27z0"/>
    <w:rsid w:val="00CB03DC"/>
    <w:rPr>
      <w:rFonts w:ascii="Tahoma" w:hAnsi="Tahoma"/>
    </w:rPr>
  </w:style>
  <w:style w:type="character" w:customStyle="1" w:styleId="WW8Num27z1">
    <w:name w:val="WW8Num27z1"/>
    <w:rsid w:val="00CB03DC"/>
    <w:rPr>
      <w:rFonts w:ascii="Courier New" w:hAnsi="Courier New" w:cs="Courier New"/>
    </w:rPr>
  </w:style>
  <w:style w:type="character" w:customStyle="1" w:styleId="WW8Num27z2">
    <w:name w:val="WW8Num27z2"/>
    <w:rsid w:val="00CB03DC"/>
    <w:rPr>
      <w:rFonts w:ascii="Wingdings" w:hAnsi="Wingdings"/>
    </w:rPr>
  </w:style>
  <w:style w:type="character" w:customStyle="1" w:styleId="WW8Num27z3">
    <w:name w:val="WW8Num27z3"/>
    <w:rsid w:val="00CB03DC"/>
    <w:rPr>
      <w:rFonts w:ascii="Symbol" w:hAnsi="Symbol"/>
    </w:rPr>
  </w:style>
  <w:style w:type="character" w:customStyle="1" w:styleId="WW8Num30z0">
    <w:name w:val="WW8Num30z0"/>
    <w:rsid w:val="00CB03DC"/>
    <w:rPr>
      <w:rFonts w:ascii="Symbol" w:hAnsi="Symbol"/>
      <w:color w:val="0000FF"/>
    </w:rPr>
  </w:style>
  <w:style w:type="character" w:customStyle="1" w:styleId="WW8Num31z0">
    <w:name w:val="WW8Num31z0"/>
    <w:rsid w:val="00CB03DC"/>
    <w:rPr>
      <w:b/>
      <w:i/>
    </w:rPr>
  </w:style>
  <w:style w:type="character" w:customStyle="1" w:styleId="WW8Num32z0">
    <w:name w:val="WW8Num32z0"/>
    <w:rsid w:val="00CB03DC"/>
    <w:rPr>
      <w:rFonts w:ascii="Symbol" w:hAnsi="Symbol"/>
      <w:color w:val="0000FF"/>
    </w:rPr>
  </w:style>
  <w:style w:type="character" w:customStyle="1" w:styleId="WW8Num33z0">
    <w:name w:val="WW8Num33z0"/>
    <w:rsid w:val="00CB03DC"/>
    <w:rPr>
      <w:rFonts w:ascii="Symbol" w:hAnsi="Symbol"/>
      <w:color w:val="0000FF"/>
    </w:rPr>
  </w:style>
  <w:style w:type="character" w:customStyle="1" w:styleId="WW8Num35z0">
    <w:name w:val="WW8Num35z0"/>
    <w:rsid w:val="00CB03DC"/>
    <w:rPr>
      <w:rFonts w:ascii="Times New Roman" w:hAnsi="Times New Roman"/>
    </w:rPr>
  </w:style>
  <w:style w:type="character" w:customStyle="1" w:styleId="WW8Num37z0">
    <w:name w:val="WW8Num37z0"/>
    <w:rsid w:val="00CB03DC"/>
    <w:rPr>
      <w:rFonts w:ascii="Symbol" w:hAnsi="Symbol"/>
    </w:rPr>
  </w:style>
  <w:style w:type="character" w:customStyle="1" w:styleId="WW8Num37z1">
    <w:name w:val="WW8Num37z1"/>
    <w:rsid w:val="00CB03DC"/>
    <w:rPr>
      <w:rFonts w:ascii="Tahoma" w:hAnsi="Tahoma"/>
    </w:rPr>
  </w:style>
  <w:style w:type="character" w:customStyle="1" w:styleId="WW8Num37z4">
    <w:name w:val="WW8Num37z4"/>
    <w:rsid w:val="00CB03DC"/>
    <w:rPr>
      <w:rFonts w:ascii="Courier New" w:hAnsi="Courier New" w:cs="Courier New"/>
    </w:rPr>
  </w:style>
  <w:style w:type="character" w:customStyle="1" w:styleId="WW8Num37z5">
    <w:name w:val="WW8Num37z5"/>
    <w:rsid w:val="00CB03DC"/>
    <w:rPr>
      <w:rFonts w:ascii="Wingdings" w:hAnsi="Wingdings"/>
    </w:rPr>
  </w:style>
  <w:style w:type="character" w:customStyle="1" w:styleId="WW8Num38z0">
    <w:name w:val="WW8Num38z0"/>
    <w:rsid w:val="00CB03DC"/>
    <w:rPr>
      <w:rFonts w:ascii="Symbol" w:hAnsi="Symbol"/>
    </w:rPr>
  </w:style>
  <w:style w:type="character" w:customStyle="1" w:styleId="WW8Num38z1">
    <w:name w:val="WW8Num38z1"/>
    <w:rsid w:val="00CB03DC"/>
    <w:rPr>
      <w:rFonts w:ascii="Wingdings" w:hAnsi="Wingdings"/>
    </w:rPr>
  </w:style>
  <w:style w:type="character" w:customStyle="1" w:styleId="WW8Num38z4">
    <w:name w:val="WW8Num38z4"/>
    <w:rsid w:val="00CB03DC"/>
    <w:rPr>
      <w:rFonts w:ascii="Courier New" w:hAnsi="Courier New" w:cs="Courier New"/>
    </w:rPr>
  </w:style>
  <w:style w:type="character" w:customStyle="1" w:styleId="WW8Num39z0">
    <w:name w:val="WW8Num39z0"/>
    <w:rsid w:val="00CB03DC"/>
    <w:rPr>
      <w:rFonts w:ascii="Symbol" w:hAnsi="Symbol"/>
    </w:rPr>
  </w:style>
  <w:style w:type="character" w:customStyle="1" w:styleId="WW8Num39z1">
    <w:name w:val="WW8Num39z1"/>
    <w:rsid w:val="00CB03DC"/>
    <w:rPr>
      <w:rFonts w:ascii="Courier New" w:hAnsi="Courier New" w:cs="Courier New"/>
    </w:rPr>
  </w:style>
  <w:style w:type="character" w:customStyle="1" w:styleId="WW8Num39z2">
    <w:name w:val="WW8Num39z2"/>
    <w:rsid w:val="00CB03DC"/>
    <w:rPr>
      <w:rFonts w:ascii="Wingdings" w:hAnsi="Wingdings"/>
    </w:rPr>
  </w:style>
  <w:style w:type="character" w:customStyle="1" w:styleId="WW8Num41z0">
    <w:name w:val="WW8Num41z0"/>
    <w:rsid w:val="00CB03DC"/>
    <w:rPr>
      <w:rFonts w:ascii="Symbol" w:hAnsi="Symbol"/>
      <w:sz w:val="20"/>
    </w:rPr>
  </w:style>
  <w:style w:type="character" w:customStyle="1" w:styleId="WW8Num41z1">
    <w:name w:val="WW8Num41z1"/>
    <w:rsid w:val="00CB03DC"/>
    <w:rPr>
      <w:rFonts w:ascii="Courier New" w:hAnsi="Courier New"/>
      <w:sz w:val="20"/>
    </w:rPr>
  </w:style>
  <w:style w:type="character" w:customStyle="1" w:styleId="WW8Num41z2">
    <w:name w:val="WW8Num41z2"/>
    <w:rsid w:val="00CB03DC"/>
    <w:rPr>
      <w:rFonts w:ascii="Wingdings" w:hAnsi="Wingdings"/>
      <w:sz w:val="20"/>
    </w:rPr>
  </w:style>
  <w:style w:type="character" w:customStyle="1" w:styleId="WW8Num42z0">
    <w:name w:val="WW8Num42z0"/>
    <w:rsid w:val="00CB03DC"/>
    <w:rPr>
      <w:b w:val="0"/>
      <w:i w:val="0"/>
    </w:rPr>
  </w:style>
  <w:style w:type="character" w:customStyle="1" w:styleId="WW8Num43z0">
    <w:name w:val="WW8Num43z0"/>
    <w:rsid w:val="00CB03DC"/>
    <w:rPr>
      <w:rFonts w:ascii="Symbol" w:hAnsi="Symbol"/>
      <w:sz w:val="20"/>
    </w:rPr>
  </w:style>
  <w:style w:type="character" w:customStyle="1" w:styleId="WW8Num43z1">
    <w:name w:val="WW8Num43z1"/>
    <w:rsid w:val="00CB03DC"/>
    <w:rPr>
      <w:rFonts w:ascii="Courier New" w:hAnsi="Courier New"/>
      <w:sz w:val="20"/>
    </w:rPr>
  </w:style>
  <w:style w:type="character" w:customStyle="1" w:styleId="WW8Num43z2">
    <w:name w:val="WW8Num43z2"/>
    <w:rsid w:val="00CB03DC"/>
    <w:rPr>
      <w:rFonts w:ascii="Wingdings" w:hAnsi="Wingdings"/>
      <w:sz w:val="20"/>
    </w:rPr>
  </w:style>
  <w:style w:type="character" w:customStyle="1" w:styleId="WW8Num44z0">
    <w:name w:val="WW8Num44z0"/>
    <w:rsid w:val="00CB03DC"/>
    <w:rPr>
      <w:rFonts w:ascii="Symbol" w:hAnsi="Symbol"/>
      <w:color w:val="0000FF"/>
    </w:rPr>
  </w:style>
  <w:style w:type="character" w:customStyle="1" w:styleId="WW8Num45z0">
    <w:name w:val="WW8Num45z0"/>
    <w:rsid w:val="00CB03DC"/>
    <w:rPr>
      <w:rFonts w:ascii="Symbol" w:hAnsi="Symbol"/>
      <w:color w:val="0000FF"/>
    </w:rPr>
  </w:style>
  <w:style w:type="character" w:customStyle="1" w:styleId="WW8Num46z0">
    <w:name w:val="WW8Num46z0"/>
    <w:rsid w:val="00CB03DC"/>
    <w:rPr>
      <w:rFonts w:ascii="Symbol" w:hAnsi="Symbol"/>
    </w:rPr>
  </w:style>
  <w:style w:type="character" w:customStyle="1" w:styleId="WW8Num46z1">
    <w:name w:val="WW8Num46z1"/>
    <w:rsid w:val="00CB03DC"/>
    <w:rPr>
      <w:rFonts w:ascii="Tahoma" w:hAnsi="Tahoma"/>
    </w:rPr>
  </w:style>
  <w:style w:type="character" w:customStyle="1" w:styleId="WW8Num46z4">
    <w:name w:val="WW8Num46z4"/>
    <w:rsid w:val="00CB03DC"/>
    <w:rPr>
      <w:rFonts w:ascii="Courier New" w:hAnsi="Courier New" w:cs="Courier New"/>
    </w:rPr>
  </w:style>
  <w:style w:type="character" w:customStyle="1" w:styleId="WW8Num46z5">
    <w:name w:val="WW8Num46z5"/>
    <w:rsid w:val="00CB03DC"/>
    <w:rPr>
      <w:rFonts w:ascii="Wingdings" w:hAnsi="Wingdings"/>
    </w:rPr>
  </w:style>
  <w:style w:type="character" w:customStyle="1" w:styleId="WW8Num47z0">
    <w:name w:val="WW8Num47z0"/>
    <w:rsid w:val="00CB03DC"/>
    <w:rPr>
      <w:rFonts w:ascii="Symbol" w:hAnsi="Symbol"/>
    </w:rPr>
  </w:style>
  <w:style w:type="character" w:customStyle="1" w:styleId="WW8Num47z1">
    <w:name w:val="WW8Num47z1"/>
    <w:rsid w:val="00CB03DC"/>
    <w:rPr>
      <w:rFonts w:ascii="Courier New" w:hAnsi="Courier New" w:cs="Courier New"/>
    </w:rPr>
  </w:style>
  <w:style w:type="character" w:customStyle="1" w:styleId="WW8Num47z2">
    <w:name w:val="WW8Num47z2"/>
    <w:rsid w:val="00CB03DC"/>
    <w:rPr>
      <w:rFonts w:ascii="Wingdings" w:hAnsi="Wingdings"/>
    </w:rPr>
  </w:style>
  <w:style w:type="character" w:customStyle="1" w:styleId="WW8Num48z0">
    <w:name w:val="WW8Num48z0"/>
    <w:rsid w:val="00CB03DC"/>
    <w:rPr>
      <w:rFonts w:ascii="Wingdings" w:hAnsi="Wingdings"/>
    </w:rPr>
  </w:style>
  <w:style w:type="character" w:customStyle="1" w:styleId="WW8Num48z1">
    <w:name w:val="WW8Num48z1"/>
    <w:rsid w:val="00CB03DC"/>
    <w:rPr>
      <w:rFonts w:ascii="Courier New" w:hAnsi="Courier New" w:cs="Courier New"/>
    </w:rPr>
  </w:style>
  <w:style w:type="character" w:customStyle="1" w:styleId="WW8Num48z3">
    <w:name w:val="WW8Num48z3"/>
    <w:rsid w:val="00CB03DC"/>
    <w:rPr>
      <w:rFonts w:ascii="Symbol" w:hAnsi="Symbol"/>
    </w:rPr>
  </w:style>
  <w:style w:type="character" w:customStyle="1" w:styleId="WW8Num54z0">
    <w:name w:val="WW8Num54z0"/>
    <w:rsid w:val="00CB03DC"/>
    <w:rPr>
      <w:b/>
    </w:rPr>
  </w:style>
  <w:style w:type="character" w:customStyle="1" w:styleId="WW8Num56z0">
    <w:name w:val="WW8Num56z0"/>
    <w:rsid w:val="00CB03DC"/>
    <w:rPr>
      <w:rFonts w:ascii="Symbol" w:hAnsi="Symbol"/>
    </w:rPr>
  </w:style>
  <w:style w:type="character" w:customStyle="1" w:styleId="WW8Num56z1">
    <w:name w:val="WW8Num56z1"/>
    <w:rsid w:val="00CB03DC"/>
    <w:rPr>
      <w:rFonts w:ascii="Tahoma" w:hAnsi="Tahoma"/>
    </w:rPr>
  </w:style>
  <w:style w:type="character" w:customStyle="1" w:styleId="WW8Num56z4">
    <w:name w:val="WW8Num56z4"/>
    <w:rsid w:val="00CB03DC"/>
    <w:rPr>
      <w:rFonts w:ascii="Courier New" w:hAnsi="Courier New" w:cs="Courier New"/>
    </w:rPr>
  </w:style>
  <w:style w:type="character" w:customStyle="1" w:styleId="WW8Num56z5">
    <w:name w:val="WW8Num56z5"/>
    <w:rsid w:val="00CB03DC"/>
    <w:rPr>
      <w:rFonts w:ascii="Wingdings" w:hAnsi="Wingdings"/>
    </w:rPr>
  </w:style>
  <w:style w:type="character" w:customStyle="1" w:styleId="WW8Num57z0">
    <w:name w:val="WW8Num57z0"/>
    <w:rsid w:val="00CB03DC"/>
    <w:rPr>
      <w:rFonts w:ascii="Times New Roman" w:hAnsi="Times New Roman"/>
    </w:rPr>
  </w:style>
  <w:style w:type="character" w:customStyle="1" w:styleId="WW8Num58z0">
    <w:name w:val="WW8Num58z0"/>
    <w:rsid w:val="00CB03DC"/>
    <w:rPr>
      <w:rFonts w:ascii="Symbol" w:hAnsi="Symbol"/>
      <w:color w:val="0000FF"/>
    </w:rPr>
  </w:style>
  <w:style w:type="character" w:customStyle="1" w:styleId="WW8Num60z0">
    <w:name w:val="WW8Num60z0"/>
    <w:rsid w:val="00CB03DC"/>
    <w:rPr>
      <w:rFonts w:ascii="Tahoma" w:hAnsi="Tahoma"/>
    </w:rPr>
  </w:style>
  <w:style w:type="character" w:customStyle="1" w:styleId="WW8Num60z1">
    <w:name w:val="WW8Num60z1"/>
    <w:rsid w:val="00CB03DC"/>
    <w:rPr>
      <w:rFonts w:ascii="Courier New" w:hAnsi="Courier New" w:cs="Courier New"/>
    </w:rPr>
  </w:style>
  <w:style w:type="character" w:customStyle="1" w:styleId="WW8Num60z2">
    <w:name w:val="WW8Num60z2"/>
    <w:rsid w:val="00CB03DC"/>
    <w:rPr>
      <w:rFonts w:ascii="Wingdings" w:hAnsi="Wingdings"/>
    </w:rPr>
  </w:style>
  <w:style w:type="character" w:customStyle="1" w:styleId="WW8Num60z3">
    <w:name w:val="WW8Num60z3"/>
    <w:rsid w:val="00CB03DC"/>
    <w:rPr>
      <w:rFonts w:ascii="Symbol" w:hAnsi="Symbol"/>
    </w:rPr>
  </w:style>
  <w:style w:type="character" w:customStyle="1" w:styleId="WW8Num61z0">
    <w:name w:val="WW8Num61z0"/>
    <w:rsid w:val="00CB03DC"/>
    <w:rPr>
      <w:rFonts w:ascii="Wingdings" w:hAnsi="Wingdings"/>
    </w:rPr>
  </w:style>
  <w:style w:type="character" w:customStyle="1" w:styleId="WW8Num61z1">
    <w:name w:val="WW8Num61z1"/>
    <w:rsid w:val="00CB03DC"/>
    <w:rPr>
      <w:rFonts w:ascii="Courier New" w:hAnsi="Courier New" w:cs="Courier New"/>
    </w:rPr>
  </w:style>
  <w:style w:type="character" w:customStyle="1" w:styleId="WW8Num61z3">
    <w:name w:val="WW8Num61z3"/>
    <w:rsid w:val="00CB03DC"/>
    <w:rPr>
      <w:rFonts w:ascii="Symbol" w:hAnsi="Symbol"/>
    </w:rPr>
  </w:style>
  <w:style w:type="character" w:customStyle="1" w:styleId="WW8Num62z0">
    <w:name w:val="WW8Num62z0"/>
    <w:rsid w:val="00CB03DC"/>
    <w:rPr>
      <w:rFonts w:ascii="Symbol" w:hAnsi="Symbol"/>
    </w:rPr>
  </w:style>
  <w:style w:type="character" w:customStyle="1" w:styleId="WW8Num62z1">
    <w:name w:val="WW8Num62z1"/>
    <w:rsid w:val="00CB03DC"/>
    <w:rPr>
      <w:rFonts w:ascii="Courier New" w:hAnsi="Courier New" w:cs="Courier New"/>
    </w:rPr>
  </w:style>
  <w:style w:type="character" w:customStyle="1" w:styleId="WW8Num62z2">
    <w:name w:val="WW8Num62z2"/>
    <w:rsid w:val="00CB03DC"/>
    <w:rPr>
      <w:rFonts w:ascii="Wingdings" w:hAnsi="Wingdings"/>
    </w:rPr>
  </w:style>
  <w:style w:type="character" w:customStyle="1" w:styleId="WW8Num63z0">
    <w:name w:val="WW8Num63z0"/>
    <w:rsid w:val="00CB03DC"/>
    <w:rPr>
      <w:rFonts w:ascii="Wingdings" w:hAnsi="Wingdings"/>
    </w:rPr>
  </w:style>
  <w:style w:type="character" w:customStyle="1" w:styleId="WW8Num64z0">
    <w:name w:val="WW8Num64z0"/>
    <w:rsid w:val="00CB03DC"/>
    <w:rPr>
      <w:rFonts w:ascii="Times New Roman" w:hAnsi="Times New Roman"/>
      <w:b/>
      <w:i w:val="0"/>
      <w:sz w:val="24"/>
    </w:rPr>
  </w:style>
  <w:style w:type="character" w:customStyle="1" w:styleId="WW8Num65z0">
    <w:name w:val="WW8Num65z0"/>
    <w:rsid w:val="00CB03DC"/>
    <w:rPr>
      <w:rFonts w:ascii="Symbol" w:hAnsi="Symbol"/>
    </w:rPr>
  </w:style>
  <w:style w:type="character" w:customStyle="1" w:styleId="WW8Num67z0">
    <w:name w:val="WW8Num67z0"/>
    <w:rsid w:val="00CB03DC"/>
    <w:rPr>
      <w:rFonts w:ascii="Wingdings" w:hAnsi="Wingdings"/>
    </w:rPr>
  </w:style>
  <w:style w:type="character" w:customStyle="1" w:styleId="WW8Num67z1">
    <w:name w:val="WW8Num67z1"/>
    <w:rsid w:val="00CB03DC"/>
    <w:rPr>
      <w:rFonts w:ascii="Courier New" w:hAnsi="Courier New" w:cs="Courier New"/>
    </w:rPr>
  </w:style>
  <w:style w:type="character" w:customStyle="1" w:styleId="WW8Num67z3">
    <w:name w:val="WW8Num67z3"/>
    <w:rsid w:val="00CB03DC"/>
    <w:rPr>
      <w:rFonts w:ascii="Symbol" w:hAnsi="Symbol"/>
    </w:rPr>
  </w:style>
  <w:style w:type="character" w:customStyle="1" w:styleId="WW8Num68z0">
    <w:name w:val="WW8Num68z0"/>
    <w:rsid w:val="00CB03DC"/>
    <w:rPr>
      <w:rFonts w:ascii="Symbol" w:hAnsi="Symbol"/>
    </w:rPr>
  </w:style>
  <w:style w:type="character" w:customStyle="1" w:styleId="WW8Num68z1">
    <w:name w:val="WW8Num68z1"/>
    <w:rsid w:val="00CB03DC"/>
    <w:rPr>
      <w:rFonts w:ascii="Courier New" w:hAnsi="Courier New" w:cs="Courier New"/>
    </w:rPr>
  </w:style>
  <w:style w:type="character" w:customStyle="1" w:styleId="WW8Num68z2">
    <w:name w:val="WW8Num68z2"/>
    <w:rsid w:val="00CB03DC"/>
    <w:rPr>
      <w:rFonts w:ascii="Wingdings" w:hAnsi="Wingdings"/>
    </w:rPr>
  </w:style>
  <w:style w:type="character" w:customStyle="1" w:styleId="WW8Num69z0">
    <w:name w:val="WW8Num69z0"/>
    <w:rsid w:val="00CB03DC"/>
    <w:rPr>
      <w:rFonts w:ascii="Symbol" w:hAnsi="Symbol"/>
      <w:sz w:val="20"/>
    </w:rPr>
  </w:style>
  <w:style w:type="character" w:customStyle="1" w:styleId="WW8Num69z1">
    <w:name w:val="WW8Num69z1"/>
    <w:rsid w:val="00CB03DC"/>
    <w:rPr>
      <w:rFonts w:ascii="Courier New" w:hAnsi="Courier New"/>
      <w:sz w:val="20"/>
    </w:rPr>
  </w:style>
  <w:style w:type="character" w:customStyle="1" w:styleId="WW8Num69z2">
    <w:name w:val="WW8Num69z2"/>
    <w:rsid w:val="00CB03DC"/>
    <w:rPr>
      <w:rFonts w:ascii="Wingdings" w:hAnsi="Wingdings"/>
      <w:sz w:val="20"/>
    </w:rPr>
  </w:style>
  <w:style w:type="character" w:customStyle="1" w:styleId="WW8Num70z0">
    <w:name w:val="WW8Num70z0"/>
    <w:rsid w:val="00CB03DC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CB03DC"/>
    <w:rPr>
      <w:rFonts w:ascii="Courier New" w:hAnsi="Courier New"/>
    </w:rPr>
  </w:style>
  <w:style w:type="character" w:customStyle="1" w:styleId="WW8Num70z2">
    <w:name w:val="WW8Num70z2"/>
    <w:rsid w:val="00CB03DC"/>
    <w:rPr>
      <w:rFonts w:ascii="Wingdings" w:hAnsi="Wingdings"/>
    </w:rPr>
  </w:style>
  <w:style w:type="character" w:customStyle="1" w:styleId="WW8Num70z3">
    <w:name w:val="WW8Num70z3"/>
    <w:rsid w:val="00CB03DC"/>
    <w:rPr>
      <w:rFonts w:ascii="Symbol" w:hAnsi="Symbol"/>
    </w:rPr>
  </w:style>
  <w:style w:type="character" w:customStyle="1" w:styleId="WW8Num71z0">
    <w:name w:val="WW8Num71z0"/>
    <w:rsid w:val="00CB03DC"/>
    <w:rPr>
      <w:rFonts w:ascii="Tahoma" w:hAnsi="Tahoma"/>
    </w:rPr>
  </w:style>
  <w:style w:type="character" w:customStyle="1" w:styleId="WW8Num71z1">
    <w:name w:val="WW8Num71z1"/>
    <w:rsid w:val="00CB03DC"/>
    <w:rPr>
      <w:rFonts w:ascii="Courier New" w:hAnsi="Courier New" w:cs="Courier New"/>
    </w:rPr>
  </w:style>
  <w:style w:type="character" w:customStyle="1" w:styleId="WW8Num71z2">
    <w:name w:val="WW8Num71z2"/>
    <w:rsid w:val="00CB03DC"/>
    <w:rPr>
      <w:rFonts w:ascii="Wingdings" w:hAnsi="Wingdings"/>
    </w:rPr>
  </w:style>
  <w:style w:type="character" w:customStyle="1" w:styleId="WW8Num71z3">
    <w:name w:val="WW8Num71z3"/>
    <w:rsid w:val="00CB03DC"/>
    <w:rPr>
      <w:rFonts w:ascii="Symbol" w:hAnsi="Symbol"/>
    </w:rPr>
  </w:style>
  <w:style w:type="character" w:customStyle="1" w:styleId="WW8Num72z0">
    <w:name w:val="WW8Num72z0"/>
    <w:rsid w:val="00CB03DC"/>
    <w:rPr>
      <w:rFonts w:ascii="Symbol" w:hAnsi="Symbol"/>
      <w:color w:val="0000FF"/>
    </w:rPr>
  </w:style>
  <w:style w:type="character" w:customStyle="1" w:styleId="WW8Num73z0">
    <w:name w:val="WW8Num73z0"/>
    <w:rsid w:val="00CB03DC"/>
    <w:rPr>
      <w:rFonts w:ascii="Symbol" w:hAnsi="Symbol"/>
    </w:rPr>
  </w:style>
  <w:style w:type="character" w:customStyle="1" w:styleId="WW8Num74z0">
    <w:name w:val="WW8Num74z0"/>
    <w:rsid w:val="00CB03DC"/>
    <w:rPr>
      <w:rFonts w:ascii="Symbol" w:hAnsi="Symbol"/>
      <w:sz w:val="20"/>
    </w:rPr>
  </w:style>
  <w:style w:type="character" w:customStyle="1" w:styleId="WW8Num74z1">
    <w:name w:val="WW8Num74z1"/>
    <w:rsid w:val="00CB03DC"/>
    <w:rPr>
      <w:rFonts w:ascii="Courier New" w:hAnsi="Courier New"/>
      <w:sz w:val="20"/>
    </w:rPr>
  </w:style>
  <w:style w:type="character" w:customStyle="1" w:styleId="WW8Num74z2">
    <w:name w:val="WW8Num74z2"/>
    <w:rsid w:val="00CB03DC"/>
    <w:rPr>
      <w:rFonts w:ascii="Wingdings" w:hAnsi="Wingdings"/>
      <w:sz w:val="20"/>
    </w:rPr>
  </w:style>
  <w:style w:type="character" w:customStyle="1" w:styleId="WW8Num75z3">
    <w:name w:val="WW8Num75z3"/>
    <w:rsid w:val="00CB03DC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B03DC"/>
    <w:rPr>
      <w:rFonts w:ascii="Symbol" w:hAnsi="Symbol"/>
      <w:color w:val="0000FF"/>
    </w:rPr>
  </w:style>
  <w:style w:type="character" w:customStyle="1" w:styleId="WW8Num77z0">
    <w:name w:val="WW8Num77z0"/>
    <w:rsid w:val="00CB03DC"/>
    <w:rPr>
      <w:rFonts w:ascii="Times New Roman" w:eastAsia="Times New Roman" w:hAnsi="Times New Roman" w:cs="Times New Roman"/>
    </w:rPr>
  </w:style>
  <w:style w:type="character" w:customStyle="1" w:styleId="WW8Num77z1">
    <w:name w:val="WW8Num77z1"/>
    <w:rsid w:val="00CB03DC"/>
    <w:rPr>
      <w:rFonts w:ascii="Courier New" w:hAnsi="Courier New"/>
    </w:rPr>
  </w:style>
  <w:style w:type="character" w:customStyle="1" w:styleId="WW8Num77z2">
    <w:name w:val="WW8Num77z2"/>
    <w:rsid w:val="00CB03DC"/>
    <w:rPr>
      <w:rFonts w:ascii="Wingdings" w:hAnsi="Wingdings"/>
    </w:rPr>
  </w:style>
  <w:style w:type="character" w:customStyle="1" w:styleId="WW8Num77z3">
    <w:name w:val="WW8Num77z3"/>
    <w:rsid w:val="00CB03DC"/>
    <w:rPr>
      <w:rFonts w:ascii="Symbol" w:hAnsi="Symbol"/>
    </w:rPr>
  </w:style>
  <w:style w:type="character" w:customStyle="1" w:styleId="WW8Num78z0">
    <w:name w:val="WW8Num78z0"/>
    <w:rsid w:val="00CB03DC"/>
    <w:rPr>
      <w:rFonts w:ascii="Symbol" w:hAnsi="Symbol"/>
    </w:rPr>
  </w:style>
  <w:style w:type="character" w:customStyle="1" w:styleId="WW8Num80z0">
    <w:name w:val="WW8Num80z0"/>
    <w:rsid w:val="00CB03DC"/>
    <w:rPr>
      <w:rFonts w:ascii="Symbol" w:hAnsi="Symbol"/>
      <w:color w:val="0000FF"/>
    </w:rPr>
  </w:style>
  <w:style w:type="character" w:customStyle="1" w:styleId="WW8Num81z0">
    <w:name w:val="WW8Num81z0"/>
    <w:rsid w:val="00CB03DC"/>
    <w:rPr>
      <w:rFonts w:ascii="Symbol" w:hAnsi="Symbol"/>
      <w:color w:val="0000FF"/>
    </w:rPr>
  </w:style>
  <w:style w:type="character" w:customStyle="1" w:styleId="WW8Num82z0">
    <w:name w:val="WW8Num82z0"/>
    <w:rsid w:val="00CB03DC"/>
    <w:rPr>
      <w:rFonts w:ascii="Symbol" w:hAnsi="Symbol"/>
      <w:color w:val="0000FF"/>
    </w:rPr>
  </w:style>
  <w:style w:type="character" w:customStyle="1" w:styleId="WW8Num83z0">
    <w:name w:val="WW8Num83z0"/>
    <w:rsid w:val="00CB03DC"/>
    <w:rPr>
      <w:rFonts w:ascii="Symbol" w:hAnsi="Symbol"/>
      <w:color w:val="0000FF"/>
    </w:rPr>
  </w:style>
  <w:style w:type="character" w:customStyle="1" w:styleId="WW8Num84z0">
    <w:name w:val="WW8Num84z0"/>
    <w:rsid w:val="00CB03DC"/>
    <w:rPr>
      <w:rFonts w:ascii="Symbol" w:hAnsi="Symbol"/>
      <w:sz w:val="20"/>
    </w:rPr>
  </w:style>
  <w:style w:type="character" w:customStyle="1" w:styleId="WW8Num84z1">
    <w:name w:val="WW8Num84z1"/>
    <w:rsid w:val="00CB03DC"/>
    <w:rPr>
      <w:rFonts w:ascii="Courier New" w:hAnsi="Courier New"/>
      <w:sz w:val="20"/>
    </w:rPr>
  </w:style>
  <w:style w:type="character" w:customStyle="1" w:styleId="WW8Num84z2">
    <w:name w:val="WW8Num84z2"/>
    <w:rsid w:val="00CB03DC"/>
    <w:rPr>
      <w:rFonts w:ascii="Wingdings" w:hAnsi="Wingdings"/>
      <w:sz w:val="20"/>
    </w:rPr>
  </w:style>
  <w:style w:type="character" w:customStyle="1" w:styleId="WW8Num85z0">
    <w:name w:val="WW8Num85z0"/>
    <w:rsid w:val="00CB03DC"/>
    <w:rPr>
      <w:rFonts w:ascii="Symbol" w:hAnsi="Symbol"/>
      <w:color w:val="0000FF"/>
    </w:rPr>
  </w:style>
  <w:style w:type="character" w:customStyle="1" w:styleId="WW8Num86z0">
    <w:name w:val="WW8Num86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0">
    <w:name w:val="WW8Num87z0"/>
    <w:rsid w:val="00CB03DC"/>
    <w:rPr>
      <w:rFonts w:ascii="Symbol" w:hAnsi="Symbol"/>
    </w:rPr>
  </w:style>
  <w:style w:type="character" w:customStyle="1" w:styleId="WW8Num87z1">
    <w:name w:val="WW8Num87z1"/>
    <w:rsid w:val="00CB03DC"/>
    <w:rPr>
      <w:rFonts w:ascii="Tahoma" w:hAnsi="Tahoma"/>
    </w:rPr>
  </w:style>
  <w:style w:type="character" w:customStyle="1" w:styleId="WW8Num87z4">
    <w:name w:val="WW8Num87z4"/>
    <w:rsid w:val="00CB03DC"/>
    <w:rPr>
      <w:rFonts w:ascii="Courier New" w:hAnsi="Courier New" w:cs="Courier New"/>
    </w:rPr>
  </w:style>
  <w:style w:type="character" w:customStyle="1" w:styleId="WW8Num87z5">
    <w:name w:val="WW8Num87z5"/>
    <w:rsid w:val="00CB03DC"/>
    <w:rPr>
      <w:rFonts w:ascii="Wingdings" w:hAnsi="Wingdings"/>
    </w:rPr>
  </w:style>
  <w:style w:type="character" w:customStyle="1" w:styleId="WW8Num88z0">
    <w:name w:val="WW8Num88z0"/>
    <w:rsid w:val="00CB03DC"/>
    <w:rPr>
      <w:rFonts w:ascii="Times New Roman" w:hAnsi="Times New Roman"/>
    </w:rPr>
  </w:style>
  <w:style w:type="character" w:customStyle="1" w:styleId="WW8Num89z0">
    <w:name w:val="WW8Num89z0"/>
    <w:rsid w:val="00CB03DC"/>
    <w:rPr>
      <w:rFonts w:ascii="Tahoma" w:hAnsi="Tahoma"/>
    </w:rPr>
  </w:style>
  <w:style w:type="character" w:customStyle="1" w:styleId="WW8Num89z1">
    <w:name w:val="WW8Num89z1"/>
    <w:rsid w:val="00CB03DC"/>
    <w:rPr>
      <w:rFonts w:ascii="Courier New" w:hAnsi="Courier New" w:cs="Courier New"/>
    </w:rPr>
  </w:style>
  <w:style w:type="character" w:customStyle="1" w:styleId="WW8Num89z2">
    <w:name w:val="WW8Num89z2"/>
    <w:rsid w:val="00CB03DC"/>
    <w:rPr>
      <w:rFonts w:ascii="Wingdings" w:hAnsi="Wingdings"/>
    </w:rPr>
  </w:style>
  <w:style w:type="character" w:customStyle="1" w:styleId="WW8Num89z3">
    <w:name w:val="WW8Num89z3"/>
    <w:rsid w:val="00CB03DC"/>
    <w:rPr>
      <w:rFonts w:ascii="Symbol" w:hAnsi="Symbol"/>
    </w:rPr>
  </w:style>
  <w:style w:type="character" w:customStyle="1" w:styleId="WW8Num90z0">
    <w:name w:val="WW8Num90z0"/>
    <w:rsid w:val="00CB03DC"/>
    <w:rPr>
      <w:rFonts w:ascii="Times New Roman" w:hAnsi="Times New Roman"/>
    </w:rPr>
  </w:style>
  <w:style w:type="character" w:customStyle="1" w:styleId="WW8Num91z0">
    <w:name w:val="WW8Num91z0"/>
    <w:rsid w:val="00CB03DC"/>
    <w:rPr>
      <w:rFonts w:ascii="Symbol" w:hAnsi="Symbol"/>
      <w:color w:val="0000FF"/>
    </w:rPr>
  </w:style>
  <w:style w:type="character" w:customStyle="1" w:styleId="WW8Num92z0">
    <w:name w:val="WW8Num92z0"/>
    <w:rsid w:val="00CB03DC"/>
    <w:rPr>
      <w:rFonts w:ascii="Symbol" w:hAnsi="Symbol"/>
      <w:color w:val="0000FF"/>
    </w:rPr>
  </w:style>
  <w:style w:type="character" w:customStyle="1" w:styleId="WW8Num93z0">
    <w:name w:val="WW8Num93z0"/>
    <w:rsid w:val="00CB03DC"/>
    <w:rPr>
      <w:rFonts w:ascii="Symbol" w:hAnsi="Symbol"/>
      <w:color w:val="0000FF"/>
    </w:rPr>
  </w:style>
  <w:style w:type="character" w:customStyle="1" w:styleId="WW8Num94z0">
    <w:name w:val="WW8Num94z0"/>
    <w:rsid w:val="00CB03DC"/>
    <w:rPr>
      <w:rFonts w:ascii="Symbol" w:hAnsi="Symbol"/>
      <w:color w:val="0000FF"/>
    </w:rPr>
  </w:style>
  <w:style w:type="character" w:customStyle="1" w:styleId="WW8Num95z0">
    <w:name w:val="WW8Num95z0"/>
    <w:rsid w:val="00CB03DC"/>
    <w:rPr>
      <w:rFonts w:ascii="Symbol" w:hAnsi="Symbol"/>
      <w:color w:val="0000FF"/>
    </w:rPr>
  </w:style>
  <w:style w:type="character" w:customStyle="1" w:styleId="WW8Num96z0">
    <w:name w:val="WW8Num96z0"/>
    <w:rsid w:val="00CB03DC"/>
    <w:rPr>
      <w:rFonts w:ascii="Tahoma" w:hAnsi="Tahoma"/>
      <w:b/>
      <w:i w:val="0"/>
      <w:sz w:val="20"/>
    </w:rPr>
  </w:style>
  <w:style w:type="character" w:customStyle="1" w:styleId="WW8Num97z0">
    <w:name w:val="WW8Num97z0"/>
    <w:rsid w:val="00CB03DC"/>
    <w:rPr>
      <w:rFonts w:ascii="Wingdings" w:hAnsi="Wingdings"/>
    </w:rPr>
  </w:style>
  <w:style w:type="character" w:customStyle="1" w:styleId="WW8Num97z1">
    <w:name w:val="WW8Num97z1"/>
    <w:rsid w:val="00CB03DC"/>
    <w:rPr>
      <w:rFonts w:ascii="Courier New" w:hAnsi="Courier New" w:cs="Courier New"/>
    </w:rPr>
  </w:style>
  <w:style w:type="character" w:customStyle="1" w:styleId="WW8Num97z3">
    <w:name w:val="WW8Num97z3"/>
    <w:rsid w:val="00CB03DC"/>
    <w:rPr>
      <w:rFonts w:ascii="Symbol" w:hAnsi="Symbol"/>
    </w:rPr>
  </w:style>
  <w:style w:type="character" w:customStyle="1" w:styleId="WW8Num98z0">
    <w:name w:val="WW8Num98z0"/>
    <w:rsid w:val="00CB03DC"/>
    <w:rPr>
      <w:rFonts w:ascii="Symbol" w:hAnsi="Symbol"/>
    </w:rPr>
  </w:style>
  <w:style w:type="character" w:customStyle="1" w:styleId="WW8Num99z0">
    <w:name w:val="WW8Num99z0"/>
    <w:rsid w:val="00CB03DC"/>
    <w:rPr>
      <w:rFonts w:ascii="Tahoma" w:hAnsi="Tahoma"/>
    </w:rPr>
  </w:style>
  <w:style w:type="character" w:customStyle="1" w:styleId="WW8Num99z1">
    <w:name w:val="WW8Num99z1"/>
    <w:rsid w:val="00CB03DC"/>
    <w:rPr>
      <w:rFonts w:ascii="Symbol" w:hAnsi="Symbol"/>
    </w:rPr>
  </w:style>
  <w:style w:type="character" w:customStyle="1" w:styleId="WW8Num99z4">
    <w:name w:val="WW8Num99z4"/>
    <w:rsid w:val="00CB03DC"/>
    <w:rPr>
      <w:rFonts w:ascii="Courier New" w:hAnsi="Courier New" w:cs="Courier New"/>
    </w:rPr>
  </w:style>
  <w:style w:type="character" w:customStyle="1" w:styleId="WW8Num99z5">
    <w:name w:val="WW8Num99z5"/>
    <w:rsid w:val="00CB03DC"/>
    <w:rPr>
      <w:rFonts w:ascii="Wingdings" w:hAnsi="Wingdings"/>
    </w:rPr>
  </w:style>
  <w:style w:type="character" w:customStyle="1" w:styleId="WW8Num100z0">
    <w:name w:val="WW8Num100z0"/>
    <w:rsid w:val="00CB03DC"/>
    <w:rPr>
      <w:rFonts w:ascii="Symbol" w:hAnsi="Symbol"/>
      <w:color w:val="0000FF"/>
    </w:rPr>
  </w:style>
  <w:style w:type="character" w:customStyle="1" w:styleId="WW8Num101z0">
    <w:name w:val="WW8Num101z0"/>
    <w:rsid w:val="00CB03DC"/>
    <w:rPr>
      <w:rFonts w:ascii="Symbol" w:hAnsi="Symbol"/>
      <w:sz w:val="20"/>
    </w:rPr>
  </w:style>
  <w:style w:type="character" w:customStyle="1" w:styleId="WW8Num101z1">
    <w:name w:val="WW8Num101z1"/>
    <w:rsid w:val="00CB03DC"/>
    <w:rPr>
      <w:rFonts w:ascii="Courier New" w:hAnsi="Courier New"/>
      <w:sz w:val="20"/>
    </w:rPr>
  </w:style>
  <w:style w:type="character" w:customStyle="1" w:styleId="WW8Num101z2">
    <w:name w:val="WW8Num101z2"/>
    <w:rsid w:val="00CB03DC"/>
    <w:rPr>
      <w:rFonts w:ascii="Wingdings" w:hAnsi="Wingdings"/>
      <w:sz w:val="20"/>
    </w:rPr>
  </w:style>
  <w:style w:type="character" w:customStyle="1" w:styleId="WW8Num103z0">
    <w:name w:val="WW8Num103z0"/>
    <w:rsid w:val="00CB03DC"/>
    <w:rPr>
      <w:rFonts w:ascii="Symbol" w:hAnsi="Symbol"/>
    </w:rPr>
  </w:style>
  <w:style w:type="character" w:customStyle="1" w:styleId="WW8Num103z1">
    <w:name w:val="WW8Num103z1"/>
    <w:rsid w:val="00CB03DC"/>
    <w:rPr>
      <w:rFonts w:ascii="Courier New" w:hAnsi="Courier New" w:cs="Courier New"/>
    </w:rPr>
  </w:style>
  <w:style w:type="character" w:customStyle="1" w:styleId="WW8Num103z2">
    <w:name w:val="WW8Num103z2"/>
    <w:rsid w:val="00CB03DC"/>
    <w:rPr>
      <w:rFonts w:ascii="Wingdings" w:hAnsi="Wingdings"/>
    </w:rPr>
  </w:style>
  <w:style w:type="character" w:customStyle="1" w:styleId="WW8Num106z0">
    <w:name w:val="WW8Num106z0"/>
    <w:rsid w:val="00CB03DC"/>
    <w:rPr>
      <w:rFonts w:ascii="Wingdings" w:hAnsi="Wingdings"/>
    </w:rPr>
  </w:style>
  <w:style w:type="character" w:customStyle="1" w:styleId="WW8Num106z1">
    <w:name w:val="WW8Num106z1"/>
    <w:rsid w:val="00CB03DC"/>
    <w:rPr>
      <w:rFonts w:ascii="Courier New" w:hAnsi="Courier New" w:cs="Courier New"/>
    </w:rPr>
  </w:style>
  <w:style w:type="character" w:customStyle="1" w:styleId="WW8Num106z3">
    <w:name w:val="WW8Num106z3"/>
    <w:rsid w:val="00CB03DC"/>
    <w:rPr>
      <w:rFonts w:ascii="Symbol" w:hAnsi="Symbol"/>
    </w:rPr>
  </w:style>
  <w:style w:type="character" w:customStyle="1" w:styleId="WW8Num107z0">
    <w:name w:val="WW8Num107z0"/>
    <w:rsid w:val="00CB03DC"/>
    <w:rPr>
      <w:rFonts w:ascii="Symbol" w:hAnsi="Symbol"/>
      <w:color w:val="0000FF"/>
    </w:rPr>
  </w:style>
  <w:style w:type="character" w:customStyle="1" w:styleId="WW8Num108z0">
    <w:name w:val="WW8Num108z0"/>
    <w:rsid w:val="00CB03DC"/>
    <w:rPr>
      <w:rFonts w:ascii="Times New Roman" w:eastAsia="Times New Roman" w:hAnsi="Times New Roman" w:cs="Times New Roman"/>
      <w:b/>
    </w:rPr>
  </w:style>
  <w:style w:type="character" w:customStyle="1" w:styleId="WW8Num108z1">
    <w:name w:val="WW8Num108z1"/>
    <w:rsid w:val="00CB03DC"/>
    <w:rPr>
      <w:rFonts w:ascii="Courier New" w:hAnsi="Courier New"/>
    </w:rPr>
  </w:style>
  <w:style w:type="character" w:customStyle="1" w:styleId="WW8Num108z2">
    <w:name w:val="WW8Num108z2"/>
    <w:rsid w:val="00CB03DC"/>
    <w:rPr>
      <w:rFonts w:ascii="Wingdings" w:hAnsi="Wingdings"/>
    </w:rPr>
  </w:style>
  <w:style w:type="character" w:customStyle="1" w:styleId="WW8Num108z3">
    <w:name w:val="WW8Num108z3"/>
    <w:rsid w:val="00CB03DC"/>
    <w:rPr>
      <w:rFonts w:ascii="Symbol" w:hAnsi="Symbol"/>
    </w:rPr>
  </w:style>
  <w:style w:type="character" w:customStyle="1" w:styleId="WW8Num109z0">
    <w:name w:val="WW8Num109z0"/>
    <w:rsid w:val="00CB03DC"/>
    <w:rPr>
      <w:rFonts w:ascii="Symbol" w:hAnsi="Symbol"/>
      <w:color w:val="0000FF"/>
    </w:rPr>
  </w:style>
  <w:style w:type="character" w:customStyle="1" w:styleId="WW8Num110z0">
    <w:name w:val="WW8Num110z0"/>
    <w:rsid w:val="00CB03DC"/>
    <w:rPr>
      <w:rFonts w:ascii="Wingdings" w:hAnsi="Wingdings"/>
    </w:rPr>
  </w:style>
  <w:style w:type="character" w:customStyle="1" w:styleId="WW8Num110z1">
    <w:name w:val="WW8Num110z1"/>
    <w:rsid w:val="00CB03DC"/>
    <w:rPr>
      <w:rFonts w:ascii="Courier New" w:hAnsi="Courier New" w:cs="Courier New"/>
    </w:rPr>
  </w:style>
  <w:style w:type="character" w:customStyle="1" w:styleId="WW8Num110z3">
    <w:name w:val="WW8Num110z3"/>
    <w:rsid w:val="00CB03DC"/>
    <w:rPr>
      <w:rFonts w:ascii="Symbol" w:hAnsi="Symbol"/>
    </w:rPr>
  </w:style>
  <w:style w:type="character" w:customStyle="1" w:styleId="WW8Num111z0">
    <w:name w:val="WW8Num111z0"/>
    <w:rsid w:val="00CB03DC"/>
    <w:rPr>
      <w:rFonts w:ascii="Wingdings" w:hAnsi="Wingdings"/>
    </w:rPr>
  </w:style>
  <w:style w:type="character" w:customStyle="1" w:styleId="WW8Num111z1">
    <w:name w:val="WW8Num111z1"/>
    <w:rsid w:val="00CB03DC"/>
    <w:rPr>
      <w:rFonts w:ascii="Symbol" w:hAnsi="Symbol"/>
    </w:rPr>
  </w:style>
  <w:style w:type="character" w:customStyle="1" w:styleId="WW8Num111z2">
    <w:name w:val="WW8Num111z2"/>
    <w:rsid w:val="00CB03DC"/>
    <w:rPr>
      <w:rFonts w:ascii="Tahoma" w:hAnsi="Tahoma"/>
    </w:rPr>
  </w:style>
  <w:style w:type="character" w:customStyle="1" w:styleId="WW8Num111z4">
    <w:name w:val="WW8Num111z4"/>
    <w:rsid w:val="00CB03DC"/>
    <w:rPr>
      <w:rFonts w:ascii="Courier New" w:hAnsi="Courier New" w:cs="Courier New"/>
    </w:rPr>
  </w:style>
  <w:style w:type="character" w:customStyle="1" w:styleId="WW8Num112z0">
    <w:name w:val="WW8Num112z0"/>
    <w:rsid w:val="00CB03DC"/>
    <w:rPr>
      <w:rFonts w:ascii="Symbol" w:hAnsi="Symbol"/>
      <w:color w:val="0000FF"/>
    </w:rPr>
  </w:style>
  <w:style w:type="character" w:customStyle="1" w:styleId="WW8Num113z0">
    <w:name w:val="WW8Num113z0"/>
    <w:rsid w:val="00CB03DC"/>
    <w:rPr>
      <w:rFonts w:ascii="Symbol" w:hAnsi="Symbol"/>
      <w:sz w:val="20"/>
    </w:rPr>
  </w:style>
  <w:style w:type="character" w:customStyle="1" w:styleId="WW8Num113z1">
    <w:name w:val="WW8Num113z1"/>
    <w:rsid w:val="00CB03DC"/>
    <w:rPr>
      <w:rFonts w:ascii="Courier New" w:hAnsi="Courier New"/>
      <w:sz w:val="20"/>
    </w:rPr>
  </w:style>
  <w:style w:type="character" w:customStyle="1" w:styleId="WW8Num113z2">
    <w:name w:val="WW8Num113z2"/>
    <w:rsid w:val="00CB03DC"/>
    <w:rPr>
      <w:rFonts w:ascii="Wingdings" w:hAnsi="Wingdings"/>
      <w:sz w:val="20"/>
    </w:rPr>
  </w:style>
  <w:style w:type="character" w:customStyle="1" w:styleId="WW8Num114z0">
    <w:name w:val="WW8Num114z0"/>
    <w:rsid w:val="00CB03DC"/>
    <w:rPr>
      <w:rFonts w:ascii="Times New Roman" w:eastAsia="Times New Roman" w:hAnsi="Times New Roman" w:cs="Times New Roman"/>
    </w:rPr>
  </w:style>
  <w:style w:type="character" w:customStyle="1" w:styleId="WW8Num114z1">
    <w:name w:val="WW8Num114z1"/>
    <w:rsid w:val="00CB03DC"/>
    <w:rPr>
      <w:rFonts w:ascii="Courier New" w:hAnsi="Courier New"/>
    </w:rPr>
  </w:style>
  <w:style w:type="character" w:customStyle="1" w:styleId="WW8Num114z2">
    <w:name w:val="WW8Num114z2"/>
    <w:rsid w:val="00CB03DC"/>
    <w:rPr>
      <w:rFonts w:ascii="Wingdings" w:hAnsi="Wingdings"/>
    </w:rPr>
  </w:style>
  <w:style w:type="character" w:customStyle="1" w:styleId="WW8Num114z3">
    <w:name w:val="WW8Num114z3"/>
    <w:rsid w:val="00CB03DC"/>
    <w:rPr>
      <w:rFonts w:ascii="Symbol" w:hAnsi="Symbol"/>
    </w:rPr>
  </w:style>
  <w:style w:type="character" w:customStyle="1" w:styleId="WW8Num115z0">
    <w:name w:val="WW8Num115z0"/>
    <w:rsid w:val="00CB03DC"/>
    <w:rPr>
      <w:rFonts w:ascii="Symbol" w:hAnsi="Symbol"/>
    </w:rPr>
  </w:style>
  <w:style w:type="character" w:customStyle="1" w:styleId="WW8Num115z1">
    <w:name w:val="WW8Num115z1"/>
    <w:rsid w:val="00CB03DC"/>
    <w:rPr>
      <w:rFonts w:ascii="Courier New" w:hAnsi="Courier New" w:cs="Courier New"/>
    </w:rPr>
  </w:style>
  <w:style w:type="character" w:customStyle="1" w:styleId="WW8Num115z2">
    <w:name w:val="WW8Num115z2"/>
    <w:rsid w:val="00CB03DC"/>
    <w:rPr>
      <w:rFonts w:ascii="Wingdings" w:hAnsi="Wingdings"/>
    </w:rPr>
  </w:style>
  <w:style w:type="character" w:customStyle="1" w:styleId="WW8Num116z0">
    <w:name w:val="WW8Num116z0"/>
    <w:rsid w:val="00CB03DC"/>
    <w:rPr>
      <w:rFonts w:ascii="Symbol" w:hAnsi="Symbol"/>
    </w:rPr>
  </w:style>
  <w:style w:type="character" w:customStyle="1" w:styleId="WW8Num116z1">
    <w:name w:val="WW8Num116z1"/>
    <w:rsid w:val="00CB03DC"/>
    <w:rPr>
      <w:rFonts w:ascii="Courier New" w:hAnsi="Courier New" w:cs="Courier New"/>
    </w:rPr>
  </w:style>
  <w:style w:type="character" w:customStyle="1" w:styleId="WW8Num116z2">
    <w:name w:val="WW8Num116z2"/>
    <w:rsid w:val="00CB03DC"/>
    <w:rPr>
      <w:rFonts w:ascii="Wingdings" w:hAnsi="Wingdings"/>
    </w:rPr>
  </w:style>
  <w:style w:type="character" w:customStyle="1" w:styleId="WW8Num117z0">
    <w:name w:val="WW8Num117z0"/>
    <w:rsid w:val="00CB03DC"/>
    <w:rPr>
      <w:rFonts w:ascii="Symbol" w:hAnsi="Symbol"/>
      <w:sz w:val="20"/>
    </w:rPr>
  </w:style>
  <w:style w:type="character" w:customStyle="1" w:styleId="WW8Num117z1">
    <w:name w:val="WW8Num117z1"/>
    <w:rsid w:val="00CB03DC"/>
    <w:rPr>
      <w:rFonts w:ascii="Courier New" w:hAnsi="Courier New"/>
      <w:sz w:val="20"/>
    </w:rPr>
  </w:style>
  <w:style w:type="character" w:customStyle="1" w:styleId="WW8Num117z2">
    <w:name w:val="WW8Num117z2"/>
    <w:rsid w:val="00CB03DC"/>
    <w:rPr>
      <w:rFonts w:ascii="Wingdings" w:hAnsi="Wingdings"/>
      <w:sz w:val="20"/>
    </w:rPr>
  </w:style>
  <w:style w:type="character" w:customStyle="1" w:styleId="WW8Num118z0">
    <w:name w:val="WW8Num118z0"/>
    <w:rsid w:val="00CB03DC"/>
    <w:rPr>
      <w:rFonts w:ascii="Symbol" w:hAnsi="Symbol"/>
      <w:color w:val="0000FF"/>
    </w:rPr>
  </w:style>
  <w:style w:type="character" w:customStyle="1" w:styleId="WW8Num119z0">
    <w:name w:val="WW8Num119z0"/>
    <w:rsid w:val="00CB03DC"/>
    <w:rPr>
      <w:rFonts w:ascii="Times New Roman" w:hAnsi="Times New Roman"/>
    </w:rPr>
  </w:style>
  <w:style w:type="character" w:customStyle="1" w:styleId="WW8Num120z0">
    <w:name w:val="WW8Num120z0"/>
    <w:rsid w:val="00CB03DC"/>
    <w:rPr>
      <w:b w:val="0"/>
      <w:i w:val="0"/>
      <w:sz w:val="16"/>
    </w:rPr>
  </w:style>
  <w:style w:type="character" w:customStyle="1" w:styleId="WW8Num121z0">
    <w:name w:val="WW8Num121z0"/>
    <w:rsid w:val="00CB03DC"/>
    <w:rPr>
      <w:rFonts w:ascii="Times New Roman" w:hAnsi="Times New Roman"/>
    </w:rPr>
  </w:style>
  <w:style w:type="character" w:customStyle="1" w:styleId="WW8Num122z0">
    <w:name w:val="WW8Num122z0"/>
    <w:rsid w:val="00CB03DC"/>
    <w:rPr>
      <w:rFonts w:ascii="Times New Roman" w:hAnsi="Times New Roman"/>
    </w:rPr>
  </w:style>
  <w:style w:type="character" w:customStyle="1" w:styleId="WW8Num123z0">
    <w:name w:val="WW8Num123z0"/>
    <w:rsid w:val="00CB03DC"/>
    <w:rPr>
      <w:rFonts w:ascii="Wingdings" w:hAnsi="Wingdings"/>
    </w:rPr>
  </w:style>
  <w:style w:type="character" w:customStyle="1" w:styleId="WW8Num123z1">
    <w:name w:val="WW8Num123z1"/>
    <w:rsid w:val="00CB03DC"/>
    <w:rPr>
      <w:rFonts w:ascii="Symbol" w:hAnsi="Symbol"/>
    </w:rPr>
  </w:style>
  <w:style w:type="character" w:customStyle="1" w:styleId="WW8Num123z4">
    <w:name w:val="WW8Num123z4"/>
    <w:rsid w:val="00CB03DC"/>
    <w:rPr>
      <w:rFonts w:ascii="Courier New" w:hAnsi="Courier New" w:cs="Courier New"/>
    </w:rPr>
  </w:style>
  <w:style w:type="character" w:customStyle="1" w:styleId="WW8Num124z0">
    <w:name w:val="WW8Num124z0"/>
    <w:rsid w:val="00CB03DC"/>
    <w:rPr>
      <w:rFonts w:ascii="Symbol" w:hAnsi="Symbol"/>
      <w:color w:val="0000FF"/>
    </w:rPr>
  </w:style>
  <w:style w:type="character" w:customStyle="1" w:styleId="WW8Num125z0">
    <w:name w:val="WW8Num125z0"/>
    <w:rsid w:val="00CB03DC"/>
    <w:rPr>
      <w:rFonts w:ascii="Symbol" w:hAnsi="Symbol"/>
      <w:sz w:val="20"/>
    </w:rPr>
  </w:style>
  <w:style w:type="character" w:customStyle="1" w:styleId="WW8Num125z1">
    <w:name w:val="WW8Num125z1"/>
    <w:rsid w:val="00CB03DC"/>
    <w:rPr>
      <w:rFonts w:ascii="Courier New" w:hAnsi="Courier New"/>
      <w:sz w:val="20"/>
    </w:rPr>
  </w:style>
  <w:style w:type="character" w:customStyle="1" w:styleId="WW8Num125z2">
    <w:name w:val="WW8Num125z2"/>
    <w:rsid w:val="00CB03DC"/>
    <w:rPr>
      <w:rFonts w:ascii="Wingdings" w:hAnsi="Wingdings"/>
      <w:sz w:val="20"/>
    </w:rPr>
  </w:style>
  <w:style w:type="character" w:customStyle="1" w:styleId="WW8Num126z0">
    <w:name w:val="WW8Num126z0"/>
    <w:rsid w:val="00CB03DC"/>
    <w:rPr>
      <w:rFonts w:ascii="Symbol" w:hAnsi="Symbol"/>
    </w:rPr>
  </w:style>
  <w:style w:type="character" w:customStyle="1" w:styleId="WW8Num126z1">
    <w:name w:val="WW8Num126z1"/>
    <w:rsid w:val="00CB03DC"/>
    <w:rPr>
      <w:rFonts w:ascii="Courier New" w:hAnsi="Courier New" w:cs="Courier New"/>
    </w:rPr>
  </w:style>
  <w:style w:type="character" w:customStyle="1" w:styleId="WW8Num126z2">
    <w:name w:val="WW8Num126z2"/>
    <w:rsid w:val="00CB03DC"/>
    <w:rPr>
      <w:rFonts w:ascii="Wingdings" w:hAnsi="Wingdings"/>
    </w:rPr>
  </w:style>
  <w:style w:type="character" w:customStyle="1" w:styleId="WW8Num127z0">
    <w:name w:val="WW8Num127z0"/>
    <w:rsid w:val="00CB03DC"/>
    <w:rPr>
      <w:rFonts w:ascii="Wingdings" w:hAnsi="Wingdings"/>
    </w:rPr>
  </w:style>
  <w:style w:type="character" w:customStyle="1" w:styleId="WW8Num127z1">
    <w:name w:val="WW8Num127z1"/>
    <w:rsid w:val="00CB03DC"/>
    <w:rPr>
      <w:rFonts w:ascii="Courier New" w:hAnsi="Courier New" w:cs="Courier New"/>
    </w:rPr>
  </w:style>
  <w:style w:type="character" w:customStyle="1" w:styleId="WW8Num127z3">
    <w:name w:val="WW8Num127z3"/>
    <w:rsid w:val="00CB03DC"/>
    <w:rPr>
      <w:rFonts w:ascii="Symbol" w:hAnsi="Symbol"/>
    </w:rPr>
  </w:style>
  <w:style w:type="character" w:customStyle="1" w:styleId="WW8Num128z0">
    <w:name w:val="WW8Num128z0"/>
    <w:rsid w:val="00CB03DC"/>
    <w:rPr>
      <w:rFonts w:ascii="Symbol" w:hAnsi="Symbol"/>
      <w:color w:val="0000FF"/>
    </w:rPr>
  </w:style>
  <w:style w:type="character" w:customStyle="1" w:styleId="WW8Num129z0">
    <w:name w:val="WW8Num129z0"/>
    <w:rsid w:val="00CB03DC"/>
    <w:rPr>
      <w:rFonts w:ascii="Symbol" w:hAnsi="Symbol"/>
    </w:rPr>
  </w:style>
  <w:style w:type="character" w:customStyle="1" w:styleId="WW8Num129z1">
    <w:name w:val="WW8Num129z1"/>
    <w:rsid w:val="00CB03DC"/>
    <w:rPr>
      <w:rFonts w:ascii="Courier New" w:hAnsi="Courier New" w:cs="Courier New"/>
    </w:rPr>
  </w:style>
  <w:style w:type="character" w:customStyle="1" w:styleId="WW8Num129z2">
    <w:name w:val="WW8Num129z2"/>
    <w:rsid w:val="00CB03DC"/>
    <w:rPr>
      <w:rFonts w:ascii="Wingdings" w:hAnsi="Wingdings"/>
    </w:rPr>
  </w:style>
  <w:style w:type="character" w:customStyle="1" w:styleId="WW8Num131z0">
    <w:name w:val="WW8Num131z0"/>
    <w:rsid w:val="00CB03DC"/>
    <w:rPr>
      <w:rFonts w:ascii="Wingdings" w:hAnsi="Wingdings"/>
    </w:rPr>
  </w:style>
  <w:style w:type="character" w:customStyle="1" w:styleId="WW8Num131z1">
    <w:name w:val="WW8Num131z1"/>
    <w:rsid w:val="00CB03DC"/>
    <w:rPr>
      <w:rFonts w:ascii="Symbol" w:hAnsi="Symbol"/>
    </w:rPr>
  </w:style>
  <w:style w:type="character" w:customStyle="1" w:styleId="WW8Num131z2">
    <w:name w:val="WW8Num131z2"/>
    <w:rsid w:val="00CB03DC"/>
    <w:rPr>
      <w:rFonts w:ascii="Tahoma" w:hAnsi="Tahoma"/>
    </w:rPr>
  </w:style>
  <w:style w:type="character" w:customStyle="1" w:styleId="WW8Num131z4">
    <w:name w:val="WW8Num131z4"/>
    <w:rsid w:val="00CB03DC"/>
    <w:rPr>
      <w:rFonts w:ascii="Courier New" w:hAnsi="Courier New" w:cs="Courier New"/>
    </w:rPr>
  </w:style>
  <w:style w:type="character" w:customStyle="1" w:styleId="WW8Num132z0">
    <w:name w:val="WW8Num132z0"/>
    <w:rsid w:val="00CB03DC"/>
    <w:rPr>
      <w:rFonts w:ascii="Times New Roman" w:hAnsi="Times New Roman"/>
      <w:b/>
      <w:i w:val="0"/>
      <w:color w:val="auto"/>
      <w:sz w:val="24"/>
    </w:rPr>
  </w:style>
  <w:style w:type="character" w:customStyle="1" w:styleId="WW8Num133z0">
    <w:name w:val="WW8Num133z0"/>
    <w:rsid w:val="00CB03DC"/>
    <w:rPr>
      <w:rFonts w:ascii="Symbol" w:hAnsi="Symbol"/>
      <w:color w:val="0000FF"/>
    </w:rPr>
  </w:style>
  <w:style w:type="character" w:customStyle="1" w:styleId="WW8Num134z0">
    <w:name w:val="WW8Num134z0"/>
    <w:rsid w:val="00CB03DC"/>
    <w:rPr>
      <w:rFonts w:ascii="Symbol" w:hAnsi="Symbol"/>
      <w:color w:val="0000FF"/>
    </w:rPr>
  </w:style>
  <w:style w:type="character" w:customStyle="1" w:styleId="WW8Num135z0">
    <w:name w:val="WW8Num135z0"/>
    <w:rsid w:val="00CB03DC"/>
    <w:rPr>
      <w:rFonts w:ascii="Tahoma" w:hAnsi="Tahoma"/>
    </w:rPr>
  </w:style>
  <w:style w:type="character" w:customStyle="1" w:styleId="WW8Num135z1">
    <w:name w:val="WW8Num135z1"/>
    <w:rsid w:val="00CB03DC"/>
    <w:rPr>
      <w:rFonts w:ascii="Symbol" w:hAnsi="Symbol"/>
    </w:rPr>
  </w:style>
  <w:style w:type="character" w:customStyle="1" w:styleId="WW8Num135z4">
    <w:name w:val="WW8Num135z4"/>
    <w:rsid w:val="00CB03DC"/>
    <w:rPr>
      <w:rFonts w:ascii="Courier New" w:hAnsi="Courier New" w:cs="Courier New"/>
    </w:rPr>
  </w:style>
  <w:style w:type="character" w:customStyle="1" w:styleId="WW8Num135z5">
    <w:name w:val="WW8Num135z5"/>
    <w:rsid w:val="00CB03DC"/>
    <w:rPr>
      <w:rFonts w:ascii="Wingdings" w:hAnsi="Wingdings"/>
    </w:rPr>
  </w:style>
  <w:style w:type="character" w:customStyle="1" w:styleId="WW8Num137z0">
    <w:name w:val="WW8Num137z0"/>
    <w:rsid w:val="00CB03DC"/>
    <w:rPr>
      <w:rFonts w:ascii="Wingdings" w:hAnsi="Wingdings"/>
    </w:rPr>
  </w:style>
  <w:style w:type="character" w:customStyle="1" w:styleId="WW8Num138z0">
    <w:name w:val="WW8Num138z0"/>
    <w:rsid w:val="00CB03DC"/>
    <w:rPr>
      <w:rFonts w:ascii="Symbol" w:hAnsi="Symbol"/>
      <w:sz w:val="20"/>
    </w:rPr>
  </w:style>
  <w:style w:type="character" w:customStyle="1" w:styleId="WW8Num138z1">
    <w:name w:val="WW8Num138z1"/>
    <w:rsid w:val="00CB03DC"/>
    <w:rPr>
      <w:rFonts w:ascii="Courier New" w:hAnsi="Courier New"/>
      <w:sz w:val="20"/>
    </w:rPr>
  </w:style>
  <w:style w:type="character" w:customStyle="1" w:styleId="WW8Num138z2">
    <w:name w:val="WW8Num138z2"/>
    <w:rsid w:val="00CB03DC"/>
    <w:rPr>
      <w:rFonts w:ascii="Wingdings" w:hAnsi="Wingdings"/>
      <w:sz w:val="20"/>
    </w:rPr>
  </w:style>
  <w:style w:type="character" w:customStyle="1" w:styleId="WW8Num139z0">
    <w:name w:val="WW8Num139z0"/>
    <w:rsid w:val="00CB03DC"/>
    <w:rPr>
      <w:rFonts w:ascii="Symbol" w:hAnsi="Symbol"/>
      <w:color w:val="0000FF"/>
    </w:rPr>
  </w:style>
  <w:style w:type="character" w:customStyle="1" w:styleId="WW8Num140z0">
    <w:name w:val="WW8Num140z0"/>
    <w:rsid w:val="00CB03DC"/>
    <w:rPr>
      <w:rFonts w:ascii="Symbol" w:hAnsi="Symbol"/>
      <w:color w:val="0000FF"/>
    </w:rPr>
  </w:style>
  <w:style w:type="character" w:customStyle="1" w:styleId="WW8Num142z0">
    <w:name w:val="WW8Num142z0"/>
    <w:rsid w:val="00CB03DC"/>
    <w:rPr>
      <w:rFonts w:ascii="Symbol" w:hAnsi="Symbol"/>
      <w:sz w:val="20"/>
    </w:rPr>
  </w:style>
  <w:style w:type="character" w:customStyle="1" w:styleId="WW8Num142z1">
    <w:name w:val="WW8Num142z1"/>
    <w:rsid w:val="00CB03DC"/>
    <w:rPr>
      <w:rFonts w:ascii="Courier New" w:hAnsi="Courier New"/>
      <w:sz w:val="20"/>
    </w:rPr>
  </w:style>
  <w:style w:type="character" w:customStyle="1" w:styleId="WW8Num142z2">
    <w:name w:val="WW8Num142z2"/>
    <w:rsid w:val="00CB03DC"/>
    <w:rPr>
      <w:rFonts w:ascii="Wingdings" w:hAnsi="Wingdings"/>
      <w:sz w:val="20"/>
    </w:rPr>
  </w:style>
  <w:style w:type="character" w:customStyle="1" w:styleId="WW8Num143z0">
    <w:name w:val="WW8Num143z0"/>
    <w:rsid w:val="00CB03DC"/>
    <w:rPr>
      <w:rFonts w:ascii="Symbol" w:hAnsi="Symbol"/>
    </w:rPr>
  </w:style>
  <w:style w:type="character" w:customStyle="1" w:styleId="WW8Num143z1">
    <w:name w:val="WW8Num143z1"/>
    <w:rsid w:val="00CB03DC"/>
    <w:rPr>
      <w:rFonts w:ascii="Tahoma" w:hAnsi="Tahoma"/>
    </w:rPr>
  </w:style>
  <w:style w:type="character" w:customStyle="1" w:styleId="WW8Num143z4">
    <w:name w:val="WW8Num143z4"/>
    <w:rsid w:val="00CB03DC"/>
    <w:rPr>
      <w:rFonts w:ascii="Courier New" w:hAnsi="Courier New" w:cs="Courier New"/>
    </w:rPr>
  </w:style>
  <w:style w:type="character" w:customStyle="1" w:styleId="WW8Num143z5">
    <w:name w:val="WW8Num143z5"/>
    <w:rsid w:val="00CB03DC"/>
    <w:rPr>
      <w:rFonts w:ascii="Wingdings" w:hAnsi="Wingdings"/>
    </w:rPr>
  </w:style>
  <w:style w:type="character" w:customStyle="1" w:styleId="WW8Num144z0">
    <w:name w:val="WW8Num144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FF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6z0">
    <w:name w:val="WW8Num146z0"/>
    <w:rsid w:val="00CB03DC"/>
    <w:rPr>
      <w:rFonts w:ascii="Symbol" w:hAnsi="Symbol"/>
      <w:color w:val="0000FF"/>
    </w:rPr>
  </w:style>
  <w:style w:type="character" w:customStyle="1" w:styleId="WW8Num147z0">
    <w:name w:val="WW8Num147z0"/>
    <w:rsid w:val="00CB03DC"/>
    <w:rPr>
      <w:rFonts w:ascii="Symbol" w:hAnsi="Symbol"/>
    </w:rPr>
  </w:style>
  <w:style w:type="character" w:customStyle="1" w:styleId="WW8Num147z1">
    <w:name w:val="WW8Num147z1"/>
    <w:rsid w:val="00CB03DC"/>
    <w:rPr>
      <w:rFonts w:ascii="Courier New" w:hAnsi="Courier New" w:cs="Courier New"/>
    </w:rPr>
  </w:style>
  <w:style w:type="character" w:customStyle="1" w:styleId="WW8Num147z2">
    <w:name w:val="WW8Num147z2"/>
    <w:rsid w:val="00CB03DC"/>
    <w:rPr>
      <w:rFonts w:ascii="Wingdings" w:hAnsi="Wingdings"/>
    </w:rPr>
  </w:style>
  <w:style w:type="character" w:customStyle="1" w:styleId="WW8Num148z0">
    <w:name w:val="WW8Num148z0"/>
    <w:rsid w:val="00CB03DC"/>
    <w:rPr>
      <w:rFonts w:ascii="Symbol" w:hAnsi="Symbol"/>
      <w:color w:val="0000FF"/>
    </w:rPr>
  </w:style>
  <w:style w:type="character" w:customStyle="1" w:styleId="WW8Num149z0">
    <w:name w:val="WW8Num149z0"/>
    <w:rsid w:val="00CB03DC"/>
    <w:rPr>
      <w:rFonts w:ascii="Symbol" w:hAnsi="Symbol"/>
      <w:color w:val="0000FF"/>
    </w:rPr>
  </w:style>
  <w:style w:type="character" w:customStyle="1" w:styleId="WW8Num150z0">
    <w:name w:val="WW8Num150z0"/>
    <w:rsid w:val="00CB03DC"/>
    <w:rPr>
      <w:rFonts w:ascii="Symbol" w:hAnsi="Symbol"/>
      <w:color w:val="0000FF"/>
    </w:rPr>
  </w:style>
  <w:style w:type="character" w:customStyle="1" w:styleId="WW8Num151z0">
    <w:name w:val="WW8Num151z0"/>
    <w:rsid w:val="00CB03DC"/>
    <w:rPr>
      <w:rFonts w:ascii="Symbol" w:hAnsi="Symbol"/>
      <w:color w:val="0000FF"/>
    </w:rPr>
  </w:style>
  <w:style w:type="character" w:customStyle="1" w:styleId="WW8Num152z0">
    <w:name w:val="WW8Num152z0"/>
    <w:rsid w:val="00CB03DC"/>
    <w:rPr>
      <w:rFonts w:ascii="Wingdings" w:hAnsi="Wingdings"/>
    </w:rPr>
  </w:style>
  <w:style w:type="character" w:customStyle="1" w:styleId="WW8Num152z1">
    <w:name w:val="WW8Num152z1"/>
    <w:rsid w:val="00CB03DC"/>
    <w:rPr>
      <w:rFonts w:ascii="Courier New" w:hAnsi="Courier New" w:cs="Courier New"/>
    </w:rPr>
  </w:style>
  <w:style w:type="character" w:customStyle="1" w:styleId="WW8Num152z3">
    <w:name w:val="WW8Num152z3"/>
    <w:rsid w:val="00CB03DC"/>
    <w:rPr>
      <w:rFonts w:ascii="Symbol" w:hAnsi="Symbol"/>
    </w:rPr>
  </w:style>
  <w:style w:type="character" w:customStyle="1" w:styleId="WW8Num156z1">
    <w:name w:val="WW8Num156z1"/>
    <w:rsid w:val="00CB03DC"/>
    <w:rPr>
      <w:rFonts w:ascii="Tahoma" w:hAnsi="Tahoma"/>
    </w:rPr>
  </w:style>
  <w:style w:type="character" w:customStyle="1" w:styleId="WW8Num157z0">
    <w:name w:val="WW8Num157z0"/>
    <w:rsid w:val="00CB03DC"/>
    <w:rPr>
      <w:rFonts w:ascii="Wingdings" w:hAnsi="Wingdings"/>
      <w:sz w:val="24"/>
    </w:rPr>
  </w:style>
  <w:style w:type="character" w:customStyle="1" w:styleId="WW8Num158z0">
    <w:name w:val="WW8Num158z0"/>
    <w:rsid w:val="00CB03DC"/>
    <w:rPr>
      <w:rFonts w:ascii="Symbol" w:hAnsi="Symbol"/>
      <w:color w:val="0000FF"/>
    </w:rPr>
  </w:style>
  <w:style w:type="character" w:customStyle="1" w:styleId="WW8Num159z0">
    <w:name w:val="WW8Num159z0"/>
    <w:rsid w:val="00CB03DC"/>
    <w:rPr>
      <w:rFonts w:ascii="Symbol" w:hAnsi="Symbol"/>
      <w:sz w:val="20"/>
    </w:rPr>
  </w:style>
  <w:style w:type="character" w:customStyle="1" w:styleId="WW8Num159z1">
    <w:name w:val="WW8Num159z1"/>
    <w:rsid w:val="00CB03DC"/>
    <w:rPr>
      <w:rFonts w:ascii="Courier New" w:hAnsi="Courier New"/>
      <w:sz w:val="20"/>
    </w:rPr>
  </w:style>
  <w:style w:type="character" w:customStyle="1" w:styleId="WW8Num159z2">
    <w:name w:val="WW8Num159z2"/>
    <w:rsid w:val="00CB03DC"/>
    <w:rPr>
      <w:rFonts w:ascii="Wingdings" w:hAnsi="Wingdings"/>
      <w:sz w:val="20"/>
    </w:rPr>
  </w:style>
  <w:style w:type="character" w:customStyle="1" w:styleId="Fontepargpadro1">
    <w:name w:val="Fonte parág. padrão1"/>
    <w:rsid w:val="00CB03DC"/>
  </w:style>
  <w:style w:type="character" w:styleId="Hyperlink">
    <w:name w:val="Hyperlink"/>
    <w:rsid w:val="00CB03DC"/>
    <w:rPr>
      <w:color w:val="0000FF"/>
      <w:u w:val="single"/>
    </w:rPr>
  </w:style>
  <w:style w:type="character" w:customStyle="1" w:styleId="CaracteresdeNotadeRodap">
    <w:name w:val="Caracteres de Nota de Rodapé"/>
    <w:rsid w:val="00CB03DC"/>
    <w:rPr>
      <w:vertAlign w:val="superscript"/>
    </w:rPr>
  </w:style>
  <w:style w:type="character" w:styleId="HiperlinkVisitado">
    <w:name w:val="FollowedHyperlink"/>
    <w:rsid w:val="00CB03DC"/>
    <w:rPr>
      <w:color w:val="800080"/>
      <w:u w:val="single"/>
    </w:rPr>
  </w:style>
  <w:style w:type="character" w:styleId="Forte">
    <w:name w:val="Strong"/>
    <w:qFormat/>
    <w:rsid w:val="00CB03DC"/>
    <w:rPr>
      <w:b/>
      <w:bCs/>
    </w:rPr>
  </w:style>
  <w:style w:type="character" w:customStyle="1" w:styleId="CaracteresdeNotadeFim">
    <w:name w:val="Caracteres de Nota de Fim"/>
    <w:rsid w:val="00CB03DC"/>
    <w:rPr>
      <w:vertAlign w:val="superscript"/>
    </w:rPr>
  </w:style>
  <w:style w:type="character" w:styleId="Nmerodepgina">
    <w:name w:val="page number"/>
    <w:basedOn w:val="Fontepargpadro1"/>
    <w:rsid w:val="00CB03DC"/>
  </w:style>
  <w:style w:type="character" w:styleId="Refdenotaderodap">
    <w:name w:val="footnote reference"/>
    <w:semiHidden/>
    <w:rsid w:val="00CB03DC"/>
    <w:rPr>
      <w:vertAlign w:val="superscript"/>
    </w:rPr>
  </w:style>
  <w:style w:type="character" w:styleId="Refdenotadefim">
    <w:name w:val="endnote reference"/>
    <w:semiHidden/>
    <w:rsid w:val="00CB03DC"/>
    <w:rPr>
      <w:vertAlign w:val="superscript"/>
    </w:rPr>
  </w:style>
  <w:style w:type="paragraph" w:customStyle="1" w:styleId="Captulo">
    <w:name w:val="Capítulo"/>
    <w:basedOn w:val="Normal"/>
    <w:next w:val="Corpodetexto"/>
    <w:rsid w:val="00CB03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CB03DC"/>
    <w:rPr>
      <w:sz w:val="28"/>
    </w:rPr>
  </w:style>
  <w:style w:type="character" w:customStyle="1" w:styleId="CorpodetextoChar">
    <w:name w:val="Corpo de texto Char"/>
    <w:link w:val="Corpodetexto"/>
    <w:rsid w:val="00CB03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Corpodetexto"/>
    <w:rsid w:val="00CB03DC"/>
    <w:rPr>
      <w:rFonts w:cs="Tahoma"/>
    </w:rPr>
  </w:style>
  <w:style w:type="paragraph" w:customStyle="1" w:styleId="Legenda1">
    <w:name w:val="Legenda1"/>
    <w:basedOn w:val="Normal"/>
    <w:next w:val="Normal"/>
    <w:rsid w:val="00CB03DC"/>
    <w:pPr>
      <w:spacing w:before="120" w:after="120"/>
    </w:pPr>
    <w:rPr>
      <w:b/>
    </w:rPr>
  </w:style>
  <w:style w:type="paragraph" w:customStyle="1" w:styleId="ndice">
    <w:name w:val="Índice"/>
    <w:basedOn w:val="Normal"/>
    <w:rsid w:val="00CB03DC"/>
    <w:pPr>
      <w:suppressLineNumbers/>
    </w:pPr>
    <w:rPr>
      <w:rFonts w:cs="Tahoma"/>
    </w:rPr>
  </w:style>
  <w:style w:type="paragraph" w:customStyle="1" w:styleId="Rascunho0">
    <w:name w:val="Rascunho 0"/>
    <w:basedOn w:val="Normal"/>
    <w:rsid w:val="00CB03DC"/>
    <w:pPr>
      <w:spacing w:after="120" w:line="360" w:lineRule="auto"/>
    </w:pPr>
    <w:rPr>
      <w:rFonts w:ascii="Lucida Console" w:hAnsi="Lucida Console"/>
      <w:sz w:val="28"/>
    </w:rPr>
  </w:style>
  <w:style w:type="paragraph" w:customStyle="1" w:styleId="Jlio">
    <w:name w:val="Júlio"/>
    <w:basedOn w:val="Normal"/>
    <w:rsid w:val="00CB03DC"/>
    <w:rPr>
      <w:rFonts w:ascii="Arial" w:hAnsi="Arial"/>
      <w:sz w:val="24"/>
    </w:rPr>
  </w:style>
  <w:style w:type="paragraph" w:customStyle="1" w:styleId="Commarcadores1">
    <w:name w:val="Com marcadores1"/>
    <w:basedOn w:val="Normal"/>
    <w:rsid w:val="00CB03DC"/>
  </w:style>
  <w:style w:type="paragraph" w:customStyle="1" w:styleId="Corpodetexto31">
    <w:name w:val="Corpo de texto 31"/>
    <w:basedOn w:val="Normal"/>
    <w:rsid w:val="00CB03DC"/>
    <w:rPr>
      <w:sz w:val="22"/>
    </w:rPr>
  </w:style>
  <w:style w:type="paragraph" w:styleId="Textodenotaderodap">
    <w:name w:val="footnote text"/>
    <w:basedOn w:val="Normal"/>
    <w:link w:val="TextodenotaderodapChar"/>
    <w:semiHidden/>
    <w:rsid w:val="00CB03DC"/>
  </w:style>
  <w:style w:type="character" w:customStyle="1" w:styleId="TextodenotaderodapChar">
    <w:name w:val="Texto de nota de rodapé Char"/>
    <w:link w:val="Textodenotaderodap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CB0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Pr-formataoHTMLChar">
    <w:name w:val="Pré-formatação HTML Char"/>
    <w:link w:val="Pr-formataoHTML"/>
    <w:rsid w:val="00CB03DC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Textodecomentrio1">
    <w:name w:val="Texto de comentário1"/>
    <w:basedOn w:val="Normal"/>
    <w:rsid w:val="00CB03DC"/>
  </w:style>
  <w:style w:type="paragraph" w:styleId="Ttulo">
    <w:name w:val="Title"/>
    <w:basedOn w:val="Normal"/>
    <w:next w:val="Subttulo"/>
    <w:link w:val="TtuloChar"/>
    <w:qFormat/>
    <w:rsid w:val="00CB03DC"/>
    <w:pPr>
      <w:widowControl w:val="0"/>
      <w:spacing w:line="360" w:lineRule="auto"/>
      <w:jc w:val="center"/>
    </w:pPr>
    <w:rPr>
      <w:b/>
      <w:i/>
      <w:sz w:val="22"/>
    </w:rPr>
  </w:style>
  <w:style w:type="character" w:customStyle="1" w:styleId="TtuloChar">
    <w:name w:val="Título Char"/>
    <w:link w:val="Ttulo"/>
    <w:rsid w:val="00CB03DC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B03DC"/>
    <w:pPr>
      <w:jc w:val="both"/>
    </w:pPr>
    <w:rPr>
      <w:b/>
      <w:sz w:val="24"/>
    </w:rPr>
  </w:style>
  <w:style w:type="character" w:customStyle="1" w:styleId="SubttuloChar">
    <w:name w:val="Subtítulo Char"/>
    <w:link w:val="Subttulo"/>
    <w:rsid w:val="00CB03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CB03DC"/>
    <w:rPr>
      <w:b/>
      <w:sz w:val="28"/>
    </w:rPr>
  </w:style>
  <w:style w:type="paragraph" w:styleId="Cabealho">
    <w:name w:val="header"/>
    <w:basedOn w:val="Normal"/>
    <w:link w:val="CabealhoChar"/>
    <w:rsid w:val="00CB03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CB03D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B03DC"/>
    <w:pPr>
      <w:ind w:left="360"/>
      <w:jc w:val="both"/>
    </w:pPr>
    <w:rPr>
      <w:sz w:val="16"/>
    </w:rPr>
  </w:style>
  <w:style w:type="character" w:customStyle="1" w:styleId="RecuodecorpodetextoChar">
    <w:name w:val="Recuo de corpo de texto Char"/>
    <w:link w:val="Recuodecorpodetexto"/>
    <w:rsid w:val="00CB03DC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CB03DC"/>
    <w:rPr>
      <w:sz w:val="24"/>
    </w:rPr>
  </w:style>
  <w:style w:type="paragraph" w:customStyle="1" w:styleId="B">
    <w:name w:val="B"/>
    <w:basedOn w:val="Normal"/>
    <w:rsid w:val="00CB03DC"/>
    <w:pPr>
      <w:tabs>
        <w:tab w:val="left" w:pos="567"/>
      </w:tabs>
      <w:jc w:val="both"/>
    </w:pPr>
    <w:rPr>
      <w:caps/>
      <w:sz w:val="24"/>
    </w:rPr>
  </w:style>
  <w:style w:type="paragraph" w:styleId="NormalWeb">
    <w:name w:val="Normal (Web)"/>
    <w:basedOn w:val="Normal"/>
    <w:rsid w:val="00CB03DC"/>
    <w:pPr>
      <w:spacing w:before="100" w:after="100"/>
    </w:pPr>
    <w:rPr>
      <w:sz w:val="24"/>
    </w:rPr>
  </w:style>
  <w:style w:type="paragraph" w:customStyle="1" w:styleId="Recuodecorpodetexto21">
    <w:name w:val="Recuo de corpo de texto 21"/>
    <w:basedOn w:val="Normal"/>
    <w:rsid w:val="00CB03DC"/>
    <w:pPr>
      <w:spacing w:before="120" w:line="260" w:lineRule="atLeast"/>
      <w:ind w:left="278"/>
      <w:jc w:val="both"/>
    </w:pPr>
    <w:rPr>
      <w:rFonts w:ascii="Arial" w:hAnsi="Arial"/>
      <w:sz w:val="24"/>
    </w:rPr>
  </w:style>
  <w:style w:type="paragraph" w:customStyle="1" w:styleId="Recuodecorpodetexto31">
    <w:name w:val="Recuo de corpo de texto 31"/>
    <w:basedOn w:val="Normal"/>
    <w:rsid w:val="00CB03DC"/>
    <w:pPr>
      <w:ind w:left="851"/>
      <w:jc w:val="both"/>
    </w:pPr>
    <w:rPr>
      <w:rFonts w:ascii="Verdana" w:hAnsi="Verdana"/>
      <w:sz w:val="15"/>
    </w:rPr>
  </w:style>
  <w:style w:type="paragraph" w:styleId="Textodenotadefim">
    <w:name w:val="endnote text"/>
    <w:basedOn w:val="Normal"/>
    <w:link w:val="TextodenotadefimChar"/>
    <w:semiHidden/>
    <w:rsid w:val="00CB03DC"/>
  </w:style>
  <w:style w:type="character" w:customStyle="1" w:styleId="TextodenotadefimChar">
    <w:name w:val="Texto de nota de fim Char"/>
    <w:link w:val="Textodenotadefim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B03DC"/>
    <w:pPr>
      <w:suppressLineNumbers/>
    </w:pPr>
  </w:style>
  <w:style w:type="paragraph" w:customStyle="1" w:styleId="Ttulodatabela">
    <w:name w:val="Título da tabela"/>
    <w:basedOn w:val="Contedodatabela"/>
    <w:rsid w:val="00CB03D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3DC"/>
  </w:style>
  <w:style w:type="paragraph" w:styleId="Corpodetexto3">
    <w:name w:val="Body Text 3"/>
    <w:basedOn w:val="Normal"/>
    <w:link w:val="Corpodetexto3Char"/>
    <w:rsid w:val="00CB03DC"/>
    <w:pPr>
      <w:suppressAutoHyphens w:val="0"/>
    </w:pPr>
    <w:rPr>
      <w:sz w:val="22"/>
      <w:lang w:eastAsia="pt-BR"/>
    </w:rPr>
  </w:style>
  <w:style w:type="character" w:customStyle="1" w:styleId="Corpodetexto3Char">
    <w:name w:val="Corpo de texto 3 Char"/>
    <w:link w:val="Corpodetexto3"/>
    <w:rsid w:val="00CB03DC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CB03D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rsid w:val="00CB03D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03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2327-5F58-4D01-BA67-F4E73AFF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1929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Alessandra Deotti e Silva</cp:lastModifiedBy>
  <cp:revision>38</cp:revision>
  <dcterms:created xsi:type="dcterms:W3CDTF">2015-10-21T17:48:00Z</dcterms:created>
  <dcterms:modified xsi:type="dcterms:W3CDTF">2016-06-28T16:31:00Z</dcterms:modified>
</cp:coreProperties>
</file>